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30A44" w:rsidRDefault="002D77CA" w:rsidP="0028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030A44" w:rsidRPr="00030A44">
        <w:rPr>
          <w:rFonts w:ascii="Times New Roman" w:eastAsia="Calibri" w:hAnsi="Times New Roman" w:cs="Times New Roman"/>
          <w:bCs/>
          <w:sz w:val="12"/>
          <w:szCs w:val="12"/>
        </w:rPr>
        <w:t>Извещение о предоставлении земельного участка</w:t>
      </w:r>
      <w:r w:rsidR="00030A44">
        <w:rPr>
          <w:rFonts w:ascii="Times New Roman" w:eastAsia="Calibri" w:hAnsi="Times New Roman" w:cs="Times New Roman"/>
          <w:bCs/>
          <w:sz w:val="12"/>
          <w:szCs w:val="12"/>
        </w:rPr>
        <w:t>………………………………………………………………………………………………</w:t>
      </w:r>
      <w:r w:rsidR="00D9071C">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286EA5" w:rsidRDefault="004A0548" w:rsidP="00264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286EA5" w:rsidRPr="00286EA5">
        <w:rPr>
          <w:rFonts w:ascii="Times New Roman" w:eastAsia="Calibri" w:hAnsi="Times New Roman" w:cs="Times New Roman"/>
          <w:bCs/>
          <w:sz w:val="12"/>
          <w:szCs w:val="12"/>
        </w:rPr>
        <w:t>ИНФОРМАЦИОННОЕ СООБЩЕНИЕ О ПРОВЕДЕН</w:t>
      </w:r>
      <w:proofErr w:type="gramStart"/>
      <w:r w:rsidR="00286EA5" w:rsidRPr="00286EA5">
        <w:rPr>
          <w:rFonts w:ascii="Times New Roman" w:eastAsia="Calibri" w:hAnsi="Times New Roman" w:cs="Times New Roman"/>
          <w:bCs/>
          <w:sz w:val="12"/>
          <w:szCs w:val="12"/>
        </w:rPr>
        <w:t>ИИ АУ</w:t>
      </w:r>
      <w:proofErr w:type="gramEnd"/>
      <w:r w:rsidR="00286EA5" w:rsidRPr="00286EA5">
        <w:rPr>
          <w:rFonts w:ascii="Times New Roman" w:eastAsia="Calibri" w:hAnsi="Times New Roman" w:cs="Times New Roman"/>
          <w:bCs/>
          <w:sz w:val="12"/>
          <w:szCs w:val="12"/>
        </w:rPr>
        <w:t>КЦИОНА</w:t>
      </w:r>
      <w:r w:rsidR="00286EA5">
        <w:rPr>
          <w:rFonts w:ascii="Times New Roman" w:eastAsia="Calibri" w:hAnsi="Times New Roman" w:cs="Times New Roman"/>
          <w:bCs/>
          <w:sz w:val="12"/>
          <w:szCs w:val="12"/>
        </w:rPr>
        <w:t>………………………………………………………………………</w:t>
      </w:r>
      <w:r w:rsidR="00F03934">
        <w:rPr>
          <w:rFonts w:ascii="Times New Roman" w:eastAsia="Calibri" w:hAnsi="Times New Roman" w:cs="Times New Roman"/>
          <w:bCs/>
          <w:sz w:val="12"/>
          <w:szCs w:val="12"/>
        </w:rPr>
        <w:t>…3</w:t>
      </w:r>
    </w:p>
    <w:p w:rsidR="00264F7D" w:rsidRDefault="00887111" w:rsidP="002A41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FC5889">
        <w:rPr>
          <w:rFonts w:ascii="Times New Roman" w:eastAsia="Calibri" w:hAnsi="Times New Roman" w:cs="Times New Roman"/>
          <w:bCs/>
          <w:sz w:val="12"/>
          <w:szCs w:val="12"/>
        </w:rPr>
        <w:t xml:space="preserve">Решение собрания представителей </w:t>
      </w:r>
      <w:r w:rsidR="00FC5889" w:rsidRPr="00462790">
        <w:rPr>
          <w:rFonts w:ascii="Times New Roman" w:eastAsia="Calibri" w:hAnsi="Times New Roman" w:cs="Times New Roman"/>
          <w:bCs/>
          <w:sz w:val="12"/>
          <w:szCs w:val="12"/>
        </w:rPr>
        <w:t xml:space="preserve">сельского поселения </w:t>
      </w:r>
      <w:r w:rsidR="00264F7D" w:rsidRPr="00264F7D">
        <w:rPr>
          <w:rFonts w:ascii="Times New Roman" w:eastAsia="Calibri" w:hAnsi="Times New Roman" w:cs="Times New Roman"/>
          <w:bCs/>
          <w:sz w:val="12"/>
          <w:szCs w:val="12"/>
        </w:rPr>
        <w:t xml:space="preserve">Антоновка </w:t>
      </w:r>
      <w:r w:rsidR="00FC5889" w:rsidRPr="00323E61">
        <w:rPr>
          <w:rFonts w:ascii="Times New Roman" w:eastAsia="Calibri" w:hAnsi="Times New Roman" w:cs="Times New Roman"/>
          <w:bCs/>
          <w:sz w:val="12"/>
          <w:szCs w:val="12"/>
        </w:rPr>
        <w:t>муниципаль</w:t>
      </w:r>
      <w:r w:rsidR="00FC5889">
        <w:rPr>
          <w:rFonts w:ascii="Times New Roman" w:eastAsia="Calibri" w:hAnsi="Times New Roman" w:cs="Times New Roman"/>
          <w:bCs/>
          <w:sz w:val="12"/>
          <w:szCs w:val="12"/>
        </w:rPr>
        <w:t xml:space="preserve">ного района Сергиевский </w:t>
      </w:r>
      <w:r w:rsidR="00FC5889" w:rsidRPr="00323E61">
        <w:rPr>
          <w:rFonts w:ascii="Times New Roman" w:eastAsia="Calibri" w:hAnsi="Times New Roman" w:cs="Times New Roman"/>
          <w:bCs/>
          <w:sz w:val="12"/>
          <w:szCs w:val="12"/>
        </w:rPr>
        <w:t>Самарской области</w:t>
      </w:r>
      <w:r w:rsidR="00264F7D">
        <w:rPr>
          <w:rFonts w:ascii="Times New Roman" w:eastAsia="Calibri" w:hAnsi="Times New Roman" w:cs="Times New Roman"/>
          <w:bCs/>
          <w:sz w:val="12"/>
          <w:szCs w:val="12"/>
        </w:rPr>
        <w:t xml:space="preserve"> №6 от «09» марта</w:t>
      </w:r>
      <w:r w:rsidR="00FC5889">
        <w:rPr>
          <w:rFonts w:ascii="Times New Roman" w:eastAsia="Calibri" w:hAnsi="Times New Roman" w:cs="Times New Roman"/>
          <w:bCs/>
          <w:sz w:val="12"/>
          <w:szCs w:val="12"/>
        </w:rPr>
        <w:t xml:space="preserve"> 2021 года </w:t>
      </w:r>
      <w:r w:rsidR="00264F7D" w:rsidRPr="00264F7D">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64F7D">
        <w:rPr>
          <w:rFonts w:ascii="Times New Roman" w:eastAsia="Calibri" w:hAnsi="Times New Roman" w:cs="Times New Roman"/>
          <w:bCs/>
          <w:sz w:val="12"/>
          <w:szCs w:val="12"/>
        </w:rPr>
        <w:t>………………………………………………………………………….5</w:t>
      </w:r>
      <w:proofErr w:type="gramEnd"/>
    </w:p>
    <w:p w:rsidR="002A4164" w:rsidRDefault="00C12153" w:rsidP="00657D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2A4164">
        <w:rPr>
          <w:rFonts w:ascii="Times New Roman" w:eastAsia="Calibri" w:hAnsi="Times New Roman" w:cs="Times New Roman"/>
          <w:bCs/>
          <w:sz w:val="12"/>
          <w:szCs w:val="12"/>
        </w:rPr>
        <w:t xml:space="preserve">Решение собрания представителей </w:t>
      </w:r>
      <w:r w:rsidR="002A4164" w:rsidRPr="00462790">
        <w:rPr>
          <w:rFonts w:ascii="Times New Roman" w:eastAsia="Calibri" w:hAnsi="Times New Roman" w:cs="Times New Roman"/>
          <w:bCs/>
          <w:sz w:val="12"/>
          <w:szCs w:val="12"/>
        </w:rPr>
        <w:t xml:space="preserve">сельского поселения </w:t>
      </w:r>
      <w:r w:rsidR="002A4164" w:rsidRPr="00264F7D">
        <w:rPr>
          <w:rFonts w:ascii="Times New Roman" w:eastAsia="Calibri" w:hAnsi="Times New Roman" w:cs="Times New Roman"/>
          <w:bCs/>
          <w:sz w:val="12"/>
          <w:szCs w:val="12"/>
        </w:rPr>
        <w:t xml:space="preserve">Антоновка </w:t>
      </w:r>
      <w:r w:rsidR="002A4164" w:rsidRPr="00323E61">
        <w:rPr>
          <w:rFonts w:ascii="Times New Roman" w:eastAsia="Calibri" w:hAnsi="Times New Roman" w:cs="Times New Roman"/>
          <w:bCs/>
          <w:sz w:val="12"/>
          <w:szCs w:val="12"/>
        </w:rPr>
        <w:t>муниципаль</w:t>
      </w:r>
      <w:r w:rsidR="002A4164">
        <w:rPr>
          <w:rFonts w:ascii="Times New Roman" w:eastAsia="Calibri" w:hAnsi="Times New Roman" w:cs="Times New Roman"/>
          <w:bCs/>
          <w:sz w:val="12"/>
          <w:szCs w:val="12"/>
        </w:rPr>
        <w:t xml:space="preserve">ного района Сергиевский </w:t>
      </w:r>
      <w:r w:rsidR="002A4164" w:rsidRPr="00323E61">
        <w:rPr>
          <w:rFonts w:ascii="Times New Roman" w:eastAsia="Calibri" w:hAnsi="Times New Roman" w:cs="Times New Roman"/>
          <w:bCs/>
          <w:sz w:val="12"/>
          <w:szCs w:val="12"/>
        </w:rPr>
        <w:t>Самарской области</w:t>
      </w:r>
      <w:r w:rsidR="002A4164">
        <w:rPr>
          <w:rFonts w:ascii="Times New Roman" w:eastAsia="Calibri" w:hAnsi="Times New Roman" w:cs="Times New Roman"/>
          <w:bCs/>
          <w:sz w:val="12"/>
          <w:szCs w:val="12"/>
        </w:rPr>
        <w:t xml:space="preserve"> №7 от «09» марта 2021 года </w:t>
      </w:r>
      <w:r w:rsidR="002A4164"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2A4164">
        <w:rPr>
          <w:rFonts w:ascii="Times New Roman" w:eastAsia="Calibri" w:hAnsi="Times New Roman" w:cs="Times New Roman"/>
          <w:bCs/>
          <w:sz w:val="12"/>
          <w:szCs w:val="12"/>
        </w:rPr>
        <w:t>ещающих муниципальные должности</w:t>
      </w:r>
      <w:r w:rsidR="002A4164" w:rsidRPr="002A4164">
        <w:rPr>
          <w:rFonts w:ascii="Times New Roman" w:eastAsia="Calibri" w:hAnsi="Times New Roman" w:cs="Times New Roman"/>
          <w:bCs/>
          <w:sz w:val="12"/>
          <w:szCs w:val="12"/>
        </w:rPr>
        <w:t xml:space="preserve"> и урегулированию конфликта интересов сельского поселения Антоновка муниципального района Сергиевский Самарской области»</w:t>
      </w:r>
      <w:r w:rsidR="002A4164">
        <w:rPr>
          <w:rFonts w:ascii="Times New Roman" w:eastAsia="Calibri" w:hAnsi="Times New Roman" w:cs="Times New Roman"/>
          <w:bCs/>
          <w:sz w:val="12"/>
          <w:szCs w:val="12"/>
        </w:rPr>
        <w:t>………………6</w:t>
      </w:r>
    </w:p>
    <w:p w:rsidR="00657D94" w:rsidRDefault="00C12153" w:rsidP="00697F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proofErr w:type="gramStart"/>
      <w:r w:rsidR="00657D94">
        <w:rPr>
          <w:rFonts w:ascii="Times New Roman" w:eastAsia="Calibri" w:hAnsi="Times New Roman" w:cs="Times New Roman"/>
          <w:bCs/>
          <w:sz w:val="12"/>
          <w:szCs w:val="12"/>
        </w:rPr>
        <w:t xml:space="preserve">Решение собрания представителей </w:t>
      </w:r>
      <w:r w:rsidR="00657D94" w:rsidRPr="00462790">
        <w:rPr>
          <w:rFonts w:ascii="Times New Roman" w:eastAsia="Calibri" w:hAnsi="Times New Roman" w:cs="Times New Roman"/>
          <w:bCs/>
          <w:sz w:val="12"/>
          <w:szCs w:val="12"/>
        </w:rPr>
        <w:t xml:space="preserve">сельского поселения </w:t>
      </w:r>
      <w:r w:rsidR="00657D94" w:rsidRPr="00657D94">
        <w:rPr>
          <w:rFonts w:ascii="Times New Roman" w:eastAsia="Calibri" w:hAnsi="Times New Roman" w:cs="Times New Roman"/>
          <w:bCs/>
          <w:sz w:val="12"/>
          <w:szCs w:val="12"/>
        </w:rPr>
        <w:t xml:space="preserve">Верхняя Орлянка </w:t>
      </w:r>
      <w:r w:rsidR="00657D94" w:rsidRPr="00323E61">
        <w:rPr>
          <w:rFonts w:ascii="Times New Roman" w:eastAsia="Calibri" w:hAnsi="Times New Roman" w:cs="Times New Roman"/>
          <w:bCs/>
          <w:sz w:val="12"/>
          <w:szCs w:val="12"/>
        </w:rPr>
        <w:t>муниципаль</w:t>
      </w:r>
      <w:r w:rsidR="00657D94">
        <w:rPr>
          <w:rFonts w:ascii="Times New Roman" w:eastAsia="Calibri" w:hAnsi="Times New Roman" w:cs="Times New Roman"/>
          <w:bCs/>
          <w:sz w:val="12"/>
          <w:szCs w:val="12"/>
        </w:rPr>
        <w:t xml:space="preserve">ного района Сергиевский </w:t>
      </w:r>
      <w:r w:rsidR="00657D94" w:rsidRPr="00323E61">
        <w:rPr>
          <w:rFonts w:ascii="Times New Roman" w:eastAsia="Calibri" w:hAnsi="Times New Roman" w:cs="Times New Roman"/>
          <w:bCs/>
          <w:sz w:val="12"/>
          <w:szCs w:val="12"/>
        </w:rPr>
        <w:t>Самарской области</w:t>
      </w:r>
      <w:r w:rsidR="00657D94">
        <w:rPr>
          <w:rFonts w:ascii="Times New Roman" w:eastAsia="Calibri" w:hAnsi="Times New Roman" w:cs="Times New Roman"/>
          <w:bCs/>
          <w:sz w:val="12"/>
          <w:szCs w:val="12"/>
        </w:rPr>
        <w:t xml:space="preserve"> №7 от «09» марта 2021 года </w:t>
      </w:r>
      <w:r w:rsidR="00657D94"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657D94" w:rsidRPr="00657D94">
        <w:rPr>
          <w:rFonts w:ascii="Times New Roman" w:eastAsia="Calibri" w:hAnsi="Times New Roman" w:cs="Times New Roman"/>
          <w:bCs/>
          <w:sz w:val="12"/>
          <w:szCs w:val="12"/>
        </w:rPr>
        <w:t xml:space="preserve">Верхняя Орлянка </w:t>
      </w:r>
      <w:r w:rsidR="00657D94"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57D94">
        <w:rPr>
          <w:rFonts w:ascii="Times New Roman" w:eastAsia="Calibri" w:hAnsi="Times New Roman" w:cs="Times New Roman"/>
          <w:bCs/>
          <w:sz w:val="12"/>
          <w:szCs w:val="12"/>
        </w:rPr>
        <w:t>……………………………………..…….8</w:t>
      </w:r>
      <w:proofErr w:type="gramEnd"/>
    </w:p>
    <w:p w:rsidR="00697F11" w:rsidRDefault="00AA7CF0" w:rsidP="00697F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153">
        <w:rPr>
          <w:rFonts w:ascii="Times New Roman" w:eastAsia="Calibri" w:hAnsi="Times New Roman" w:cs="Times New Roman"/>
          <w:bCs/>
          <w:sz w:val="12"/>
          <w:szCs w:val="12"/>
        </w:rPr>
        <w:t>.</w:t>
      </w:r>
      <w:r w:rsidR="00462790">
        <w:rPr>
          <w:rFonts w:ascii="Times New Roman" w:eastAsia="Calibri" w:hAnsi="Times New Roman" w:cs="Times New Roman"/>
          <w:bCs/>
          <w:sz w:val="12"/>
          <w:szCs w:val="12"/>
        </w:rPr>
        <w:t xml:space="preserve"> </w:t>
      </w:r>
      <w:r w:rsidR="00697F11">
        <w:rPr>
          <w:rFonts w:ascii="Times New Roman" w:eastAsia="Calibri" w:hAnsi="Times New Roman" w:cs="Times New Roman"/>
          <w:bCs/>
          <w:sz w:val="12"/>
          <w:szCs w:val="12"/>
        </w:rPr>
        <w:t xml:space="preserve">Решение собрания представителей </w:t>
      </w:r>
      <w:r w:rsidR="00697F11" w:rsidRPr="00462790">
        <w:rPr>
          <w:rFonts w:ascii="Times New Roman" w:eastAsia="Calibri" w:hAnsi="Times New Roman" w:cs="Times New Roman"/>
          <w:bCs/>
          <w:sz w:val="12"/>
          <w:szCs w:val="12"/>
        </w:rPr>
        <w:t xml:space="preserve">сельского поселения </w:t>
      </w:r>
      <w:r w:rsidR="00697F11" w:rsidRPr="00657D94">
        <w:rPr>
          <w:rFonts w:ascii="Times New Roman" w:eastAsia="Calibri" w:hAnsi="Times New Roman" w:cs="Times New Roman"/>
          <w:bCs/>
          <w:sz w:val="12"/>
          <w:szCs w:val="12"/>
        </w:rPr>
        <w:t xml:space="preserve">Верхняя Орлянка </w:t>
      </w:r>
      <w:r w:rsidR="00697F11" w:rsidRPr="00323E61">
        <w:rPr>
          <w:rFonts w:ascii="Times New Roman" w:eastAsia="Calibri" w:hAnsi="Times New Roman" w:cs="Times New Roman"/>
          <w:bCs/>
          <w:sz w:val="12"/>
          <w:szCs w:val="12"/>
        </w:rPr>
        <w:t>муниципаль</w:t>
      </w:r>
      <w:r w:rsidR="00697F11">
        <w:rPr>
          <w:rFonts w:ascii="Times New Roman" w:eastAsia="Calibri" w:hAnsi="Times New Roman" w:cs="Times New Roman"/>
          <w:bCs/>
          <w:sz w:val="12"/>
          <w:szCs w:val="12"/>
        </w:rPr>
        <w:t xml:space="preserve">ного района Сергиевский </w:t>
      </w:r>
      <w:r w:rsidR="00697F11" w:rsidRPr="00323E61">
        <w:rPr>
          <w:rFonts w:ascii="Times New Roman" w:eastAsia="Calibri" w:hAnsi="Times New Roman" w:cs="Times New Roman"/>
          <w:bCs/>
          <w:sz w:val="12"/>
          <w:szCs w:val="12"/>
        </w:rPr>
        <w:t>Самарской области</w:t>
      </w:r>
      <w:r w:rsidR="00697F11">
        <w:rPr>
          <w:rFonts w:ascii="Times New Roman" w:eastAsia="Calibri" w:hAnsi="Times New Roman" w:cs="Times New Roman"/>
          <w:bCs/>
          <w:sz w:val="12"/>
          <w:szCs w:val="12"/>
        </w:rPr>
        <w:t xml:space="preserve"> №8 от «09» марта 2021 года </w:t>
      </w:r>
      <w:r w:rsidR="00697F11"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697F11">
        <w:rPr>
          <w:rFonts w:ascii="Times New Roman" w:eastAsia="Calibri" w:hAnsi="Times New Roman" w:cs="Times New Roman"/>
          <w:bCs/>
          <w:sz w:val="12"/>
          <w:szCs w:val="12"/>
        </w:rPr>
        <w:t>ещающих муниципальные должности</w:t>
      </w:r>
      <w:r w:rsidR="00697F11"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697F11" w:rsidRPr="00697F11">
        <w:rPr>
          <w:rFonts w:ascii="Times New Roman" w:eastAsia="Calibri" w:hAnsi="Times New Roman" w:cs="Times New Roman"/>
          <w:bCs/>
          <w:sz w:val="12"/>
          <w:szCs w:val="12"/>
        </w:rPr>
        <w:t xml:space="preserve">Верхняя Орлянка </w:t>
      </w:r>
      <w:r w:rsidR="00697F11" w:rsidRPr="002A4164">
        <w:rPr>
          <w:rFonts w:ascii="Times New Roman" w:eastAsia="Calibri" w:hAnsi="Times New Roman" w:cs="Times New Roman"/>
          <w:bCs/>
          <w:sz w:val="12"/>
          <w:szCs w:val="12"/>
        </w:rPr>
        <w:t>муниципального района Сергиевский Самарской области»</w:t>
      </w:r>
      <w:r w:rsidR="00697F11">
        <w:rPr>
          <w:rFonts w:ascii="Times New Roman" w:eastAsia="Calibri" w:hAnsi="Times New Roman" w:cs="Times New Roman"/>
          <w:bCs/>
          <w:sz w:val="12"/>
          <w:szCs w:val="12"/>
        </w:rPr>
        <w:t>………9</w:t>
      </w:r>
    </w:p>
    <w:p w:rsidR="00697F11" w:rsidRDefault="00AA7CF0" w:rsidP="00E918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C12153">
        <w:rPr>
          <w:rFonts w:ascii="Times New Roman" w:eastAsia="Calibri" w:hAnsi="Times New Roman" w:cs="Times New Roman"/>
          <w:bCs/>
          <w:sz w:val="12"/>
          <w:szCs w:val="12"/>
        </w:rPr>
        <w:t>.</w:t>
      </w:r>
      <w:r w:rsidR="00BC530E">
        <w:rPr>
          <w:rFonts w:ascii="Times New Roman" w:eastAsia="Calibri" w:hAnsi="Times New Roman" w:cs="Times New Roman"/>
          <w:bCs/>
          <w:sz w:val="12"/>
          <w:szCs w:val="12"/>
        </w:rPr>
        <w:t xml:space="preserve"> </w:t>
      </w:r>
      <w:proofErr w:type="gramStart"/>
      <w:r w:rsidR="00697F11">
        <w:rPr>
          <w:rFonts w:ascii="Times New Roman" w:eastAsia="Calibri" w:hAnsi="Times New Roman" w:cs="Times New Roman"/>
          <w:bCs/>
          <w:sz w:val="12"/>
          <w:szCs w:val="12"/>
        </w:rPr>
        <w:t xml:space="preserve">Решение собрания представителей </w:t>
      </w:r>
      <w:r w:rsidR="00697F11" w:rsidRPr="00462790">
        <w:rPr>
          <w:rFonts w:ascii="Times New Roman" w:eastAsia="Calibri" w:hAnsi="Times New Roman" w:cs="Times New Roman"/>
          <w:bCs/>
          <w:sz w:val="12"/>
          <w:szCs w:val="12"/>
        </w:rPr>
        <w:t xml:space="preserve">сельского поселения </w:t>
      </w:r>
      <w:r w:rsidR="00697F11" w:rsidRPr="00697F11">
        <w:rPr>
          <w:rFonts w:ascii="Times New Roman" w:eastAsia="Calibri" w:hAnsi="Times New Roman" w:cs="Times New Roman"/>
          <w:bCs/>
          <w:sz w:val="12"/>
          <w:szCs w:val="12"/>
        </w:rPr>
        <w:t xml:space="preserve">Воротнее </w:t>
      </w:r>
      <w:r w:rsidR="00697F11" w:rsidRPr="00323E61">
        <w:rPr>
          <w:rFonts w:ascii="Times New Roman" w:eastAsia="Calibri" w:hAnsi="Times New Roman" w:cs="Times New Roman"/>
          <w:bCs/>
          <w:sz w:val="12"/>
          <w:szCs w:val="12"/>
        </w:rPr>
        <w:t>муниципаль</w:t>
      </w:r>
      <w:r w:rsidR="00697F11">
        <w:rPr>
          <w:rFonts w:ascii="Times New Roman" w:eastAsia="Calibri" w:hAnsi="Times New Roman" w:cs="Times New Roman"/>
          <w:bCs/>
          <w:sz w:val="12"/>
          <w:szCs w:val="12"/>
        </w:rPr>
        <w:t xml:space="preserve">ного района Сергиевский </w:t>
      </w:r>
      <w:r w:rsidR="00697F11" w:rsidRPr="00323E61">
        <w:rPr>
          <w:rFonts w:ascii="Times New Roman" w:eastAsia="Calibri" w:hAnsi="Times New Roman" w:cs="Times New Roman"/>
          <w:bCs/>
          <w:sz w:val="12"/>
          <w:szCs w:val="12"/>
        </w:rPr>
        <w:t>Самарской области</w:t>
      </w:r>
      <w:r w:rsidR="00697F11">
        <w:rPr>
          <w:rFonts w:ascii="Times New Roman" w:eastAsia="Calibri" w:hAnsi="Times New Roman" w:cs="Times New Roman"/>
          <w:bCs/>
          <w:sz w:val="12"/>
          <w:szCs w:val="12"/>
        </w:rPr>
        <w:t xml:space="preserve"> №6 от «09» марта 2021 года </w:t>
      </w:r>
      <w:r w:rsidR="00697F11"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697F11" w:rsidRPr="00697F11">
        <w:rPr>
          <w:rFonts w:ascii="Times New Roman" w:eastAsia="Calibri" w:hAnsi="Times New Roman" w:cs="Times New Roman"/>
          <w:bCs/>
          <w:sz w:val="12"/>
          <w:szCs w:val="12"/>
        </w:rPr>
        <w:t xml:space="preserve">Воротнее </w:t>
      </w:r>
      <w:r w:rsidR="00697F11"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97F11">
        <w:rPr>
          <w:rFonts w:ascii="Times New Roman" w:eastAsia="Calibri" w:hAnsi="Times New Roman" w:cs="Times New Roman"/>
          <w:bCs/>
          <w:sz w:val="12"/>
          <w:szCs w:val="12"/>
        </w:rPr>
        <w:t>…………………………………………………………………..…….10</w:t>
      </w:r>
      <w:proofErr w:type="gramEnd"/>
    </w:p>
    <w:p w:rsidR="00E91815" w:rsidRDefault="00AA7CF0" w:rsidP="00F834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12153">
        <w:rPr>
          <w:rFonts w:ascii="Times New Roman" w:eastAsia="Calibri" w:hAnsi="Times New Roman" w:cs="Times New Roman"/>
          <w:bCs/>
          <w:sz w:val="12"/>
          <w:szCs w:val="12"/>
        </w:rPr>
        <w:t>.</w:t>
      </w:r>
      <w:r w:rsidR="00BC530E">
        <w:rPr>
          <w:rFonts w:ascii="Times New Roman" w:eastAsia="Calibri" w:hAnsi="Times New Roman" w:cs="Times New Roman"/>
          <w:bCs/>
          <w:sz w:val="12"/>
          <w:szCs w:val="12"/>
        </w:rPr>
        <w:t xml:space="preserve"> </w:t>
      </w:r>
      <w:r w:rsidR="00E91815">
        <w:rPr>
          <w:rFonts w:ascii="Times New Roman" w:eastAsia="Calibri" w:hAnsi="Times New Roman" w:cs="Times New Roman"/>
          <w:bCs/>
          <w:sz w:val="12"/>
          <w:szCs w:val="12"/>
        </w:rPr>
        <w:t xml:space="preserve">Решение собрания представителей </w:t>
      </w:r>
      <w:r w:rsidR="00E91815" w:rsidRPr="00462790">
        <w:rPr>
          <w:rFonts w:ascii="Times New Roman" w:eastAsia="Calibri" w:hAnsi="Times New Roman" w:cs="Times New Roman"/>
          <w:bCs/>
          <w:sz w:val="12"/>
          <w:szCs w:val="12"/>
        </w:rPr>
        <w:t xml:space="preserve">сельского поселения </w:t>
      </w:r>
      <w:r w:rsidR="00E91815" w:rsidRPr="00697F11">
        <w:rPr>
          <w:rFonts w:ascii="Times New Roman" w:eastAsia="Calibri" w:hAnsi="Times New Roman" w:cs="Times New Roman"/>
          <w:bCs/>
          <w:sz w:val="12"/>
          <w:szCs w:val="12"/>
        </w:rPr>
        <w:t xml:space="preserve">Воротнее </w:t>
      </w:r>
      <w:r w:rsidR="00E91815" w:rsidRPr="00323E61">
        <w:rPr>
          <w:rFonts w:ascii="Times New Roman" w:eastAsia="Calibri" w:hAnsi="Times New Roman" w:cs="Times New Roman"/>
          <w:bCs/>
          <w:sz w:val="12"/>
          <w:szCs w:val="12"/>
        </w:rPr>
        <w:t>муниципаль</w:t>
      </w:r>
      <w:r w:rsidR="00E91815">
        <w:rPr>
          <w:rFonts w:ascii="Times New Roman" w:eastAsia="Calibri" w:hAnsi="Times New Roman" w:cs="Times New Roman"/>
          <w:bCs/>
          <w:sz w:val="12"/>
          <w:szCs w:val="12"/>
        </w:rPr>
        <w:t xml:space="preserve">ного района Сергиевский </w:t>
      </w:r>
      <w:r w:rsidR="00E91815" w:rsidRPr="00323E61">
        <w:rPr>
          <w:rFonts w:ascii="Times New Roman" w:eastAsia="Calibri" w:hAnsi="Times New Roman" w:cs="Times New Roman"/>
          <w:bCs/>
          <w:sz w:val="12"/>
          <w:szCs w:val="12"/>
        </w:rPr>
        <w:t>Самарской области</w:t>
      </w:r>
      <w:r w:rsidR="00E91815">
        <w:rPr>
          <w:rFonts w:ascii="Times New Roman" w:eastAsia="Calibri" w:hAnsi="Times New Roman" w:cs="Times New Roman"/>
          <w:bCs/>
          <w:sz w:val="12"/>
          <w:szCs w:val="12"/>
        </w:rPr>
        <w:t xml:space="preserve"> №7 от «09» марта 2021 года </w:t>
      </w:r>
      <w:r w:rsidR="00E91815"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E91815">
        <w:rPr>
          <w:rFonts w:ascii="Times New Roman" w:eastAsia="Calibri" w:hAnsi="Times New Roman" w:cs="Times New Roman"/>
          <w:bCs/>
          <w:sz w:val="12"/>
          <w:szCs w:val="12"/>
        </w:rPr>
        <w:t>ещающих муниципальные должности</w:t>
      </w:r>
      <w:r w:rsidR="00E91815"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E91815" w:rsidRPr="00697F11">
        <w:rPr>
          <w:rFonts w:ascii="Times New Roman" w:eastAsia="Calibri" w:hAnsi="Times New Roman" w:cs="Times New Roman"/>
          <w:bCs/>
          <w:sz w:val="12"/>
          <w:szCs w:val="12"/>
        </w:rPr>
        <w:t xml:space="preserve">Воротнее </w:t>
      </w:r>
      <w:r w:rsidR="00E91815" w:rsidRPr="002A4164">
        <w:rPr>
          <w:rFonts w:ascii="Times New Roman" w:eastAsia="Calibri" w:hAnsi="Times New Roman" w:cs="Times New Roman"/>
          <w:bCs/>
          <w:sz w:val="12"/>
          <w:szCs w:val="12"/>
        </w:rPr>
        <w:t>муниципального района Сергиевский Самарской области»</w:t>
      </w:r>
      <w:r w:rsidR="00E91815">
        <w:rPr>
          <w:rFonts w:ascii="Times New Roman" w:eastAsia="Calibri" w:hAnsi="Times New Roman" w:cs="Times New Roman"/>
          <w:bCs/>
          <w:sz w:val="12"/>
          <w:szCs w:val="12"/>
        </w:rPr>
        <w:t>………………12</w:t>
      </w:r>
    </w:p>
    <w:p w:rsidR="00F834F4" w:rsidRDefault="00AA7CF0" w:rsidP="00776E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C12153">
        <w:rPr>
          <w:rFonts w:ascii="Times New Roman" w:eastAsia="Calibri" w:hAnsi="Times New Roman" w:cs="Times New Roman"/>
          <w:bCs/>
          <w:sz w:val="12"/>
          <w:szCs w:val="12"/>
        </w:rPr>
        <w:t>.</w:t>
      </w:r>
      <w:r w:rsidR="00DB4A68">
        <w:rPr>
          <w:rFonts w:ascii="Times New Roman" w:eastAsia="Calibri" w:hAnsi="Times New Roman" w:cs="Times New Roman"/>
          <w:bCs/>
          <w:sz w:val="12"/>
          <w:szCs w:val="12"/>
        </w:rPr>
        <w:t xml:space="preserve"> </w:t>
      </w:r>
      <w:proofErr w:type="gramStart"/>
      <w:r w:rsidR="00F834F4">
        <w:rPr>
          <w:rFonts w:ascii="Times New Roman" w:eastAsia="Calibri" w:hAnsi="Times New Roman" w:cs="Times New Roman"/>
          <w:bCs/>
          <w:sz w:val="12"/>
          <w:szCs w:val="12"/>
        </w:rPr>
        <w:t xml:space="preserve">Решение собрания представителей </w:t>
      </w:r>
      <w:r w:rsidR="00F834F4" w:rsidRPr="00462790">
        <w:rPr>
          <w:rFonts w:ascii="Times New Roman" w:eastAsia="Calibri" w:hAnsi="Times New Roman" w:cs="Times New Roman"/>
          <w:bCs/>
          <w:sz w:val="12"/>
          <w:szCs w:val="12"/>
        </w:rPr>
        <w:t xml:space="preserve">сельского поселения </w:t>
      </w:r>
      <w:r w:rsidR="00F834F4" w:rsidRPr="00F834F4">
        <w:rPr>
          <w:rFonts w:ascii="Times New Roman" w:eastAsia="Calibri" w:hAnsi="Times New Roman" w:cs="Times New Roman"/>
          <w:bCs/>
          <w:sz w:val="12"/>
          <w:szCs w:val="12"/>
        </w:rPr>
        <w:t xml:space="preserve">Елшанка </w:t>
      </w:r>
      <w:r w:rsidR="00F834F4" w:rsidRPr="00323E61">
        <w:rPr>
          <w:rFonts w:ascii="Times New Roman" w:eastAsia="Calibri" w:hAnsi="Times New Roman" w:cs="Times New Roman"/>
          <w:bCs/>
          <w:sz w:val="12"/>
          <w:szCs w:val="12"/>
        </w:rPr>
        <w:t>муниципаль</w:t>
      </w:r>
      <w:r w:rsidR="00F834F4">
        <w:rPr>
          <w:rFonts w:ascii="Times New Roman" w:eastAsia="Calibri" w:hAnsi="Times New Roman" w:cs="Times New Roman"/>
          <w:bCs/>
          <w:sz w:val="12"/>
          <w:szCs w:val="12"/>
        </w:rPr>
        <w:t xml:space="preserve">ного района Сергиевский </w:t>
      </w:r>
      <w:r w:rsidR="00F834F4" w:rsidRPr="00323E61">
        <w:rPr>
          <w:rFonts w:ascii="Times New Roman" w:eastAsia="Calibri" w:hAnsi="Times New Roman" w:cs="Times New Roman"/>
          <w:bCs/>
          <w:sz w:val="12"/>
          <w:szCs w:val="12"/>
        </w:rPr>
        <w:t>Самарской области</w:t>
      </w:r>
      <w:r w:rsidR="00F834F4">
        <w:rPr>
          <w:rFonts w:ascii="Times New Roman" w:eastAsia="Calibri" w:hAnsi="Times New Roman" w:cs="Times New Roman"/>
          <w:bCs/>
          <w:sz w:val="12"/>
          <w:szCs w:val="12"/>
        </w:rPr>
        <w:t xml:space="preserve"> №8 от «09» марта 2021 года </w:t>
      </w:r>
      <w:r w:rsidR="00F834F4"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F834F4" w:rsidRPr="00F834F4">
        <w:rPr>
          <w:rFonts w:ascii="Times New Roman" w:eastAsia="Calibri" w:hAnsi="Times New Roman" w:cs="Times New Roman"/>
          <w:bCs/>
          <w:sz w:val="12"/>
          <w:szCs w:val="12"/>
        </w:rPr>
        <w:t xml:space="preserve">Елшанка </w:t>
      </w:r>
      <w:r w:rsidR="00F834F4"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F834F4">
        <w:rPr>
          <w:rFonts w:ascii="Times New Roman" w:eastAsia="Calibri" w:hAnsi="Times New Roman" w:cs="Times New Roman"/>
          <w:bCs/>
          <w:sz w:val="12"/>
          <w:szCs w:val="12"/>
        </w:rPr>
        <w:t>…………………………………………………………………..…….13</w:t>
      </w:r>
      <w:proofErr w:type="gramEnd"/>
    </w:p>
    <w:p w:rsidR="00522D7F" w:rsidRDefault="00AA7CF0" w:rsidP="004A54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C12153">
        <w:rPr>
          <w:rFonts w:ascii="Times New Roman" w:eastAsia="Calibri" w:hAnsi="Times New Roman" w:cs="Times New Roman"/>
          <w:bCs/>
          <w:sz w:val="12"/>
          <w:szCs w:val="12"/>
        </w:rPr>
        <w:t>.</w:t>
      </w:r>
      <w:r w:rsidR="00337EEE">
        <w:rPr>
          <w:rFonts w:ascii="Times New Roman" w:eastAsia="Calibri" w:hAnsi="Times New Roman" w:cs="Times New Roman"/>
          <w:bCs/>
          <w:sz w:val="12"/>
          <w:szCs w:val="12"/>
        </w:rPr>
        <w:t xml:space="preserve"> </w:t>
      </w:r>
      <w:r w:rsidR="00522D7F">
        <w:rPr>
          <w:rFonts w:ascii="Times New Roman" w:eastAsia="Calibri" w:hAnsi="Times New Roman" w:cs="Times New Roman"/>
          <w:bCs/>
          <w:sz w:val="12"/>
          <w:szCs w:val="12"/>
        </w:rPr>
        <w:t xml:space="preserve">Решение собрания представителей </w:t>
      </w:r>
      <w:r w:rsidR="00522D7F" w:rsidRPr="00462790">
        <w:rPr>
          <w:rFonts w:ascii="Times New Roman" w:eastAsia="Calibri" w:hAnsi="Times New Roman" w:cs="Times New Roman"/>
          <w:bCs/>
          <w:sz w:val="12"/>
          <w:szCs w:val="12"/>
        </w:rPr>
        <w:t xml:space="preserve">сельского поселения </w:t>
      </w:r>
      <w:r w:rsidR="00776EE7" w:rsidRPr="00F834F4">
        <w:rPr>
          <w:rFonts w:ascii="Times New Roman" w:eastAsia="Calibri" w:hAnsi="Times New Roman" w:cs="Times New Roman"/>
          <w:bCs/>
          <w:sz w:val="12"/>
          <w:szCs w:val="12"/>
        </w:rPr>
        <w:t xml:space="preserve">Елшанка </w:t>
      </w:r>
      <w:r w:rsidR="00522D7F" w:rsidRPr="00323E61">
        <w:rPr>
          <w:rFonts w:ascii="Times New Roman" w:eastAsia="Calibri" w:hAnsi="Times New Roman" w:cs="Times New Roman"/>
          <w:bCs/>
          <w:sz w:val="12"/>
          <w:szCs w:val="12"/>
        </w:rPr>
        <w:t>муниципаль</w:t>
      </w:r>
      <w:r w:rsidR="00522D7F">
        <w:rPr>
          <w:rFonts w:ascii="Times New Roman" w:eastAsia="Calibri" w:hAnsi="Times New Roman" w:cs="Times New Roman"/>
          <w:bCs/>
          <w:sz w:val="12"/>
          <w:szCs w:val="12"/>
        </w:rPr>
        <w:t xml:space="preserve">ного района Сергиевский </w:t>
      </w:r>
      <w:r w:rsidR="00522D7F" w:rsidRPr="00323E61">
        <w:rPr>
          <w:rFonts w:ascii="Times New Roman" w:eastAsia="Calibri" w:hAnsi="Times New Roman" w:cs="Times New Roman"/>
          <w:bCs/>
          <w:sz w:val="12"/>
          <w:szCs w:val="12"/>
        </w:rPr>
        <w:t>Самарской области</w:t>
      </w:r>
      <w:r w:rsidR="00522D7F">
        <w:rPr>
          <w:rFonts w:ascii="Times New Roman" w:eastAsia="Calibri" w:hAnsi="Times New Roman" w:cs="Times New Roman"/>
          <w:bCs/>
          <w:sz w:val="12"/>
          <w:szCs w:val="12"/>
        </w:rPr>
        <w:t xml:space="preserve"> №</w:t>
      </w:r>
      <w:r w:rsidR="00776EE7">
        <w:rPr>
          <w:rFonts w:ascii="Times New Roman" w:eastAsia="Calibri" w:hAnsi="Times New Roman" w:cs="Times New Roman"/>
          <w:bCs/>
          <w:sz w:val="12"/>
          <w:szCs w:val="12"/>
        </w:rPr>
        <w:t>9</w:t>
      </w:r>
      <w:r w:rsidR="00522D7F">
        <w:rPr>
          <w:rFonts w:ascii="Times New Roman" w:eastAsia="Calibri" w:hAnsi="Times New Roman" w:cs="Times New Roman"/>
          <w:bCs/>
          <w:sz w:val="12"/>
          <w:szCs w:val="12"/>
        </w:rPr>
        <w:t xml:space="preserve"> от «09» марта 2021 года </w:t>
      </w:r>
      <w:r w:rsidR="00522D7F"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522D7F">
        <w:rPr>
          <w:rFonts w:ascii="Times New Roman" w:eastAsia="Calibri" w:hAnsi="Times New Roman" w:cs="Times New Roman"/>
          <w:bCs/>
          <w:sz w:val="12"/>
          <w:szCs w:val="12"/>
        </w:rPr>
        <w:t>ещающих муниципальные должности</w:t>
      </w:r>
      <w:r w:rsidR="00522D7F"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776EE7" w:rsidRPr="00F834F4">
        <w:rPr>
          <w:rFonts w:ascii="Times New Roman" w:eastAsia="Calibri" w:hAnsi="Times New Roman" w:cs="Times New Roman"/>
          <w:bCs/>
          <w:sz w:val="12"/>
          <w:szCs w:val="12"/>
        </w:rPr>
        <w:t xml:space="preserve">Елшанка </w:t>
      </w:r>
      <w:r w:rsidR="00522D7F" w:rsidRPr="002A4164">
        <w:rPr>
          <w:rFonts w:ascii="Times New Roman" w:eastAsia="Calibri" w:hAnsi="Times New Roman" w:cs="Times New Roman"/>
          <w:bCs/>
          <w:sz w:val="12"/>
          <w:szCs w:val="12"/>
        </w:rPr>
        <w:t>муниципального района Сергиевский Самарской области»</w:t>
      </w:r>
      <w:r w:rsidR="00522D7F">
        <w:rPr>
          <w:rFonts w:ascii="Times New Roman" w:eastAsia="Calibri" w:hAnsi="Times New Roman" w:cs="Times New Roman"/>
          <w:bCs/>
          <w:sz w:val="12"/>
          <w:szCs w:val="12"/>
        </w:rPr>
        <w:t>………………14</w:t>
      </w:r>
    </w:p>
    <w:p w:rsidR="004A54B6" w:rsidRDefault="00AA7CF0" w:rsidP="008B1E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C12153">
        <w:rPr>
          <w:rFonts w:ascii="Times New Roman" w:eastAsia="Calibri" w:hAnsi="Times New Roman" w:cs="Times New Roman"/>
          <w:bCs/>
          <w:sz w:val="12"/>
          <w:szCs w:val="12"/>
        </w:rPr>
        <w:t>.</w:t>
      </w:r>
      <w:r w:rsidR="003762F3">
        <w:rPr>
          <w:rFonts w:ascii="Times New Roman" w:eastAsia="Calibri" w:hAnsi="Times New Roman" w:cs="Times New Roman"/>
          <w:bCs/>
          <w:sz w:val="12"/>
          <w:szCs w:val="12"/>
        </w:rPr>
        <w:t xml:space="preserve"> </w:t>
      </w:r>
      <w:proofErr w:type="gramStart"/>
      <w:r w:rsidR="004A54B6">
        <w:rPr>
          <w:rFonts w:ascii="Times New Roman" w:eastAsia="Calibri" w:hAnsi="Times New Roman" w:cs="Times New Roman"/>
          <w:bCs/>
          <w:sz w:val="12"/>
          <w:szCs w:val="12"/>
        </w:rPr>
        <w:t xml:space="preserve">Решение собрания представителей </w:t>
      </w:r>
      <w:r w:rsidR="004A54B6" w:rsidRPr="00462790">
        <w:rPr>
          <w:rFonts w:ascii="Times New Roman" w:eastAsia="Calibri" w:hAnsi="Times New Roman" w:cs="Times New Roman"/>
          <w:bCs/>
          <w:sz w:val="12"/>
          <w:szCs w:val="12"/>
        </w:rPr>
        <w:t xml:space="preserve">сельского поселения </w:t>
      </w:r>
      <w:r w:rsidR="004A54B6" w:rsidRPr="004A54B6">
        <w:rPr>
          <w:rFonts w:ascii="Times New Roman" w:eastAsia="Calibri" w:hAnsi="Times New Roman" w:cs="Times New Roman"/>
          <w:bCs/>
          <w:sz w:val="12"/>
          <w:szCs w:val="12"/>
        </w:rPr>
        <w:t xml:space="preserve">Захаркино </w:t>
      </w:r>
      <w:r w:rsidR="004A54B6" w:rsidRPr="00323E61">
        <w:rPr>
          <w:rFonts w:ascii="Times New Roman" w:eastAsia="Calibri" w:hAnsi="Times New Roman" w:cs="Times New Roman"/>
          <w:bCs/>
          <w:sz w:val="12"/>
          <w:szCs w:val="12"/>
        </w:rPr>
        <w:t>муниципаль</w:t>
      </w:r>
      <w:r w:rsidR="004A54B6">
        <w:rPr>
          <w:rFonts w:ascii="Times New Roman" w:eastAsia="Calibri" w:hAnsi="Times New Roman" w:cs="Times New Roman"/>
          <w:bCs/>
          <w:sz w:val="12"/>
          <w:szCs w:val="12"/>
        </w:rPr>
        <w:t xml:space="preserve">ного района Сергиевский </w:t>
      </w:r>
      <w:r w:rsidR="004A54B6" w:rsidRPr="00323E61">
        <w:rPr>
          <w:rFonts w:ascii="Times New Roman" w:eastAsia="Calibri" w:hAnsi="Times New Roman" w:cs="Times New Roman"/>
          <w:bCs/>
          <w:sz w:val="12"/>
          <w:szCs w:val="12"/>
        </w:rPr>
        <w:t>Самарской области</w:t>
      </w:r>
      <w:r w:rsidR="004A54B6">
        <w:rPr>
          <w:rFonts w:ascii="Times New Roman" w:eastAsia="Calibri" w:hAnsi="Times New Roman" w:cs="Times New Roman"/>
          <w:bCs/>
          <w:sz w:val="12"/>
          <w:szCs w:val="12"/>
        </w:rPr>
        <w:t xml:space="preserve"> №8 от «09» марта 2021 года </w:t>
      </w:r>
      <w:r w:rsidR="004A54B6"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4A54B6" w:rsidRPr="004A54B6">
        <w:rPr>
          <w:rFonts w:ascii="Times New Roman" w:eastAsia="Calibri" w:hAnsi="Times New Roman" w:cs="Times New Roman"/>
          <w:bCs/>
          <w:sz w:val="12"/>
          <w:szCs w:val="12"/>
        </w:rPr>
        <w:t xml:space="preserve">Захаркино </w:t>
      </w:r>
      <w:r w:rsidR="004A54B6"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A54B6">
        <w:rPr>
          <w:rFonts w:ascii="Times New Roman" w:eastAsia="Calibri" w:hAnsi="Times New Roman" w:cs="Times New Roman"/>
          <w:bCs/>
          <w:sz w:val="12"/>
          <w:szCs w:val="12"/>
        </w:rPr>
        <w:t>…………………………………………………………………..…….16</w:t>
      </w:r>
      <w:proofErr w:type="gramEnd"/>
    </w:p>
    <w:p w:rsidR="008B1E10" w:rsidRDefault="00AA7CF0" w:rsidP="000214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762F3">
        <w:rPr>
          <w:rFonts w:ascii="Times New Roman" w:eastAsia="Calibri" w:hAnsi="Times New Roman" w:cs="Times New Roman"/>
          <w:bCs/>
          <w:sz w:val="12"/>
          <w:szCs w:val="12"/>
        </w:rPr>
        <w:t xml:space="preserve">. </w:t>
      </w:r>
      <w:r w:rsidR="008B1E10">
        <w:rPr>
          <w:rFonts w:ascii="Times New Roman" w:eastAsia="Calibri" w:hAnsi="Times New Roman" w:cs="Times New Roman"/>
          <w:bCs/>
          <w:sz w:val="12"/>
          <w:szCs w:val="12"/>
        </w:rPr>
        <w:t xml:space="preserve">Решение собрания представителей </w:t>
      </w:r>
      <w:r w:rsidR="008B1E10" w:rsidRPr="00462790">
        <w:rPr>
          <w:rFonts w:ascii="Times New Roman" w:eastAsia="Calibri" w:hAnsi="Times New Roman" w:cs="Times New Roman"/>
          <w:bCs/>
          <w:sz w:val="12"/>
          <w:szCs w:val="12"/>
        </w:rPr>
        <w:t xml:space="preserve">сельского поселения </w:t>
      </w:r>
      <w:r w:rsidR="008B1E10" w:rsidRPr="008B1E10">
        <w:rPr>
          <w:rFonts w:ascii="Times New Roman" w:eastAsia="Calibri" w:hAnsi="Times New Roman" w:cs="Times New Roman"/>
          <w:bCs/>
          <w:sz w:val="12"/>
          <w:szCs w:val="12"/>
        </w:rPr>
        <w:t xml:space="preserve">Захаркино </w:t>
      </w:r>
      <w:r w:rsidR="008B1E10" w:rsidRPr="00323E61">
        <w:rPr>
          <w:rFonts w:ascii="Times New Roman" w:eastAsia="Calibri" w:hAnsi="Times New Roman" w:cs="Times New Roman"/>
          <w:bCs/>
          <w:sz w:val="12"/>
          <w:szCs w:val="12"/>
        </w:rPr>
        <w:t>муниципаль</w:t>
      </w:r>
      <w:r w:rsidR="008B1E10">
        <w:rPr>
          <w:rFonts w:ascii="Times New Roman" w:eastAsia="Calibri" w:hAnsi="Times New Roman" w:cs="Times New Roman"/>
          <w:bCs/>
          <w:sz w:val="12"/>
          <w:szCs w:val="12"/>
        </w:rPr>
        <w:t xml:space="preserve">ного района Сергиевский </w:t>
      </w:r>
      <w:r w:rsidR="008B1E10" w:rsidRPr="00323E61">
        <w:rPr>
          <w:rFonts w:ascii="Times New Roman" w:eastAsia="Calibri" w:hAnsi="Times New Roman" w:cs="Times New Roman"/>
          <w:bCs/>
          <w:sz w:val="12"/>
          <w:szCs w:val="12"/>
        </w:rPr>
        <w:t>Самарской области</w:t>
      </w:r>
      <w:r w:rsidR="008B1E10">
        <w:rPr>
          <w:rFonts w:ascii="Times New Roman" w:eastAsia="Calibri" w:hAnsi="Times New Roman" w:cs="Times New Roman"/>
          <w:bCs/>
          <w:sz w:val="12"/>
          <w:szCs w:val="12"/>
        </w:rPr>
        <w:t xml:space="preserve"> №9 от «09» марта 2021 года </w:t>
      </w:r>
      <w:r w:rsidR="008B1E10"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8B1E10">
        <w:rPr>
          <w:rFonts w:ascii="Times New Roman" w:eastAsia="Calibri" w:hAnsi="Times New Roman" w:cs="Times New Roman"/>
          <w:bCs/>
          <w:sz w:val="12"/>
          <w:szCs w:val="12"/>
        </w:rPr>
        <w:t>ещающих муниципальные должности</w:t>
      </w:r>
      <w:r w:rsidR="008B1E10"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8B1E10" w:rsidRPr="008B1E10">
        <w:rPr>
          <w:rFonts w:ascii="Times New Roman" w:eastAsia="Calibri" w:hAnsi="Times New Roman" w:cs="Times New Roman"/>
          <w:bCs/>
          <w:sz w:val="12"/>
          <w:szCs w:val="12"/>
        </w:rPr>
        <w:t xml:space="preserve">Захаркино </w:t>
      </w:r>
      <w:r w:rsidR="008B1E10" w:rsidRPr="002A4164">
        <w:rPr>
          <w:rFonts w:ascii="Times New Roman" w:eastAsia="Calibri" w:hAnsi="Times New Roman" w:cs="Times New Roman"/>
          <w:bCs/>
          <w:sz w:val="12"/>
          <w:szCs w:val="12"/>
        </w:rPr>
        <w:t>муниципального района Сергиевский Самарской области»</w:t>
      </w:r>
      <w:r w:rsidR="008B1E10">
        <w:rPr>
          <w:rFonts w:ascii="Times New Roman" w:eastAsia="Calibri" w:hAnsi="Times New Roman" w:cs="Times New Roman"/>
          <w:bCs/>
          <w:sz w:val="12"/>
          <w:szCs w:val="12"/>
        </w:rPr>
        <w:t>……………17</w:t>
      </w:r>
    </w:p>
    <w:p w:rsidR="00021415" w:rsidRDefault="00AA7CF0" w:rsidP="00E628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762F3">
        <w:rPr>
          <w:rFonts w:ascii="Times New Roman" w:eastAsia="Calibri" w:hAnsi="Times New Roman" w:cs="Times New Roman"/>
          <w:bCs/>
          <w:sz w:val="12"/>
          <w:szCs w:val="12"/>
        </w:rPr>
        <w:t>.</w:t>
      </w:r>
      <w:r w:rsidR="00A17489">
        <w:rPr>
          <w:rFonts w:ascii="Times New Roman" w:eastAsia="Calibri" w:hAnsi="Times New Roman" w:cs="Times New Roman"/>
          <w:bCs/>
          <w:sz w:val="12"/>
          <w:szCs w:val="12"/>
        </w:rPr>
        <w:t xml:space="preserve"> </w:t>
      </w:r>
      <w:proofErr w:type="gramStart"/>
      <w:r w:rsidR="00021415">
        <w:rPr>
          <w:rFonts w:ascii="Times New Roman" w:eastAsia="Calibri" w:hAnsi="Times New Roman" w:cs="Times New Roman"/>
          <w:bCs/>
          <w:sz w:val="12"/>
          <w:szCs w:val="12"/>
        </w:rPr>
        <w:t xml:space="preserve">Решение собрания представителей </w:t>
      </w:r>
      <w:r w:rsidR="00021415" w:rsidRPr="00462790">
        <w:rPr>
          <w:rFonts w:ascii="Times New Roman" w:eastAsia="Calibri" w:hAnsi="Times New Roman" w:cs="Times New Roman"/>
          <w:bCs/>
          <w:sz w:val="12"/>
          <w:szCs w:val="12"/>
        </w:rPr>
        <w:t xml:space="preserve">сельского поселения </w:t>
      </w:r>
      <w:r w:rsidR="00021415" w:rsidRPr="00021415">
        <w:rPr>
          <w:rFonts w:ascii="Times New Roman" w:eastAsia="Calibri" w:hAnsi="Times New Roman" w:cs="Times New Roman"/>
          <w:bCs/>
          <w:sz w:val="12"/>
          <w:szCs w:val="12"/>
        </w:rPr>
        <w:t xml:space="preserve">Кармало-Аделяково </w:t>
      </w:r>
      <w:r w:rsidR="00021415" w:rsidRPr="00323E61">
        <w:rPr>
          <w:rFonts w:ascii="Times New Roman" w:eastAsia="Calibri" w:hAnsi="Times New Roman" w:cs="Times New Roman"/>
          <w:bCs/>
          <w:sz w:val="12"/>
          <w:szCs w:val="12"/>
        </w:rPr>
        <w:t>муниципаль</w:t>
      </w:r>
      <w:r w:rsidR="00021415">
        <w:rPr>
          <w:rFonts w:ascii="Times New Roman" w:eastAsia="Calibri" w:hAnsi="Times New Roman" w:cs="Times New Roman"/>
          <w:bCs/>
          <w:sz w:val="12"/>
          <w:szCs w:val="12"/>
        </w:rPr>
        <w:t xml:space="preserve">ного района Сергиевский </w:t>
      </w:r>
      <w:r w:rsidR="00021415" w:rsidRPr="00323E61">
        <w:rPr>
          <w:rFonts w:ascii="Times New Roman" w:eastAsia="Calibri" w:hAnsi="Times New Roman" w:cs="Times New Roman"/>
          <w:bCs/>
          <w:sz w:val="12"/>
          <w:szCs w:val="12"/>
        </w:rPr>
        <w:t>Самарской области</w:t>
      </w:r>
      <w:r w:rsidR="00021415">
        <w:rPr>
          <w:rFonts w:ascii="Times New Roman" w:eastAsia="Calibri" w:hAnsi="Times New Roman" w:cs="Times New Roman"/>
          <w:bCs/>
          <w:sz w:val="12"/>
          <w:szCs w:val="12"/>
        </w:rPr>
        <w:t xml:space="preserve"> №6 от «09» марта 2021 года </w:t>
      </w:r>
      <w:r w:rsidR="00021415"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021415" w:rsidRPr="00021415">
        <w:rPr>
          <w:rFonts w:ascii="Times New Roman" w:eastAsia="Calibri" w:hAnsi="Times New Roman" w:cs="Times New Roman"/>
          <w:bCs/>
          <w:sz w:val="12"/>
          <w:szCs w:val="12"/>
        </w:rPr>
        <w:t xml:space="preserve">Кармало-Аделяково </w:t>
      </w:r>
      <w:r w:rsidR="00021415"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21415">
        <w:rPr>
          <w:rFonts w:ascii="Times New Roman" w:eastAsia="Calibri" w:hAnsi="Times New Roman" w:cs="Times New Roman"/>
          <w:bCs/>
          <w:sz w:val="12"/>
          <w:szCs w:val="12"/>
        </w:rPr>
        <w:t>………………………………………….19</w:t>
      </w:r>
      <w:proofErr w:type="gramEnd"/>
    </w:p>
    <w:p w:rsidR="00E628F8" w:rsidRDefault="003E1783" w:rsidP="00613E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73438">
        <w:rPr>
          <w:rFonts w:ascii="Times New Roman" w:eastAsia="Calibri" w:hAnsi="Times New Roman" w:cs="Times New Roman"/>
          <w:bCs/>
          <w:sz w:val="12"/>
          <w:szCs w:val="12"/>
        </w:rPr>
        <w:t xml:space="preserve"> </w:t>
      </w:r>
      <w:r w:rsidR="00E628F8">
        <w:rPr>
          <w:rFonts w:ascii="Times New Roman" w:eastAsia="Calibri" w:hAnsi="Times New Roman" w:cs="Times New Roman"/>
          <w:bCs/>
          <w:sz w:val="12"/>
          <w:szCs w:val="12"/>
        </w:rPr>
        <w:t xml:space="preserve">Решение собрания представителей </w:t>
      </w:r>
      <w:r w:rsidR="00E628F8" w:rsidRPr="00462790">
        <w:rPr>
          <w:rFonts w:ascii="Times New Roman" w:eastAsia="Calibri" w:hAnsi="Times New Roman" w:cs="Times New Roman"/>
          <w:bCs/>
          <w:sz w:val="12"/>
          <w:szCs w:val="12"/>
        </w:rPr>
        <w:t xml:space="preserve">сельского поселения </w:t>
      </w:r>
      <w:r w:rsidR="00E628F8" w:rsidRPr="00E628F8">
        <w:rPr>
          <w:rFonts w:ascii="Times New Roman" w:eastAsia="Calibri" w:hAnsi="Times New Roman" w:cs="Times New Roman"/>
          <w:bCs/>
          <w:sz w:val="12"/>
          <w:szCs w:val="12"/>
        </w:rPr>
        <w:t xml:space="preserve">Кармало-Аделяково </w:t>
      </w:r>
      <w:r w:rsidR="00E628F8" w:rsidRPr="00323E61">
        <w:rPr>
          <w:rFonts w:ascii="Times New Roman" w:eastAsia="Calibri" w:hAnsi="Times New Roman" w:cs="Times New Roman"/>
          <w:bCs/>
          <w:sz w:val="12"/>
          <w:szCs w:val="12"/>
        </w:rPr>
        <w:t>муниципаль</w:t>
      </w:r>
      <w:r w:rsidR="00E628F8">
        <w:rPr>
          <w:rFonts w:ascii="Times New Roman" w:eastAsia="Calibri" w:hAnsi="Times New Roman" w:cs="Times New Roman"/>
          <w:bCs/>
          <w:sz w:val="12"/>
          <w:szCs w:val="12"/>
        </w:rPr>
        <w:t xml:space="preserve">ного района Сергиевский </w:t>
      </w:r>
      <w:r w:rsidR="00E628F8" w:rsidRPr="00323E61">
        <w:rPr>
          <w:rFonts w:ascii="Times New Roman" w:eastAsia="Calibri" w:hAnsi="Times New Roman" w:cs="Times New Roman"/>
          <w:bCs/>
          <w:sz w:val="12"/>
          <w:szCs w:val="12"/>
        </w:rPr>
        <w:t>Самарской области</w:t>
      </w:r>
      <w:r w:rsidR="00E628F8">
        <w:rPr>
          <w:rFonts w:ascii="Times New Roman" w:eastAsia="Calibri" w:hAnsi="Times New Roman" w:cs="Times New Roman"/>
          <w:bCs/>
          <w:sz w:val="12"/>
          <w:szCs w:val="12"/>
        </w:rPr>
        <w:t xml:space="preserve"> №7 от «09» марта 2021 года </w:t>
      </w:r>
      <w:r w:rsidR="00E628F8"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E628F8">
        <w:rPr>
          <w:rFonts w:ascii="Times New Roman" w:eastAsia="Calibri" w:hAnsi="Times New Roman" w:cs="Times New Roman"/>
          <w:bCs/>
          <w:sz w:val="12"/>
          <w:szCs w:val="12"/>
        </w:rPr>
        <w:t>ещающих муниципальные должности</w:t>
      </w:r>
      <w:r w:rsidR="00E628F8"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E628F8" w:rsidRPr="00E628F8">
        <w:rPr>
          <w:rFonts w:ascii="Times New Roman" w:eastAsia="Calibri" w:hAnsi="Times New Roman" w:cs="Times New Roman"/>
          <w:bCs/>
          <w:sz w:val="12"/>
          <w:szCs w:val="12"/>
        </w:rPr>
        <w:t xml:space="preserve">Кармало-Аделяково </w:t>
      </w:r>
      <w:r w:rsidR="00E628F8" w:rsidRPr="002A4164">
        <w:rPr>
          <w:rFonts w:ascii="Times New Roman" w:eastAsia="Calibri" w:hAnsi="Times New Roman" w:cs="Times New Roman"/>
          <w:bCs/>
          <w:sz w:val="12"/>
          <w:szCs w:val="12"/>
        </w:rPr>
        <w:t>муниципального района Сергиевский Самарской области»</w:t>
      </w:r>
      <w:r w:rsidR="00E628F8">
        <w:rPr>
          <w:rFonts w:ascii="Times New Roman" w:eastAsia="Calibri" w:hAnsi="Times New Roman" w:cs="Times New Roman"/>
          <w:bCs/>
          <w:sz w:val="12"/>
          <w:szCs w:val="12"/>
        </w:rPr>
        <w:t>…20</w:t>
      </w:r>
    </w:p>
    <w:p w:rsidR="00613EEB" w:rsidRDefault="003E1783" w:rsidP="008B00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E16AD">
        <w:rPr>
          <w:rFonts w:ascii="Times New Roman" w:eastAsia="Calibri" w:hAnsi="Times New Roman" w:cs="Times New Roman"/>
          <w:bCs/>
          <w:sz w:val="12"/>
          <w:szCs w:val="12"/>
        </w:rPr>
        <w:t xml:space="preserve"> </w:t>
      </w:r>
      <w:proofErr w:type="gramStart"/>
      <w:r w:rsidR="00613EEB">
        <w:rPr>
          <w:rFonts w:ascii="Times New Roman" w:eastAsia="Calibri" w:hAnsi="Times New Roman" w:cs="Times New Roman"/>
          <w:bCs/>
          <w:sz w:val="12"/>
          <w:szCs w:val="12"/>
        </w:rPr>
        <w:t xml:space="preserve">Решение собрания представителей </w:t>
      </w:r>
      <w:r w:rsidR="00613EEB" w:rsidRPr="00462790">
        <w:rPr>
          <w:rFonts w:ascii="Times New Roman" w:eastAsia="Calibri" w:hAnsi="Times New Roman" w:cs="Times New Roman"/>
          <w:bCs/>
          <w:sz w:val="12"/>
          <w:szCs w:val="12"/>
        </w:rPr>
        <w:t xml:space="preserve">сельского поселения </w:t>
      </w:r>
      <w:r w:rsidR="00613EEB" w:rsidRPr="00613EEB">
        <w:rPr>
          <w:rFonts w:ascii="Times New Roman" w:eastAsia="Calibri" w:hAnsi="Times New Roman" w:cs="Times New Roman"/>
          <w:bCs/>
          <w:sz w:val="12"/>
          <w:szCs w:val="12"/>
        </w:rPr>
        <w:t xml:space="preserve">Калиновка </w:t>
      </w:r>
      <w:r w:rsidR="00613EEB" w:rsidRPr="00323E61">
        <w:rPr>
          <w:rFonts w:ascii="Times New Roman" w:eastAsia="Calibri" w:hAnsi="Times New Roman" w:cs="Times New Roman"/>
          <w:bCs/>
          <w:sz w:val="12"/>
          <w:szCs w:val="12"/>
        </w:rPr>
        <w:t>муниципаль</w:t>
      </w:r>
      <w:r w:rsidR="00613EEB">
        <w:rPr>
          <w:rFonts w:ascii="Times New Roman" w:eastAsia="Calibri" w:hAnsi="Times New Roman" w:cs="Times New Roman"/>
          <w:bCs/>
          <w:sz w:val="12"/>
          <w:szCs w:val="12"/>
        </w:rPr>
        <w:t xml:space="preserve">ного района Сергиевский </w:t>
      </w:r>
      <w:r w:rsidR="00613EEB" w:rsidRPr="00323E61">
        <w:rPr>
          <w:rFonts w:ascii="Times New Roman" w:eastAsia="Calibri" w:hAnsi="Times New Roman" w:cs="Times New Roman"/>
          <w:bCs/>
          <w:sz w:val="12"/>
          <w:szCs w:val="12"/>
        </w:rPr>
        <w:t>Самарской области</w:t>
      </w:r>
      <w:r w:rsidR="00613EEB">
        <w:rPr>
          <w:rFonts w:ascii="Times New Roman" w:eastAsia="Calibri" w:hAnsi="Times New Roman" w:cs="Times New Roman"/>
          <w:bCs/>
          <w:sz w:val="12"/>
          <w:szCs w:val="12"/>
        </w:rPr>
        <w:t xml:space="preserve"> №6 от «09» марта 2021 года </w:t>
      </w:r>
      <w:r w:rsidR="00613EEB"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613EEB" w:rsidRPr="00613EEB">
        <w:rPr>
          <w:rFonts w:ascii="Times New Roman" w:eastAsia="Calibri" w:hAnsi="Times New Roman" w:cs="Times New Roman"/>
          <w:bCs/>
          <w:sz w:val="12"/>
          <w:szCs w:val="12"/>
        </w:rPr>
        <w:t xml:space="preserve">Калиновка </w:t>
      </w:r>
      <w:r w:rsidR="00613EEB"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13EEB">
        <w:rPr>
          <w:rFonts w:ascii="Times New Roman" w:eastAsia="Calibri" w:hAnsi="Times New Roman" w:cs="Times New Roman"/>
          <w:bCs/>
          <w:sz w:val="12"/>
          <w:szCs w:val="12"/>
        </w:rPr>
        <w:t>…………………………………………………..…………………….21</w:t>
      </w:r>
      <w:proofErr w:type="gramEnd"/>
    </w:p>
    <w:p w:rsidR="002B355B" w:rsidRDefault="003E1783" w:rsidP="004352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762F3">
        <w:rPr>
          <w:rFonts w:ascii="Times New Roman" w:eastAsia="Calibri" w:hAnsi="Times New Roman" w:cs="Times New Roman"/>
          <w:bCs/>
          <w:sz w:val="12"/>
          <w:szCs w:val="12"/>
        </w:rPr>
        <w:t>.</w:t>
      </w:r>
      <w:r w:rsidR="001E16AD">
        <w:rPr>
          <w:rFonts w:ascii="Times New Roman" w:eastAsia="Calibri" w:hAnsi="Times New Roman" w:cs="Times New Roman"/>
          <w:bCs/>
          <w:sz w:val="12"/>
          <w:szCs w:val="12"/>
        </w:rPr>
        <w:t xml:space="preserve"> </w:t>
      </w:r>
      <w:r w:rsidR="008B009D">
        <w:rPr>
          <w:rFonts w:ascii="Times New Roman" w:eastAsia="Calibri" w:hAnsi="Times New Roman" w:cs="Times New Roman"/>
          <w:bCs/>
          <w:sz w:val="12"/>
          <w:szCs w:val="12"/>
        </w:rPr>
        <w:t xml:space="preserve">Решение собрания представителей </w:t>
      </w:r>
      <w:r w:rsidR="008B009D" w:rsidRPr="00462790">
        <w:rPr>
          <w:rFonts w:ascii="Times New Roman" w:eastAsia="Calibri" w:hAnsi="Times New Roman" w:cs="Times New Roman"/>
          <w:bCs/>
          <w:sz w:val="12"/>
          <w:szCs w:val="12"/>
        </w:rPr>
        <w:t xml:space="preserve">сельского поселения </w:t>
      </w:r>
      <w:r w:rsidR="008B009D" w:rsidRPr="00613EEB">
        <w:rPr>
          <w:rFonts w:ascii="Times New Roman" w:eastAsia="Calibri" w:hAnsi="Times New Roman" w:cs="Times New Roman"/>
          <w:bCs/>
          <w:sz w:val="12"/>
          <w:szCs w:val="12"/>
        </w:rPr>
        <w:t xml:space="preserve">Калиновка </w:t>
      </w:r>
      <w:r w:rsidR="008B009D" w:rsidRPr="00323E61">
        <w:rPr>
          <w:rFonts w:ascii="Times New Roman" w:eastAsia="Calibri" w:hAnsi="Times New Roman" w:cs="Times New Roman"/>
          <w:bCs/>
          <w:sz w:val="12"/>
          <w:szCs w:val="12"/>
        </w:rPr>
        <w:t>муниципаль</w:t>
      </w:r>
      <w:r w:rsidR="008B009D">
        <w:rPr>
          <w:rFonts w:ascii="Times New Roman" w:eastAsia="Calibri" w:hAnsi="Times New Roman" w:cs="Times New Roman"/>
          <w:bCs/>
          <w:sz w:val="12"/>
          <w:szCs w:val="12"/>
        </w:rPr>
        <w:t xml:space="preserve">ного района Сергиевский </w:t>
      </w:r>
      <w:r w:rsidR="008B009D" w:rsidRPr="00323E61">
        <w:rPr>
          <w:rFonts w:ascii="Times New Roman" w:eastAsia="Calibri" w:hAnsi="Times New Roman" w:cs="Times New Roman"/>
          <w:bCs/>
          <w:sz w:val="12"/>
          <w:szCs w:val="12"/>
        </w:rPr>
        <w:t>Самарской области</w:t>
      </w:r>
      <w:r w:rsidR="008B009D">
        <w:rPr>
          <w:rFonts w:ascii="Times New Roman" w:eastAsia="Calibri" w:hAnsi="Times New Roman" w:cs="Times New Roman"/>
          <w:bCs/>
          <w:sz w:val="12"/>
          <w:szCs w:val="12"/>
        </w:rPr>
        <w:t xml:space="preserve"> №7 от «09» марта 2021 года </w:t>
      </w:r>
      <w:r w:rsidR="008B009D"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8B009D">
        <w:rPr>
          <w:rFonts w:ascii="Times New Roman" w:eastAsia="Calibri" w:hAnsi="Times New Roman" w:cs="Times New Roman"/>
          <w:bCs/>
          <w:sz w:val="12"/>
          <w:szCs w:val="12"/>
        </w:rPr>
        <w:t>ещающих муниципальные должности</w:t>
      </w:r>
      <w:r w:rsidR="008B009D"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8B009D" w:rsidRPr="008B009D">
        <w:rPr>
          <w:rFonts w:ascii="Times New Roman" w:eastAsia="Calibri" w:hAnsi="Times New Roman" w:cs="Times New Roman"/>
          <w:bCs/>
          <w:sz w:val="12"/>
          <w:szCs w:val="12"/>
        </w:rPr>
        <w:t xml:space="preserve">Калиновка </w:t>
      </w:r>
      <w:r w:rsidR="008B009D" w:rsidRPr="002A4164">
        <w:rPr>
          <w:rFonts w:ascii="Times New Roman" w:eastAsia="Calibri" w:hAnsi="Times New Roman" w:cs="Times New Roman"/>
          <w:bCs/>
          <w:sz w:val="12"/>
          <w:szCs w:val="12"/>
        </w:rPr>
        <w:t>муниципального района Сергиевский Самарской области»</w:t>
      </w:r>
      <w:r w:rsidR="008B009D">
        <w:rPr>
          <w:rFonts w:ascii="Times New Roman" w:eastAsia="Calibri" w:hAnsi="Times New Roman" w:cs="Times New Roman"/>
          <w:bCs/>
          <w:sz w:val="12"/>
          <w:szCs w:val="12"/>
        </w:rPr>
        <w:t>……………...22</w:t>
      </w:r>
    </w:p>
    <w:p w:rsidR="00157F75"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86035">
        <w:rPr>
          <w:rFonts w:ascii="Times New Roman" w:eastAsia="Calibri" w:hAnsi="Times New Roman" w:cs="Times New Roman"/>
          <w:bCs/>
          <w:sz w:val="12"/>
          <w:szCs w:val="12"/>
        </w:rPr>
        <w:t xml:space="preserve"> </w:t>
      </w:r>
      <w:proofErr w:type="gramStart"/>
      <w:r w:rsidR="00986035">
        <w:rPr>
          <w:rFonts w:ascii="Times New Roman" w:eastAsia="Calibri" w:hAnsi="Times New Roman" w:cs="Times New Roman"/>
          <w:bCs/>
          <w:sz w:val="12"/>
          <w:szCs w:val="12"/>
        </w:rPr>
        <w:t xml:space="preserve">Решение собрания представителей </w:t>
      </w:r>
      <w:r w:rsidR="00986035" w:rsidRPr="00462790">
        <w:rPr>
          <w:rFonts w:ascii="Times New Roman" w:eastAsia="Calibri" w:hAnsi="Times New Roman" w:cs="Times New Roman"/>
          <w:bCs/>
          <w:sz w:val="12"/>
          <w:szCs w:val="12"/>
        </w:rPr>
        <w:t xml:space="preserve">сельского поселения </w:t>
      </w:r>
      <w:r w:rsidR="00986035" w:rsidRPr="00986035">
        <w:rPr>
          <w:rFonts w:ascii="Times New Roman" w:eastAsia="Calibri" w:hAnsi="Times New Roman" w:cs="Times New Roman"/>
          <w:bCs/>
          <w:sz w:val="12"/>
          <w:szCs w:val="12"/>
        </w:rPr>
        <w:t xml:space="preserve">Кандабулак </w:t>
      </w:r>
      <w:r w:rsidR="00986035" w:rsidRPr="00323E61">
        <w:rPr>
          <w:rFonts w:ascii="Times New Roman" w:eastAsia="Calibri" w:hAnsi="Times New Roman" w:cs="Times New Roman"/>
          <w:bCs/>
          <w:sz w:val="12"/>
          <w:szCs w:val="12"/>
        </w:rPr>
        <w:t>муниципаль</w:t>
      </w:r>
      <w:r w:rsidR="00986035">
        <w:rPr>
          <w:rFonts w:ascii="Times New Roman" w:eastAsia="Calibri" w:hAnsi="Times New Roman" w:cs="Times New Roman"/>
          <w:bCs/>
          <w:sz w:val="12"/>
          <w:szCs w:val="12"/>
        </w:rPr>
        <w:t xml:space="preserve">ного района Сергиевский </w:t>
      </w:r>
      <w:r w:rsidR="00986035" w:rsidRPr="00323E61">
        <w:rPr>
          <w:rFonts w:ascii="Times New Roman" w:eastAsia="Calibri" w:hAnsi="Times New Roman" w:cs="Times New Roman"/>
          <w:bCs/>
          <w:sz w:val="12"/>
          <w:szCs w:val="12"/>
        </w:rPr>
        <w:t>Самарской области</w:t>
      </w:r>
      <w:r w:rsidR="00986035">
        <w:rPr>
          <w:rFonts w:ascii="Times New Roman" w:eastAsia="Calibri" w:hAnsi="Times New Roman" w:cs="Times New Roman"/>
          <w:bCs/>
          <w:sz w:val="12"/>
          <w:szCs w:val="12"/>
        </w:rPr>
        <w:t xml:space="preserve"> №7 от «09» марта 2021 года </w:t>
      </w:r>
      <w:r w:rsidR="00986035"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986035" w:rsidRPr="00AA1B38">
        <w:rPr>
          <w:rFonts w:ascii="Times New Roman" w:eastAsia="Calibri" w:hAnsi="Times New Roman" w:cs="Times New Roman"/>
          <w:bCs/>
          <w:sz w:val="12"/>
          <w:szCs w:val="12"/>
        </w:rPr>
        <w:t xml:space="preserve">Кандабулак </w:t>
      </w:r>
      <w:r w:rsidR="00986035"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986035">
        <w:rPr>
          <w:rFonts w:ascii="Times New Roman" w:eastAsia="Calibri" w:hAnsi="Times New Roman" w:cs="Times New Roman"/>
          <w:bCs/>
          <w:sz w:val="12"/>
          <w:szCs w:val="12"/>
        </w:rPr>
        <w:t>…………………………………………………..……24</w:t>
      </w:r>
      <w:proofErr w:type="gramEnd"/>
    </w:p>
    <w:p w:rsidR="00986035" w:rsidRDefault="0060572B" w:rsidP="009860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986035">
        <w:rPr>
          <w:rFonts w:ascii="Times New Roman" w:eastAsia="Calibri" w:hAnsi="Times New Roman" w:cs="Times New Roman"/>
          <w:bCs/>
          <w:sz w:val="12"/>
          <w:szCs w:val="12"/>
        </w:rPr>
        <w:t xml:space="preserve"> Решение собрания представителей </w:t>
      </w:r>
      <w:r w:rsidR="00986035" w:rsidRPr="00462790">
        <w:rPr>
          <w:rFonts w:ascii="Times New Roman" w:eastAsia="Calibri" w:hAnsi="Times New Roman" w:cs="Times New Roman"/>
          <w:bCs/>
          <w:sz w:val="12"/>
          <w:szCs w:val="12"/>
        </w:rPr>
        <w:t xml:space="preserve">сельского поселения </w:t>
      </w:r>
      <w:r w:rsidR="00986035" w:rsidRPr="00986035">
        <w:rPr>
          <w:rFonts w:ascii="Times New Roman" w:eastAsia="Calibri" w:hAnsi="Times New Roman" w:cs="Times New Roman"/>
          <w:bCs/>
          <w:sz w:val="12"/>
          <w:szCs w:val="12"/>
        </w:rPr>
        <w:t xml:space="preserve">Кандабулак </w:t>
      </w:r>
      <w:r w:rsidR="00986035" w:rsidRPr="00323E61">
        <w:rPr>
          <w:rFonts w:ascii="Times New Roman" w:eastAsia="Calibri" w:hAnsi="Times New Roman" w:cs="Times New Roman"/>
          <w:bCs/>
          <w:sz w:val="12"/>
          <w:szCs w:val="12"/>
        </w:rPr>
        <w:t>муниципаль</w:t>
      </w:r>
      <w:r w:rsidR="00986035">
        <w:rPr>
          <w:rFonts w:ascii="Times New Roman" w:eastAsia="Calibri" w:hAnsi="Times New Roman" w:cs="Times New Roman"/>
          <w:bCs/>
          <w:sz w:val="12"/>
          <w:szCs w:val="12"/>
        </w:rPr>
        <w:t xml:space="preserve">ного района Сергиевский </w:t>
      </w:r>
      <w:r w:rsidR="00986035" w:rsidRPr="00323E61">
        <w:rPr>
          <w:rFonts w:ascii="Times New Roman" w:eastAsia="Calibri" w:hAnsi="Times New Roman" w:cs="Times New Roman"/>
          <w:bCs/>
          <w:sz w:val="12"/>
          <w:szCs w:val="12"/>
        </w:rPr>
        <w:t>Самарской области</w:t>
      </w:r>
      <w:r w:rsidR="00986035">
        <w:rPr>
          <w:rFonts w:ascii="Times New Roman" w:eastAsia="Calibri" w:hAnsi="Times New Roman" w:cs="Times New Roman"/>
          <w:bCs/>
          <w:sz w:val="12"/>
          <w:szCs w:val="12"/>
        </w:rPr>
        <w:t xml:space="preserve"> №8 от «09» марта 2021 года </w:t>
      </w:r>
      <w:r w:rsidR="00986035"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986035">
        <w:rPr>
          <w:rFonts w:ascii="Times New Roman" w:eastAsia="Calibri" w:hAnsi="Times New Roman" w:cs="Times New Roman"/>
          <w:bCs/>
          <w:sz w:val="12"/>
          <w:szCs w:val="12"/>
        </w:rPr>
        <w:t>ещающих муниципальные должности</w:t>
      </w:r>
      <w:r w:rsidR="00986035"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986035" w:rsidRPr="00986035">
        <w:rPr>
          <w:rFonts w:ascii="Times New Roman" w:eastAsia="Calibri" w:hAnsi="Times New Roman" w:cs="Times New Roman"/>
          <w:bCs/>
          <w:sz w:val="12"/>
          <w:szCs w:val="12"/>
        </w:rPr>
        <w:t xml:space="preserve">Кандабулак </w:t>
      </w:r>
      <w:r w:rsidR="00986035" w:rsidRPr="002A4164">
        <w:rPr>
          <w:rFonts w:ascii="Times New Roman" w:eastAsia="Calibri" w:hAnsi="Times New Roman" w:cs="Times New Roman"/>
          <w:bCs/>
          <w:sz w:val="12"/>
          <w:szCs w:val="12"/>
        </w:rPr>
        <w:t>муниципального района Сергиевский Самарской области»</w:t>
      </w:r>
      <w:r w:rsidR="00986035">
        <w:rPr>
          <w:rFonts w:ascii="Times New Roman" w:eastAsia="Calibri" w:hAnsi="Times New Roman" w:cs="Times New Roman"/>
          <w:bCs/>
          <w:sz w:val="12"/>
          <w:szCs w:val="12"/>
        </w:rPr>
        <w:t>…………….25</w:t>
      </w:r>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590F13">
        <w:rPr>
          <w:rFonts w:ascii="Times New Roman" w:eastAsia="Calibri" w:hAnsi="Times New Roman" w:cs="Times New Roman"/>
          <w:bCs/>
          <w:sz w:val="12"/>
          <w:szCs w:val="12"/>
        </w:rPr>
        <w:t xml:space="preserve"> </w:t>
      </w:r>
      <w:proofErr w:type="gramStart"/>
      <w:r w:rsidR="00590F13">
        <w:rPr>
          <w:rFonts w:ascii="Times New Roman" w:eastAsia="Calibri" w:hAnsi="Times New Roman" w:cs="Times New Roman"/>
          <w:bCs/>
          <w:sz w:val="12"/>
          <w:szCs w:val="12"/>
        </w:rPr>
        <w:t xml:space="preserve">Решение собрания представителей </w:t>
      </w:r>
      <w:r w:rsidR="00590F13" w:rsidRPr="00462790">
        <w:rPr>
          <w:rFonts w:ascii="Times New Roman" w:eastAsia="Calibri" w:hAnsi="Times New Roman" w:cs="Times New Roman"/>
          <w:bCs/>
          <w:sz w:val="12"/>
          <w:szCs w:val="12"/>
        </w:rPr>
        <w:t xml:space="preserve">сельского поселения </w:t>
      </w:r>
      <w:r w:rsidR="00590F13" w:rsidRPr="00590F13">
        <w:rPr>
          <w:rFonts w:ascii="Times New Roman" w:eastAsia="Calibri" w:hAnsi="Times New Roman" w:cs="Times New Roman"/>
          <w:bCs/>
          <w:sz w:val="12"/>
          <w:szCs w:val="12"/>
        </w:rPr>
        <w:t xml:space="preserve">Красносельское  </w:t>
      </w:r>
      <w:r w:rsidR="00590F13" w:rsidRPr="00323E61">
        <w:rPr>
          <w:rFonts w:ascii="Times New Roman" w:eastAsia="Calibri" w:hAnsi="Times New Roman" w:cs="Times New Roman"/>
          <w:bCs/>
          <w:sz w:val="12"/>
          <w:szCs w:val="12"/>
        </w:rPr>
        <w:t>муниципаль</w:t>
      </w:r>
      <w:r w:rsidR="00590F13">
        <w:rPr>
          <w:rFonts w:ascii="Times New Roman" w:eastAsia="Calibri" w:hAnsi="Times New Roman" w:cs="Times New Roman"/>
          <w:bCs/>
          <w:sz w:val="12"/>
          <w:szCs w:val="12"/>
        </w:rPr>
        <w:t xml:space="preserve">ного района Сергиевский </w:t>
      </w:r>
      <w:r w:rsidR="00590F13" w:rsidRPr="00323E61">
        <w:rPr>
          <w:rFonts w:ascii="Times New Roman" w:eastAsia="Calibri" w:hAnsi="Times New Roman" w:cs="Times New Roman"/>
          <w:bCs/>
          <w:sz w:val="12"/>
          <w:szCs w:val="12"/>
        </w:rPr>
        <w:t>Самарской области</w:t>
      </w:r>
      <w:r w:rsidR="00590F13">
        <w:rPr>
          <w:rFonts w:ascii="Times New Roman" w:eastAsia="Calibri" w:hAnsi="Times New Roman" w:cs="Times New Roman"/>
          <w:bCs/>
          <w:sz w:val="12"/>
          <w:szCs w:val="12"/>
        </w:rPr>
        <w:t xml:space="preserve"> №7 от «09» марта 2021 года </w:t>
      </w:r>
      <w:r w:rsidR="00590F13"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590F13" w:rsidRPr="00590F13">
        <w:rPr>
          <w:rFonts w:ascii="Times New Roman" w:eastAsia="Calibri" w:hAnsi="Times New Roman" w:cs="Times New Roman"/>
          <w:bCs/>
          <w:sz w:val="12"/>
          <w:szCs w:val="12"/>
        </w:rPr>
        <w:t xml:space="preserve">Красносельское  </w:t>
      </w:r>
      <w:r w:rsidR="00590F13"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90F13">
        <w:rPr>
          <w:rFonts w:ascii="Times New Roman" w:eastAsia="Calibri" w:hAnsi="Times New Roman" w:cs="Times New Roman"/>
          <w:bCs/>
          <w:sz w:val="12"/>
          <w:szCs w:val="12"/>
        </w:rPr>
        <w:t>……………………………………….…27</w:t>
      </w:r>
      <w:proofErr w:type="gramEnd"/>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590F13">
        <w:rPr>
          <w:rFonts w:ascii="Times New Roman" w:eastAsia="Calibri" w:hAnsi="Times New Roman" w:cs="Times New Roman"/>
          <w:bCs/>
          <w:sz w:val="12"/>
          <w:szCs w:val="12"/>
        </w:rPr>
        <w:t xml:space="preserve"> Решение собрания представителей </w:t>
      </w:r>
      <w:r w:rsidR="00590F13" w:rsidRPr="00462790">
        <w:rPr>
          <w:rFonts w:ascii="Times New Roman" w:eastAsia="Calibri" w:hAnsi="Times New Roman" w:cs="Times New Roman"/>
          <w:bCs/>
          <w:sz w:val="12"/>
          <w:szCs w:val="12"/>
        </w:rPr>
        <w:t xml:space="preserve">сельского поселения </w:t>
      </w:r>
      <w:r w:rsidR="00EC4218" w:rsidRPr="00EC4218">
        <w:rPr>
          <w:rFonts w:ascii="Times New Roman" w:eastAsia="Calibri" w:hAnsi="Times New Roman" w:cs="Times New Roman"/>
          <w:bCs/>
          <w:sz w:val="12"/>
          <w:szCs w:val="12"/>
        </w:rPr>
        <w:t xml:space="preserve">Красносельское </w:t>
      </w:r>
      <w:r w:rsidR="00590F13" w:rsidRPr="00323E61">
        <w:rPr>
          <w:rFonts w:ascii="Times New Roman" w:eastAsia="Calibri" w:hAnsi="Times New Roman" w:cs="Times New Roman"/>
          <w:bCs/>
          <w:sz w:val="12"/>
          <w:szCs w:val="12"/>
        </w:rPr>
        <w:t>муниципаль</w:t>
      </w:r>
      <w:r w:rsidR="00590F13">
        <w:rPr>
          <w:rFonts w:ascii="Times New Roman" w:eastAsia="Calibri" w:hAnsi="Times New Roman" w:cs="Times New Roman"/>
          <w:bCs/>
          <w:sz w:val="12"/>
          <w:szCs w:val="12"/>
        </w:rPr>
        <w:t xml:space="preserve">ного района Сергиевский </w:t>
      </w:r>
      <w:r w:rsidR="00590F13" w:rsidRPr="00323E61">
        <w:rPr>
          <w:rFonts w:ascii="Times New Roman" w:eastAsia="Calibri" w:hAnsi="Times New Roman" w:cs="Times New Roman"/>
          <w:bCs/>
          <w:sz w:val="12"/>
          <w:szCs w:val="12"/>
        </w:rPr>
        <w:t>Самарской области</w:t>
      </w:r>
      <w:r w:rsidR="00590F13">
        <w:rPr>
          <w:rFonts w:ascii="Times New Roman" w:eastAsia="Calibri" w:hAnsi="Times New Roman" w:cs="Times New Roman"/>
          <w:bCs/>
          <w:sz w:val="12"/>
          <w:szCs w:val="12"/>
        </w:rPr>
        <w:t xml:space="preserve"> №8 от «09» марта 2021 года </w:t>
      </w:r>
      <w:r w:rsidR="00590F13"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590F13">
        <w:rPr>
          <w:rFonts w:ascii="Times New Roman" w:eastAsia="Calibri" w:hAnsi="Times New Roman" w:cs="Times New Roman"/>
          <w:bCs/>
          <w:sz w:val="12"/>
          <w:szCs w:val="12"/>
        </w:rPr>
        <w:t>ещающих муниципальные должности</w:t>
      </w:r>
      <w:r w:rsidR="00590F13"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EC4218" w:rsidRPr="00EC4218">
        <w:rPr>
          <w:rFonts w:ascii="Times New Roman" w:eastAsia="Calibri" w:hAnsi="Times New Roman" w:cs="Times New Roman"/>
          <w:bCs/>
          <w:sz w:val="12"/>
          <w:szCs w:val="12"/>
        </w:rPr>
        <w:t xml:space="preserve">Красносельское </w:t>
      </w:r>
      <w:r w:rsidR="00590F13" w:rsidRPr="002A4164">
        <w:rPr>
          <w:rFonts w:ascii="Times New Roman" w:eastAsia="Calibri" w:hAnsi="Times New Roman" w:cs="Times New Roman"/>
          <w:bCs/>
          <w:sz w:val="12"/>
          <w:szCs w:val="12"/>
        </w:rPr>
        <w:t>муниципального района Сергиевский Самарской области»</w:t>
      </w:r>
      <w:r w:rsidR="00EC4218">
        <w:rPr>
          <w:rFonts w:ascii="Times New Roman" w:eastAsia="Calibri" w:hAnsi="Times New Roman" w:cs="Times New Roman"/>
          <w:bCs/>
          <w:sz w:val="12"/>
          <w:szCs w:val="12"/>
        </w:rPr>
        <w:t>………</w:t>
      </w:r>
      <w:r w:rsidR="00590F13">
        <w:rPr>
          <w:rFonts w:ascii="Times New Roman" w:eastAsia="Calibri" w:hAnsi="Times New Roman" w:cs="Times New Roman"/>
          <w:bCs/>
          <w:sz w:val="12"/>
          <w:szCs w:val="12"/>
        </w:rPr>
        <w:t>2</w:t>
      </w:r>
      <w:r w:rsidR="00EC4218">
        <w:rPr>
          <w:rFonts w:ascii="Times New Roman" w:eastAsia="Calibri" w:hAnsi="Times New Roman" w:cs="Times New Roman"/>
          <w:bCs/>
          <w:sz w:val="12"/>
          <w:szCs w:val="12"/>
        </w:rPr>
        <w:t>8</w:t>
      </w:r>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4B0903">
        <w:rPr>
          <w:rFonts w:ascii="Times New Roman" w:eastAsia="Calibri" w:hAnsi="Times New Roman" w:cs="Times New Roman"/>
          <w:bCs/>
          <w:sz w:val="12"/>
          <w:szCs w:val="12"/>
        </w:rPr>
        <w:t xml:space="preserve"> </w:t>
      </w:r>
      <w:proofErr w:type="gramStart"/>
      <w:r w:rsidR="004B0903">
        <w:rPr>
          <w:rFonts w:ascii="Times New Roman" w:eastAsia="Calibri" w:hAnsi="Times New Roman" w:cs="Times New Roman"/>
          <w:bCs/>
          <w:sz w:val="12"/>
          <w:szCs w:val="12"/>
        </w:rPr>
        <w:t xml:space="preserve">Решение собрания представителей </w:t>
      </w:r>
      <w:r w:rsidR="004B0903" w:rsidRPr="00462790">
        <w:rPr>
          <w:rFonts w:ascii="Times New Roman" w:eastAsia="Calibri" w:hAnsi="Times New Roman" w:cs="Times New Roman"/>
          <w:bCs/>
          <w:sz w:val="12"/>
          <w:szCs w:val="12"/>
        </w:rPr>
        <w:t xml:space="preserve">сельского поселения </w:t>
      </w:r>
      <w:r w:rsidR="004B0903" w:rsidRPr="004B0903">
        <w:rPr>
          <w:rFonts w:ascii="Times New Roman" w:eastAsia="Calibri" w:hAnsi="Times New Roman" w:cs="Times New Roman"/>
          <w:bCs/>
          <w:sz w:val="12"/>
          <w:szCs w:val="12"/>
        </w:rPr>
        <w:t xml:space="preserve">Кутузовский </w:t>
      </w:r>
      <w:r w:rsidR="004B0903" w:rsidRPr="00323E61">
        <w:rPr>
          <w:rFonts w:ascii="Times New Roman" w:eastAsia="Calibri" w:hAnsi="Times New Roman" w:cs="Times New Roman"/>
          <w:bCs/>
          <w:sz w:val="12"/>
          <w:szCs w:val="12"/>
        </w:rPr>
        <w:t>муниципаль</w:t>
      </w:r>
      <w:r w:rsidR="004B0903">
        <w:rPr>
          <w:rFonts w:ascii="Times New Roman" w:eastAsia="Calibri" w:hAnsi="Times New Roman" w:cs="Times New Roman"/>
          <w:bCs/>
          <w:sz w:val="12"/>
          <w:szCs w:val="12"/>
        </w:rPr>
        <w:t xml:space="preserve">ного района Сергиевский </w:t>
      </w:r>
      <w:r w:rsidR="004B0903" w:rsidRPr="00323E61">
        <w:rPr>
          <w:rFonts w:ascii="Times New Roman" w:eastAsia="Calibri" w:hAnsi="Times New Roman" w:cs="Times New Roman"/>
          <w:bCs/>
          <w:sz w:val="12"/>
          <w:szCs w:val="12"/>
        </w:rPr>
        <w:t>Самарской области</w:t>
      </w:r>
      <w:r w:rsidR="004B0903">
        <w:rPr>
          <w:rFonts w:ascii="Times New Roman" w:eastAsia="Calibri" w:hAnsi="Times New Roman" w:cs="Times New Roman"/>
          <w:bCs/>
          <w:sz w:val="12"/>
          <w:szCs w:val="12"/>
        </w:rPr>
        <w:t xml:space="preserve"> №8 от «09» марта 2021 года </w:t>
      </w:r>
      <w:r w:rsidR="004B0903"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4B0903" w:rsidRPr="004B0903">
        <w:rPr>
          <w:rFonts w:ascii="Times New Roman" w:eastAsia="Calibri" w:hAnsi="Times New Roman" w:cs="Times New Roman"/>
          <w:bCs/>
          <w:sz w:val="12"/>
          <w:szCs w:val="12"/>
        </w:rPr>
        <w:t xml:space="preserve">Кутузовский </w:t>
      </w:r>
      <w:r w:rsidR="004B0903"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B0903">
        <w:rPr>
          <w:rFonts w:ascii="Times New Roman" w:eastAsia="Calibri" w:hAnsi="Times New Roman" w:cs="Times New Roman"/>
          <w:bCs/>
          <w:sz w:val="12"/>
          <w:szCs w:val="12"/>
        </w:rPr>
        <w:t>…………………………………………….……….…29</w:t>
      </w:r>
      <w:proofErr w:type="gramEnd"/>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23F1E">
        <w:rPr>
          <w:rFonts w:ascii="Times New Roman" w:eastAsia="Calibri" w:hAnsi="Times New Roman" w:cs="Times New Roman"/>
          <w:bCs/>
          <w:sz w:val="12"/>
          <w:szCs w:val="12"/>
        </w:rPr>
        <w:t xml:space="preserve"> Решение собрания представителей </w:t>
      </w:r>
      <w:r w:rsidR="00A23F1E" w:rsidRPr="00462790">
        <w:rPr>
          <w:rFonts w:ascii="Times New Roman" w:eastAsia="Calibri" w:hAnsi="Times New Roman" w:cs="Times New Roman"/>
          <w:bCs/>
          <w:sz w:val="12"/>
          <w:szCs w:val="12"/>
        </w:rPr>
        <w:t xml:space="preserve">сельского поселения </w:t>
      </w:r>
      <w:r w:rsidR="00A23F1E" w:rsidRPr="004B0903">
        <w:rPr>
          <w:rFonts w:ascii="Times New Roman" w:eastAsia="Calibri" w:hAnsi="Times New Roman" w:cs="Times New Roman"/>
          <w:bCs/>
          <w:sz w:val="12"/>
          <w:szCs w:val="12"/>
        </w:rPr>
        <w:t xml:space="preserve">Кутузовский </w:t>
      </w:r>
      <w:r w:rsidR="00A23F1E" w:rsidRPr="00323E61">
        <w:rPr>
          <w:rFonts w:ascii="Times New Roman" w:eastAsia="Calibri" w:hAnsi="Times New Roman" w:cs="Times New Roman"/>
          <w:bCs/>
          <w:sz w:val="12"/>
          <w:szCs w:val="12"/>
        </w:rPr>
        <w:t>муниципаль</w:t>
      </w:r>
      <w:r w:rsidR="00A23F1E">
        <w:rPr>
          <w:rFonts w:ascii="Times New Roman" w:eastAsia="Calibri" w:hAnsi="Times New Roman" w:cs="Times New Roman"/>
          <w:bCs/>
          <w:sz w:val="12"/>
          <w:szCs w:val="12"/>
        </w:rPr>
        <w:t xml:space="preserve">ного района Сергиевский </w:t>
      </w:r>
      <w:r w:rsidR="00A23F1E" w:rsidRPr="00323E61">
        <w:rPr>
          <w:rFonts w:ascii="Times New Roman" w:eastAsia="Calibri" w:hAnsi="Times New Roman" w:cs="Times New Roman"/>
          <w:bCs/>
          <w:sz w:val="12"/>
          <w:szCs w:val="12"/>
        </w:rPr>
        <w:t>Самарской области</w:t>
      </w:r>
      <w:r w:rsidR="00A23F1E">
        <w:rPr>
          <w:rFonts w:ascii="Times New Roman" w:eastAsia="Calibri" w:hAnsi="Times New Roman" w:cs="Times New Roman"/>
          <w:bCs/>
          <w:sz w:val="12"/>
          <w:szCs w:val="12"/>
        </w:rPr>
        <w:t xml:space="preserve"> №9 от «09» марта 2021 года </w:t>
      </w:r>
      <w:r w:rsidR="00A23F1E"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A23F1E">
        <w:rPr>
          <w:rFonts w:ascii="Times New Roman" w:eastAsia="Calibri" w:hAnsi="Times New Roman" w:cs="Times New Roman"/>
          <w:bCs/>
          <w:sz w:val="12"/>
          <w:szCs w:val="12"/>
        </w:rPr>
        <w:t>ещающих муниципальные должности</w:t>
      </w:r>
      <w:r w:rsidR="00A23F1E"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A23F1E" w:rsidRPr="004B0903">
        <w:rPr>
          <w:rFonts w:ascii="Times New Roman" w:eastAsia="Calibri" w:hAnsi="Times New Roman" w:cs="Times New Roman"/>
          <w:bCs/>
          <w:sz w:val="12"/>
          <w:szCs w:val="12"/>
        </w:rPr>
        <w:t xml:space="preserve">Кутузовский </w:t>
      </w:r>
      <w:r w:rsidR="00A23F1E" w:rsidRPr="002A4164">
        <w:rPr>
          <w:rFonts w:ascii="Times New Roman" w:eastAsia="Calibri" w:hAnsi="Times New Roman" w:cs="Times New Roman"/>
          <w:bCs/>
          <w:sz w:val="12"/>
          <w:szCs w:val="12"/>
        </w:rPr>
        <w:t>муниципального района Сергиевский Самарской области»</w:t>
      </w:r>
      <w:r w:rsidR="00A23F1E">
        <w:rPr>
          <w:rFonts w:ascii="Times New Roman" w:eastAsia="Calibri" w:hAnsi="Times New Roman" w:cs="Times New Roman"/>
          <w:bCs/>
          <w:sz w:val="12"/>
          <w:szCs w:val="12"/>
        </w:rPr>
        <w:t>………..…31</w:t>
      </w:r>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23.</w:t>
      </w:r>
      <w:r w:rsidR="008F7816">
        <w:rPr>
          <w:rFonts w:ascii="Times New Roman" w:eastAsia="Calibri" w:hAnsi="Times New Roman" w:cs="Times New Roman"/>
          <w:bCs/>
          <w:sz w:val="12"/>
          <w:szCs w:val="12"/>
        </w:rPr>
        <w:t xml:space="preserve"> </w:t>
      </w:r>
      <w:proofErr w:type="gramStart"/>
      <w:r w:rsidR="008F7816">
        <w:rPr>
          <w:rFonts w:ascii="Times New Roman" w:eastAsia="Calibri" w:hAnsi="Times New Roman" w:cs="Times New Roman"/>
          <w:bCs/>
          <w:sz w:val="12"/>
          <w:szCs w:val="12"/>
        </w:rPr>
        <w:t xml:space="preserve">Решение собрания представителей </w:t>
      </w:r>
      <w:r w:rsidR="008F7816" w:rsidRPr="00462790">
        <w:rPr>
          <w:rFonts w:ascii="Times New Roman" w:eastAsia="Calibri" w:hAnsi="Times New Roman" w:cs="Times New Roman"/>
          <w:bCs/>
          <w:sz w:val="12"/>
          <w:szCs w:val="12"/>
        </w:rPr>
        <w:t xml:space="preserve">сельского поселения </w:t>
      </w:r>
      <w:r w:rsidR="008F7816" w:rsidRPr="008F7816">
        <w:rPr>
          <w:rFonts w:ascii="Times New Roman" w:eastAsia="Calibri" w:hAnsi="Times New Roman" w:cs="Times New Roman"/>
          <w:bCs/>
          <w:sz w:val="12"/>
          <w:szCs w:val="12"/>
        </w:rPr>
        <w:t xml:space="preserve">Липовка </w:t>
      </w:r>
      <w:r w:rsidR="008F7816" w:rsidRPr="00323E61">
        <w:rPr>
          <w:rFonts w:ascii="Times New Roman" w:eastAsia="Calibri" w:hAnsi="Times New Roman" w:cs="Times New Roman"/>
          <w:bCs/>
          <w:sz w:val="12"/>
          <w:szCs w:val="12"/>
        </w:rPr>
        <w:t>муниципаль</w:t>
      </w:r>
      <w:r w:rsidR="008F7816">
        <w:rPr>
          <w:rFonts w:ascii="Times New Roman" w:eastAsia="Calibri" w:hAnsi="Times New Roman" w:cs="Times New Roman"/>
          <w:bCs/>
          <w:sz w:val="12"/>
          <w:szCs w:val="12"/>
        </w:rPr>
        <w:t xml:space="preserve">ного района Сергиевский </w:t>
      </w:r>
      <w:r w:rsidR="008F7816" w:rsidRPr="00323E61">
        <w:rPr>
          <w:rFonts w:ascii="Times New Roman" w:eastAsia="Calibri" w:hAnsi="Times New Roman" w:cs="Times New Roman"/>
          <w:bCs/>
          <w:sz w:val="12"/>
          <w:szCs w:val="12"/>
        </w:rPr>
        <w:t>Самарской области</w:t>
      </w:r>
      <w:r w:rsidR="008F7816">
        <w:rPr>
          <w:rFonts w:ascii="Times New Roman" w:eastAsia="Calibri" w:hAnsi="Times New Roman" w:cs="Times New Roman"/>
          <w:bCs/>
          <w:sz w:val="12"/>
          <w:szCs w:val="12"/>
        </w:rPr>
        <w:t xml:space="preserve"> №7 от «09» марта 2021 года </w:t>
      </w:r>
      <w:r w:rsidR="008F7816"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8F7816" w:rsidRPr="008F7816">
        <w:rPr>
          <w:rFonts w:ascii="Times New Roman" w:eastAsia="Calibri" w:hAnsi="Times New Roman" w:cs="Times New Roman"/>
          <w:bCs/>
          <w:sz w:val="12"/>
          <w:szCs w:val="12"/>
        </w:rPr>
        <w:t xml:space="preserve">Липовка </w:t>
      </w:r>
      <w:r w:rsidR="008F7816"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8F7816">
        <w:rPr>
          <w:rFonts w:ascii="Times New Roman" w:eastAsia="Calibri" w:hAnsi="Times New Roman" w:cs="Times New Roman"/>
          <w:bCs/>
          <w:sz w:val="12"/>
          <w:szCs w:val="12"/>
        </w:rPr>
        <w:t>…………………………………………….………………….…….…32</w:t>
      </w:r>
      <w:proofErr w:type="gramEnd"/>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2B1B17">
        <w:rPr>
          <w:rFonts w:ascii="Times New Roman" w:eastAsia="Calibri" w:hAnsi="Times New Roman" w:cs="Times New Roman"/>
          <w:bCs/>
          <w:sz w:val="12"/>
          <w:szCs w:val="12"/>
        </w:rPr>
        <w:t xml:space="preserve"> Решение собрания представителей </w:t>
      </w:r>
      <w:r w:rsidR="002B1B17" w:rsidRPr="00462790">
        <w:rPr>
          <w:rFonts w:ascii="Times New Roman" w:eastAsia="Calibri" w:hAnsi="Times New Roman" w:cs="Times New Roman"/>
          <w:bCs/>
          <w:sz w:val="12"/>
          <w:szCs w:val="12"/>
        </w:rPr>
        <w:t xml:space="preserve">сельского поселения </w:t>
      </w:r>
      <w:r w:rsidR="002B1B17" w:rsidRPr="008F7816">
        <w:rPr>
          <w:rFonts w:ascii="Times New Roman" w:eastAsia="Calibri" w:hAnsi="Times New Roman" w:cs="Times New Roman"/>
          <w:bCs/>
          <w:sz w:val="12"/>
          <w:szCs w:val="12"/>
        </w:rPr>
        <w:t xml:space="preserve">Липовка </w:t>
      </w:r>
      <w:r w:rsidR="002B1B17" w:rsidRPr="00323E61">
        <w:rPr>
          <w:rFonts w:ascii="Times New Roman" w:eastAsia="Calibri" w:hAnsi="Times New Roman" w:cs="Times New Roman"/>
          <w:bCs/>
          <w:sz w:val="12"/>
          <w:szCs w:val="12"/>
        </w:rPr>
        <w:t>муниципаль</w:t>
      </w:r>
      <w:r w:rsidR="002B1B17">
        <w:rPr>
          <w:rFonts w:ascii="Times New Roman" w:eastAsia="Calibri" w:hAnsi="Times New Roman" w:cs="Times New Roman"/>
          <w:bCs/>
          <w:sz w:val="12"/>
          <w:szCs w:val="12"/>
        </w:rPr>
        <w:t xml:space="preserve">ного района Сергиевский </w:t>
      </w:r>
      <w:r w:rsidR="002B1B17" w:rsidRPr="00323E61">
        <w:rPr>
          <w:rFonts w:ascii="Times New Roman" w:eastAsia="Calibri" w:hAnsi="Times New Roman" w:cs="Times New Roman"/>
          <w:bCs/>
          <w:sz w:val="12"/>
          <w:szCs w:val="12"/>
        </w:rPr>
        <w:t>Самарской области</w:t>
      </w:r>
      <w:r w:rsidR="002B1B17">
        <w:rPr>
          <w:rFonts w:ascii="Times New Roman" w:eastAsia="Calibri" w:hAnsi="Times New Roman" w:cs="Times New Roman"/>
          <w:bCs/>
          <w:sz w:val="12"/>
          <w:szCs w:val="12"/>
        </w:rPr>
        <w:t xml:space="preserve"> №8 от «09» марта 2021 года </w:t>
      </w:r>
      <w:r w:rsidR="002B1B17"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2B1B17">
        <w:rPr>
          <w:rFonts w:ascii="Times New Roman" w:eastAsia="Calibri" w:hAnsi="Times New Roman" w:cs="Times New Roman"/>
          <w:bCs/>
          <w:sz w:val="12"/>
          <w:szCs w:val="12"/>
        </w:rPr>
        <w:t>ещающих муниципальные должности</w:t>
      </w:r>
      <w:r w:rsidR="002B1B17"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2B1B17" w:rsidRPr="008F7816">
        <w:rPr>
          <w:rFonts w:ascii="Times New Roman" w:eastAsia="Calibri" w:hAnsi="Times New Roman" w:cs="Times New Roman"/>
          <w:bCs/>
          <w:sz w:val="12"/>
          <w:szCs w:val="12"/>
        </w:rPr>
        <w:t xml:space="preserve">Липовка </w:t>
      </w:r>
      <w:r w:rsidR="002B1B17" w:rsidRPr="002A4164">
        <w:rPr>
          <w:rFonts w:ascii="Times New Roman" w:eastAsia="Calibri" w:hAnsi="Times New Roman" w:cs="Times New Roman"/>
          <w:bCs/>
          <w:sz w:val="12"/>
          <w:szCs w:val="12"/>
        </w:rPr>
        <w:t>муниципального района Сергиевский Самарской области»</w:t>
      </w:r>
      <w:r w:rsidR="002B1B17">
        <w:rPr>
          <w:rFonts w:ascii="Times New Roman" w:eastAsia="Calibri" w:hAnsi="Times New Roman" w:cs="Times New Roman"/>
          <w:bCs/>
          <w:sz w:val="12"/>
          <w:szCs w:val="12"/>
        </w:rPr>
        <w:t>……………..…33</w:t>
      </w:r>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8F0FEA">
        <w:rPr>
          <w:rFonts w:ascii="Times New Roman" w:eastAsia="Calibri" w:hAnsi="Times New Roman" w:cs="Times New Roman"/>
          <w:bCs/>
          <w:sz w:val="12"/>
          <w:szCs w:val="12"/>
        </w:rPr>
        <w:t xml:space="preserve"> </w:t>
      </w:r>
      <w:proofErr w:type="gramStart"/>
      <w:r w:rsidR="008F0FEA">
        <w:rPr>
          <w:rFonts w:ascii="Times New Roman" w:eastAsia="Calibri" w:hAnsi="Times New Roman" w:cs="Times New Roman"/>
          <w:bCs/>
          <w:sz w:val="12"/>
          <w:szCs w:val="12"/>
        </w:rPr>
        <w:t xml:space="preserve">Решение собрания представителей </w:t>
      </w:r>
      <w:r w:rsidR="008F0FEA" w:rsidRPr="00462790">
        <w:rPr>
          <w:rFonts w:ascii="Times New Roman" w:eastAsia="Calibri" w:hAnsi="Times New Roman" w:cs="Times New Roman"/>
          <w:bCs/>
          <w:sz w:val="12"/>
          <w:szCs w:val="12"/>
        </w:rPr>
        <w:t xml:space="preserve">сельского поселения </w:t>
      </w:r>
      <w:r w:rsidR="008F0FEA" w:rsidRPr="008F0FEA">
        <w:rPr>
          <w:rFonts w:ascii="Times New Roman" w:eastAsia="Calibri" w:hAnsi="Times New Roman" w:cs="Times New Roman"/>
          <w:bCs/>
          <w:sz w:val="12"/>
          <w:szCs w:val="12"/>
        </w:rPr>
        <w:t xml:space="preserve">Светлодольск  </w:t>
      </w:r>
      <w:r w:rsidR="008F0FEA" w:rsidRPr="00323E61">
        <w:rPr>
          <w:rFonts w:ascii="Times New Roman" w:eastAsia="Calibri" w:hAnsi="Times New Roman" w:cs="Times New Roman"/>
          <w:bCs/>
          <w:sz w:val="12"/>
          <w:szCs w:val="12"/>
        </w:rPr>
        <w:t>муниципаль</w:t>
      </w:r>
      <w:r w:rsidR="008F0FEA">
        <w:rPr>
          <w:rFonts w:ascii="Times New Roman" w:eastAsia="Calibri" w:hAnsi="Times New Roman" w:cs="Times New Roman"/>
          <w:bCs/>
          <w:sz w:val="12"/>
          <w:szCs w:val="12"/>
        </w:rPr>
        <w:t xml:space="preserve">ного района Сергиевский </w:t>
      </w:r>
      <w:r w:rsidR="008F0FEA" w:rsidRPr="00323E61">
        <w:rPr>
          <w:rFonts w:ascii="Times New Roman" w:eastAsia="Calibri" w:hAnsi="Times New Roman" w:cs="Times New Roman"/>
          <w:bCs/>
          <w:sz w:val="12"/>
          <w:szCs w:val="12"/>
        </w:rPr>
        <w:t>Самарской области</w:t>
      </w:r>
      <w:r w:rsidR="008F0FEA">
        <w:rPr>
          <w:rFonts w:ascii="Times New Roman" w:eastAsia="Calibri" w:hAnsi="Times New Roman" w:cs="Times New Roman"/>
          <w:bCs/>
          <w:sz w:val="12"/>
          <w:szCs w:val="12"/>
        </w:rPr>
        <w:t xml:space="preserve"> №7 от «09» марта 2021 года </w:t>
      </w:r>
      <w:r w:rsidR="008F0FEA"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8F0FEA" w:rsidRPr="008F0FEA">
        <w:rPr>
          <w:rFonts w:ascii="Times New Roman" w:eastAsia="Calibri" w:hAnsi="Times New Roman" w:cs="Times New Roman"/>
          <w:bCs/>
          <w:sz w:val="12"/>
          <w:szCs w:val="12"/>
        </w:rPr>
        <w:t xml:space="preserve">Светлодольск  </w:t>
      </w:r>
      <w:r w:rsidR="008F0FEA"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8F0FEA">
        <w:rPr>
          <w:rFonts w:ascii="Times New Roman" w:eastAsia="Calibri" w:hAnsi="Times New Roman" w:cs="Times New Roman"/>
          <w:bCs/>
          <w:sz w:val="12"/>
          <w:szCs w:val="12"/>
        </w:rPr>
        <w:t>…………………………………………….…………35</w:t>
      </w:r>
      <w:proofErr w:type="gramEnd"/>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151461">
        <w:rPr>
          <w:rFonts w:ascii="Times New Roman" w:eastAsia="Calibri" w:hAnsi="Times New Roman" w:cs="Times New Roman"/>
          <w:bCs/>
          <w:sz w:val="12"/>
          <w:szCs w:val="12"/>
        </w:rPr>
        <w:t xml:space="preserve"> Решение собрания представителей </w:t>
      </w:r>
      <w:r w:rsidR="00151461" w:rsidRPr="00462790">
        <w:rPr>
          <w:rFonts w:ascii="Times New Roman" w:eastAsia="Calibri" w:hAnsi="Times New Roman" w:cs="Times New Roman"/>
          <w:bCs/>
          <w:sz w:val="12"/>
          <w:szCs w:val="12"/>
        </w:rPr>
        <w:t xml:space="preserve">сельского поселения </w:t>
      </w:r>
      <w:r w:rsidR="00151461" w:rsidRPr="008F0FEA">
        <w:rPr>
          <w:rFonts w:ascii="Times New Roman" w:eastAsia="Calibri" w:hAnsi="Times New Roman" w:cs="Times New Roman"/>
          <w:bCs/>
          <w:sz w:val="12"/>
          <w:szCs w:val="12"/>
        </w:rPr>
        <w:t xml:space="preserve">Светлодольск  </w:t>
      </w:r>
      <w:r w:rsidR="00151461" w:rsidRPr="00323E61">
        <w:rPr>
          <w:rFonts w:ascii="Times New Roman" w:eastAsia="Calibri" w:hAnsi="Times New Roman" w:cs="Times New Roman"/>
          <w:bCs/>
          <w:sz w:val="12"/>
          <w:szCs w:val="12"/>
        </w:rPr>
        <w:t>муниципаль</w:t>
      </w:r>
      <w:r w:rsidR="00151461">
        <w:rPr>
          <w:rFonts w:ascii="Times New Roman" w:eastAsia="Calibri" w:hAnsi="Times New Roman" w:cs="Times New Roman"/>
          <w:bCs/>
          <w:sz w:val="12"/>
          <w:szCs w:val="12"/>
        </w:rPr>
        <w:t xml:space="preserve">ного района Сергиевский </w:t>
      </w:r>
      <w:r w:rsidR="00151461" w:rsidRPr="00323E61">
        <w:rPr>
          <w:rFonts w:ascii="Times New Roman" w:eastAsia="Calibri" w:hAnsi="Times New Roman" w:cs="Times New Roman"/>
          <w:bCs/>
          <w:sz w:val="12"/>
          <w:szCs w:val="12"/>
        </w:rPr>
        <w:t>Самарской области</w:t>
      </w:r>
      <w:r w:rsidR="00151461">
        <w:rPr>
          <w:rFonts w:ascii="Times New Roman" w:eastAsia="Calibri" w:hAnsi="Times New Roman" w:cs="Times New Roman"/>
          <w:bCs/>
          <w:sz w:val="12"/>
          <w:szCs w:val="12"/>
        </w:rPr>
        <w:t xml:space="preserve"> №8 от «09» марта 2021 года </w:t>
      </w:r>
      <w:r w:rsidR="00151461"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151461">
        <w:rPr>
          <w:rFonts w:ascii="Times New Roman" w:eastAsia="Calibri" w:hAnsi="Times New Roman" w:cs="Times New Roman"/>
          <w:bCs/>
          <w:sz w:val="12"/>
          <w:szCs w:val="12"/>
        </w:rPr>
        <w:t>ещающих муниципальные должности</w:t>
      </w:r>
      <w:r w:rsidR="00151461"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151461">
        <w:rPr>
          <w:rFonts w:ascii="Times New Roman" w:eastAsia="Calibri" w:hAnsi="Times New Roman" w:cs="Times New Roman"/>
          <w:bCs/>
          <w:sz w:val="12"/>
          <w:szCs w:val="12"/>
        </w:rPr>
        <w:t xml:space="preserve">Светлодольск </w:t>
      </w:r>
      <w:r w:rsidR="00151461" w:rsidRPr="002A4164">
        <w:rPr>
          <w:rFonts w:ascii="Times New Roman" w:eastAsia="Calibri" w:hAnsi="Times New Roman" w:cs="Times New Roman"/>
          <w:bCs/>
          <w:sz w:val="12"/>
          <w:szCs w:val="12"/>
        </w:rPr>
        <w:t>муниципального района Сергиевский Самарской области»</w:t>
      </w:r>
      <w:r w:rsidR="00151461">
        <w:rPr>
          <w:rFonts w:ascii="Times New Roman" w:eastAsia="Calibri" w:hAnsi="Times New Roman" w:cs="Times New Roman"/>
          <w:bCs/>
          <w:sz w:val="12"/>
          <w:szCs w:val="12"/>
        </w:rPr>
        <w:t>…………36</w:t>
      </w:r>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25EBE">
        <w:rPr>
          <w:rFonts w:ascii="Times New Roman" w:eastAsia="Calibri" w:hAnsi="Times New Roman" w:cs="Times New Roman"/>
          <w:bCs/>
          <w:sz w:val="12"/>
          <w:szCs w:val="12"/>
        </w:rPr>
        <w:t xml:space="preserve"> </w:t>
      </w:r>
      <w:proofErr w:type="gramStart"/>
      <w:r w:rsidR="00325EBE">
        <w:rPr>
          <w:rFonts w:ascii="Times New Roman" w:eastAsia="Calibri" w:hAnsi="Times New Roman" w:cs="Times New Roman"/>
          <w:bCs/>
          <w:sz w:val="12"/>
          <w:szCs w:val="12"/>
        </w:rPr>
        <w:t xml:space="preserve">Решение собрания представителей </w:t>
      </w:r>
      <w:r w:rsidR="00325EBE" w:rsidRPr="00462790">
        <w:rPr>
          <w:rFonts w:ascii="Times New Roman" w:eastAsia="Calibri" w:hAnsi="Times New Roman" w:cs="Times New Roman"/>
          <w:bCs/>
          <w:sz w:val="12"/>
          <w:szCs w:val="12"/>
        </w:rPr>
        <w:t xml:space="preserve">сельского поселения </w:t>
      </w:r>
      <w:r w:rsidR="00325EBE" w:rsidRPr="00325EBE">
        <w:rPr>
          <w:rFonts w:ascii="Times New Roman" w:eastAsia="Calibri" w:hAnsi="Times New Roman" w:cs="Times New Roman"/>
          <w:bCs/>
          <w:sz w:val="12"/>
          <w:szCs w:val="12"/>
        </w:rPr>
        <w:t xml:space="preserve">Сергиевск </w:t>
      </w:r>
      <w:r w:rsidR="00325EBE" w:rsidRPr="00323E61">
        <w:rPr>
          <w:rFonts w:ascii="Times New Roman" w:eastAsia="Calibri" w:hAnsi="Times New Roman" w:cs="Times New Roman"/>
          <w:bCs/>
          <w:sz w:val="12"/>
          <w:szCs w:val="12"/>
        </w:rPr>
        <w:t>муниципаль</w:t>
      </w:r>
      <w:r w:rsidR="00325EBE">
        <w:rPr>
          <w:rFonts w:ascii="Times New Roman" w:eastAsia="Calibri" w:hAnsi="Times New Roman" w:cs="Times New Roman"/>
          <w:bCs/>
          <w:sz w:val="12"/>
          <w:szCs w:val="12"/>
        </w:rPr>
        <w:t xml:space="preserve">ного района Сергиевский </w:t>
      </w:r>
      <w:r w:rsidR="00325EBE" w:rsidRPr="00323E61">
        <w:rPr>
          <w:rFonts w:ascii="Times New Roman" w:eastAsia="Calibri" w:hAnsi="Times New Roman" w:cs="Times New Roman"/>
          <w:bCs/>
          <w:sz w:val="12"/>
          <w:szCs w:val="12"/>
        </w:rPr>
        <w:t>Самарской области</w:t>
      </w:r>
      <w:r w:rsidR="00325EBE">
        <w:rPr>
          <w:rFonts w:ascii="Times New Roman" w:eastAsia="Calibri" w:hAnsi="Times New Roman" w:cs="Times New Roman"/>
          <w:bCs/>
          <w:sz w:val="12"/>
          <w:szCs w:val="12"/>
        </w:rPr>
        <w:t xml:space="preserve"> №7 от «09» марта 2021 года </w:t>
      </w:r>
      <w:r w:rsidR="00325EBE"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325EBE" w:rsidRPr="00325EBE">
        <w:rPr>
          <w:rFonts w:ascii="Times New Roman" w:eastAsia="Calibri" w:hAnsi="Times New Roman" w:cs="Times New Roman"/>
          <w:bCs/>
          <w:sz w:val="12"/>
          <w:szCs w:val="12"/>
        </w:rPr>
        <w:t xml:space="preserve">Сергиевск </w:t>
      </w:r>
      <w:r w:rsidR="00325EBE"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325EBE">
        <w:rPr>
          <w:rFonts w:ascii="Times New Roman" w:eastAsia="Calibri" w:hAnsi="Times New Roman" w:cs="Times New Roman"/>
          <w:bCs/>
          <w:sz w:val="12"/>
          <w:szCs w:val="12"/>
        </w:rPr>
        <w:t>…………………………………………….…………………….……37</w:t>
      </w:r>
      <w:proofErr w:type="gramEnd"/>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325EBE">
        <w:rPr>
          <w:rFonts w:ascii="Times New Roman" w:eastAsia="Calibri" w:hAnsi="Times New Roman" w:cs="Times New Roman"/>
          <w:bCs/>
          <w:sz w:val="12"/>
          <w:szCs w:val="12"/>
        </w:rPr>
        <w:t xml:space="preserve"> Решение собрания представителей </w:t>
      </w:r>
      <w:r w:rsidR="00325EBE" w:rsidRPr="00462790">
        <w:rPr>
          <w:rFonts w:ascii="Times New Roman" w:eastAsia="Calibri" w:hAnsi="Times New Roman" w:cs="Times New Roman"/>
          <w:bCs/>
          <w:sz w:val="12"/>
          <w:szCs w:val="12"/>
        </w:rPr>
        <w:t xml:space="preserve">сельского поселения </w:t>
      </w:r>
      <w:r w:rsidR="00325EBE" w:rsidRPr="00325EBE">
        <w:rPr>
          <w:rFonts w:ascii="Times New Roman" w:eastAsia="Calibri" w:hAnsi="Times New Roman" w:cs="Times New Roman"/>
          <w:bCs/>
          <w:sz w:val="12"/>
          <w:szCs w:val="12"/>
        </w:rPr>
        <w:t xml:space="preserve">Сергиевск </w:t>
      </w:r>
      <w:r w:rsidR="00325EBE" w:rsidRPr="00323E61">
        <w:rPr>
          <w:rFonts w:ascii="Times New Roman" w:eastAsia="Calibri" w:hAnsi="Times New Roman" w:cs="Times New Roman"/>
          <w:bCs/>
          <w:sz w:val="12"/>
          <w:szCs w:val="12"/>
        </w:rPr>
        <w:t>муниципаль</w:t>
      </w:r>
      <w:r w:rsidR="00325EBE">
        <w:rPr>
          <w:rFonts w:ascii="Times New Roman" w:eastAsia="Calibri" w:hAnsi="Times New Roman" w:cs="Times New Roman"/>
          <w:bCs/>
          <w:sz w:val="12"/>
          <w:szCs w:val="12"/>
        </w:rPr>
        <w:t xml:space="preserve">ного района Сергиевский </w:t>
      </w:r>
      <w:r w:rsidR="00325EBE" w:rsidRPr="00323E61">
        <w:rPr>
          <w:rFonts w:ascii="Times New Roman" w:eastAsia="Calibri" w:hAnsi="Times New Roman" w:cs="Times New Roman"/>
          <w:bCs/>
          <w:sz w:val="12"/>
          <w:szCs w:val="12"/>
        </w:rPr>
        <w:t>Самарской области</w:t>
      </w:r>
      <w:r w:rsidR="00325EBE">
        <w:rPr>
          <w:rFonts w:ascii="Times New Roman" w:eastAsia="Calibri" w:hAnsi="Times New Roman" w:cs="Times New Roman"/>
          <w:bCs/>
          <w:sz w:val="12"/>
          <w:szCs w:val="12"/>
        </w:rPr>
        <w:t xml:space="preserve"> №8 от «09» марта 2021 года </w:t>
      </w:r>
      <w:r w:rsidR="00325EBE"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325EBE">
        <w:rPr>
          <w:rFonts w:ascii="Times New Roman" w:eastAsia="Calibri" w:hAnsi="Times New Roman" w:cs="Times New Roman"/>
          <w:bCs/>
          <w:sz w:val="12"/>
          <w:szCs w:val="12"/>
        </w:rPr>
        <w:t>ещающих муниципальные должности</w:t>
      </w:r>
      <w:r w:rsidR="00325EBE"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325EBE" w:rsidRPr="00325EBE">
        <w:rPr>
          <w:rFonts w:ascii="Times New Roman" w:eastAsia="Calibri" w:hAnsi="Times New Roman" w:cs="Times New Roman"/>
          <w:bCs/>
          <w:sz w:val="12"/>
          <w:szCs w:val="12"/>
        </w:rPr>
        <w:t xml:space="preserve">Сергиевск </w:t>
      </w:r>
      <w:r w:rsidR="00325EBE" w:rsidRPr="002A4164">
        <w:rPr>
          <w:rFonts w:ascii="Times New Roman" w:eastAsia="Calibri" w:hAnsi="Times New Roman" w:cs="Times New Roman"/>
          <w:bCs/>
          <w:sz w:val="12"/>
          <w:szCs w:val="12"/>
        </w:rPr>
        <w:t>муниципального района Сергиевский Самарской области»</w:t>
      </w:r>
      <w:r w:rsidR="00325EBE">
        <w:rPr>
          <w:rFonts w:ascii="Times New Roman" w:eastAsia="Calibri" w:hAnsi="Times New Roman" w:cs="Times New Roman"/>
          <w:bCs/>
          <w:sz w:val="12"/>
          <w:szCs w:val="12"/>
        </w:rPr>
        <w:t>…………</w:t>
      </w:r>
      <w:r w:rsidR="00D60909">
        <w:rPr>
          <w:rFonts w:ascii="Times New Roman" w:eastAsia="Calibri" w:hAnsi="Times New Roman" w:cs="Times New Roman"/>
          <w:bCs/>
          <w:sz w:val="12"/>
          <w:szCs w:val="12"/>
        </w:rPr>
        <w:t>….39</w:t>
      </w:r>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5106B9">
        <w:rPr>
          <w:rFonts w:ascii="Times New Roman" w:eastAsia="Calibri" w:hAnsi="Times New Roman" w:cs="Times New Roman"/>
          <w:bCs/>
          <w:sz w:val="12"/>
          <w:szCs w:val="12"/>
        </w:rPr>
        <w:t xml:space="preserve"> </w:t>
      </w:r>
      <w:proofErr w:type="gramStart"/>
      <w:r w:rsidR="005106B9">
        <w:rPr>
          <w:rFonts w:ascii="Times New Roman" w:eastAsia="Calibri" w:hAnsi="Times New Roman" w:cs="Times New Roman"/>
          <w:bCs/>
          <w:sz w:val="12"/>
          <w:szCs w:val="12"/>
        </w:rPr>
        <w:t xml:space="preserve">Решение собрания представителей </w:t>
      </w:r>
      <w:r w:rsidR="005106B9" w:rsidRPr="00462790">
        <w:rPr>
          <w:rFonts w:ascii="Times New Roman" w:eastAsia="Calibri" w:hAnsi="Times New Roman" w:cs="Times New Roman"/>
          <w:bCs/>
          <w:sz w:val="12"/>
          <w:szCs w:val="12"/>
        </w:rPr>
        <w:t xml:space="preserve">сельского поселения </w:t>
      </w:r>
      <w:r w:rsidR="005106B9" w:rsidRPr="005106B9">
        <w:rPr>
          <w:rFonts w:ascii="Times New Roman" w:eastAsia="Calibri" w:hAnsi="Times New Roman" w:cs="Times New Roman"/>
          <w:bCs/>
          <w:sz w:val="12"/>
          <w:szCs w:val="12"/>
        </w:rPr>
        <w:t xml:space="preserve">Серноводск </w:t>
      </w:r>
      <w:r w:rsidR="005106B9" w:rsidRPr="00323E61">
        <w:rPr>
          <w:rFonts w:ascii="Times New Roman" w:eastAsia="Calibri" w:hAnsi="Times New Roman" w:cs="Times New Roman"/>
          <w:bCs/>
          <w:sz w:val="12"/>
          <w:szCs w:val="12"/>
        </w:rPr>
        <w:t>муниципаль</w:t>
      </w:r>
      <w:r w:rsidR="005106B9">
        <w:rPr>
          <w:rFonts w:ascii="Times New Roman" w:eastAsia="Calibri" w:hAnsi="Times New Roman" w:cs="Times New Roman"/>
          <w:bCs/>
          <w:sz w:val="12"/>
          <w:szCs w:val="12"/>
        </w:rPr>
        <w:t xml:space="preserve">ного района Сергиевский </w:t>
      </w:r>
      <w:r w:rsidR="005106B9" w:rsidRPr="00323E61">
        <w:rPr>
          <w:rFonts w:ascii="Times New Roman" w:eastAsia="Calibri" w:hAnsi="Times New Roman" w:cs="Times New Roman"/>
          <w:bCs/>
          <w:sz w:val="12"/>
          <w:szCs w:val="12"/>
        </w:rPr>
        <w:t>Самарской области</w:t>
      </w:r>
      <w:r w:rsidR="005106B9">
        <w:rPr>
          <w:rFonts w:ascii="Times New Roman" w:eastAsia="Calibri" w:hAnsi="Times New Roman" w:cs="Times New Roman"/>
          <w:bCs/>
          <w:sz w:val="12"/>
          <w:szCs w:val="12"/>
        </w:rPr>
        <w:t xml:space="preserve"> №7 от «09» марта 2021 года </w:t>
      </w:r>
      <w:r w:rsidR="005106B9"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5106B9" w:rsidRPr="005106B9">
        <w:rPr>
          <w:rFonts w:ascii="Times New Roman" w:eastAsia="Calibri" w:hAnsi="Times New Roman" w:cs="Times New Roman"/>
          <w:bCs/>
          <w:sz w:val="12"/>
          <w:szCs w:val="12"/>
        </w:rPr>
        <w:t xml:space="preserve">Серноводск </w:t>
      </w:r>
      <w:r w:rsidR="005106B9"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106B9">
        <w:rPr>
          <w:rFonts w:ascii="Times New Roman" w:eastAsia="Calibri" w:hAnsi="Times New Roman" w:cs="Times New Roman"/>
          <w:bCs/>
          <w:sz w:val="12"/>
          <w:szCs w:val="12"/>
        </w:rPr>
        <w:t>……………………………………………..…….……40</w:t>
      </w:r>
      <w:proofErr w:type="gramEnd"/>
    </w:p>
    <w:p w:rsidR="0060572B" w:rsidRDefault="0060572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3921FC">
        <w:rPr>
          <w:rFonts w:ascii="Times New Roman" w:eastAsia="Calibri" w:hAnsi="Times New Roman" w:cs="Times New Roman"/>
          <w:bCs/>
          <w:sz w:val="12"/>
          <w:szCs w:val="12"/>
        </w:rPr>
        <w:t xml:space="preserve"> Решение собрания представителей </w:t>
      </w:r>
      <w:r w:rsidR="003921FC" w:rsidRPr="00462790">
        <w:rPr>
          <w:rFonts w:ascii="Times New Roman" w:eastAsia="Calibri" w:hAnsi="Times New Roman" w:cs="Times New Roman"/>
          <w:bCs/>
          <w:sz w:val="12"/>
          <w:szCs w:val="12"/>
        </w:rPr>
        <w:t xml:space="preserve">сельского поселения </w:t>
      </w:r>
      <w:r w:rsidR="003921FC" w:rsidRPr="005106B9">
        <w:rPr>
          <w:rFonts w:ascii="Times New Roman" w:eastAsia="Calibri" w:hAnsi="Times New Roman" w:cs="Times New Roman"/>
          <w:bCs/>
          <w:sz w:val="12"/>
          <w:szCs w:val="12"/>
        </w:rPr>
        <w:t xml:space="preserve">Серноводск </w:t>
      </w:r>
      <w:r w:rsidR="003921FC" w:rsidRPr="00323E61">
        <w:rPr>
          <w:rFonts w:ascii="Times New Roman" w:eastAsia="Calibri" w:hAnsi="Times New Roman" w:cs="Times New Roman"/>
          <w:bCs/>
          <w:sz w:val="12"/>
          <w:szCs w:val="12"/>
        </w:rPr>
        <w:t>муниципаль</w:t>
      </w:r>
      <w:r w:rsidR="003921FC">
        <w:rPr>
          <w:rFonts w:ascii="Times New Roman" w:eastAsia="Calibri" w:hAnsi="Times New Roman" w:cs="Times New Roman"/>
          <w:bCs/>
          <w:sz w:val="12"/>
          <w:szCs w:val="12"/>
        </w:rPr>
        <w:t xml:space="preserve">ного района Сергиевский </w:t>
      </w:r>
      <w:r w:rsidR="003921FC" w:rsidRPr="00323E61">
        <w:rPr>
          <w:rFonts w:ascii="Times New Roman" w:eastAsia="Calibri" w:hAnsi="Times New Roman" w:cs="Times New Roman"/>
          <w:bCs/>
          <w:sz w:val="12"/>
          <w:szCs w:val="12"/>
        </w:rPr>
        <w:t>Самарской области</w:t>
      </w:r>
      <w:r w:rsidR="003921FC">
        <w:rPr>
          <w:rFonts w:ascii="Times New Roman" w:eastAsia="Calibri" w:hAnsi="Times New Roman" w:cs="Times New Roman"/>
          <w:bCs/>
          <w:sz w:val="12"/>
          <w:szCs w:val="12"/>
        </w:rPr>
        <w:t xml:space="preserve"> №8 от «09» марта 2021 года </w:t>
      </w:r>
      <w:r w:rsidR="003921FC"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3921FC">
        <w:rPr>
          <w:rFonts w:ascii="Times New Roman" w:eastAsia="Calibri" w:hAnsi="Times New Roman" w:cs="Times New Roman"/>
          <w:bCs/>
          <w:sz w:val="12"/>
          <w:szCs w:val="12"/>
        </w:rPr>
        <w:t>ещающих муниципальные должности</w:t>
      </w:r>
      <w:r w:rsidR="003921FC"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3921FC" w:rsidRPr="005106B9">
        <w:rPr>
          <w:rFonts w:ascii="Times New Roman" w:eastAsia="Calibri" w:hAnsi="Times New Roman" w:cs="Times New Roman"/>
          <w:bCs/>
          <w:sz w:val="12"/>
          <w:szCs w:val="12"/>
        </w:rPr>
        <w:t xml:space="preserve">Серноводск </w:t>
      </w:r>
      <w:r w:rsidR="003921FC" w:rsidRPr="002A4164">
        <w:rPr>
          <w:rFonts w:ascii="Times New Roman" w:eastAsia="Calibri" w:hAnsi="Times New Roman" w:cs="Times New Roman"/>
          <w:bCs/>
          <w:sz w:val="12"/>
          <w:szCs w:val="12"/>
        </w:rPr>
        <w:t>муниципального района Сергиевский Самарской области»</w:t>
      </w:r>
      <w:r w:rsidR="003921FC">
        <w:rPr>
          <w:rFonts w:ascii="Times New Roman" w:eastAsia="Calibri" w:hAnsi="Times New Roman" w:cs="Times New Roman"/>
          <w:bCs/>
          <w:sz w:val="12"/>
          <w:szCs w:val="12"/>
        </w:rPr>
        <w:t>…………….41</w:t>
      </w:r>
    </w:p>
    <w:p w:rsidR="00BF4377" w:rsidRDefault="00E84F7D"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w:t>
      </w:r>
      <w:proofErr w:type="gramStart"/>
      <w:r>
        <w:rPr>
          <w:rFonts w:ascii="Times New Roman" w:eastAsia="Calibri" w:hAnsi="Times New Roman" w:cs="Times New Roman"/>
          <w:bCs/>
          <w:sz w:val="12"/>
          <w:szCs w:val="12"/>
        </w:rPr>
        <w:t xml:space="preserve">Решение собрания представителей </w:t>
      </w:r>
      <w:r w:rsidRPr="00462790">
        <w:rPr>
          <w:rFonts w:ascii="Times New Roman" w:eastAsia="Calibri" w:hAnsi="Times New Roman" w:cs="Times New Roman"/>
          <w:bCs/>
          <w:sz w:val="12"/>
          <w:szCs w:val="12"/>
        </w:rPr>
        <w:t xml:space="preserve">сельского поселения </w:t>
      </w:r>
      <w:r w:rsidRPr="00E84F7D">
        <w:rPr>
          <w:rFonts w:ascii="Times New Roman" w:eastAsia="Calibri" w:hAnsi="Times New Roman" w:cs="Times New Roman"/>
          <w:bCs/>
          <w:sz w:val="12"/>
          <w:szCs w:val="12"/>
        </w:rPr>
        <w:t xml:space="preserve">Сургут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«09» марта 2021 года </w:t>
      </w:r>
      <w:r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Pr="00E84F7D">
        <w:rPr>
          <w:rFonts w:ascii="Times New Roman" w:eastAsia="Calibri" w:hAnsi="Times New Roman" w:cs="Times New Roman"/>
          <w:bCs/>
          <w:sz w:val="12"/>
          <w:szCs w:val="12"/>
        </w:rPr>
        <w:t xml:space="preserve">Сургут </w:t>
      </w:r>
      <w:r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bCs/>
          <w:sz w:val="12"/>
          <w:szCs w:val="12"/>
        </w:rPr>
        <w:t>……………………………………………..……………………..……43</w:t>
      </w:r>
      <w:proofErr w:type="gramEnd"/>
    </w:p>
    <w:p w:rsidR="00E84F7D" w:rsidRDefault="00E84F7D"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2D1C33">
        <w:rPr>
          <w:rFonts w:ascii="Times New Roman" w:eastAsia="Calibri" w:hAnsi="Times New Roman" w:cs="Times New Roman"/>
          <w:bCs/>
          <w:sz w:val="12"/>
          <w:szCs w:val="12"/>
        </w:rPr>
        <w:t xml:space="preserve"> </w:t>
      </w:r>
      <w:r w:rsidR="002D1C33">
        <w:rPr>
          <w:rFonts w:ascii="Times New Roman" w:eastAsia="Calibri" w:hAnsi="Times New Roman" w:cs="Times New Roman"/>
          <w:bCs/>
          <w:sz w:val="12"/>
          <w:szCs w:val="12"/>
        </w:rPr>
        <w:t xml:space="preserve">Решение собрания представителей </w:t>
      </w:r>
      <w:r w:rsidR="002D1C33" w:rsidRPr="00462790">
        <w:rPr>
          <w:rFonts w:ascii="Times New Roman" w:eastAsia="Calibri" w:hAnsi="Times New Roman" w:cs="Times New Roman"/>
          <w:bCs/>
          <w:sz w:val="12"/>
          <w:szCs w:val="12"/>
        </w:rPr>
        <w:t xml:space="preserve">сельского поселения </w:t>
      </w:r>
      <w:r w:rsidR="002D1C33" w:rsidRPr="00E84F7D">
        <w:rPr>
          <w:rFonts w:ascii="Times New Roman" w:eastAsia="Calibri" w:hAnsi="Times New Roman" w:cs="Times New Roman"/>
          <w:bCs/>
          <w:sz w:val="12"/>
          <w:szCs w:val="12"/>
        </w:rPr>
        <w:t xml:space="preserve">Сургут </w:t>
      </w:r>
      <w:r w:rsidR="002D1C33" w:rsidRPr="00323E61">
        <w:rPr>
          <w:rFonts w:ascii="Times New Roman" w:eastAsia="Calibri" w:hAnsi="Times New Roman" w:cs="Times New Roman"/>
          <w:bCs/>
          <w:sz w:val="12"/>
          <w:szCs w:val="12"/>
        </w:rPr>
        <w:t>муниципаль</w:t>
      </w:r>
      <w:r w:rsidR="002D1C33">
        <w:rPr>
          <w:rFonts w:ascii="Times New Roman" w:eastAsia="Calibri" w:hAnsi="Times New Roman" w:cs="Times New Roman"/>
          <w:bCs/>
          <w:sz w:val="12"/>
          <w:szCs w:val="12"/>
        </w:rPr>
        <w:t xml:space="preserve">ного района Сергиевский </w:t>
      </w:r>
      <w:r w:rsidR="002D1C33" w:rsidRPr="00323E61">
        <w:rPr>
          <w:rFonts w:ascii="Times New Roman" w:eastAsia="Calibri" w:hAnsi="Times New Roman" w:cs="Times New Roman"/>
          <w:bCs/>
          <w:sz w:val="12"/>
          <w:szCs w:val="12"/>
        </w:rPr>
        <w:t>Самарской области</w:t>
      </w:r>
      <w:r w:rsidR="002D1C33">
        <w:rPr>
          <w:rFonts w:ascii="Times New Roman" w:eastAsia="Calibri" w:hAnsi="Times New Roman" w:cs="Times New Roman"/>
          <w:bCs/>
          <w:sz w:val="12"/>
          <w:szCs w:val="12"/>
        </w:rPr>
        <w:t xml:space="preserve"> №8 от «09» марта 2021 года </w:t>
      </w:r>
      <w:r w:rsidR="002D1C33"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2D1C33">
        <w:rPr>
          <w:rFonts w:ascii="Times New Roman" w:eastAsia="Calibri" w:hAnsi="Times New Roman" w:cs="Times New Roman"/>
          <w:bCs/>
          <w:sz w:val="12"/>
          <w:szCs w:val="12"/>
        </w:rPr>
        <w:t>ещающих муниципальные должности</w:t>
      </w:r>
      <w:r w:rsidR="002D1C33"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2D1C33" w:rsidRPr="00E84F7D">
        <w:rPr>
          <w:rFonts w:ascii="Times New Roman" w:eastAsia="Calibri" w:hAnsi="Times New Roman" w:cs="Times New Roman"/>
          <w:bCs/>
          <w:sz w:val="12"/>
          <w:szCs w:val="12"/>
        </w:rPr>
        <w:t xml:space="preserve">Сургут </w:t>
      </w:r>
      <w:r w:rsidR="002D1C33" w:rsidRPr="002A4164">
        <w:rPr>
          <w:rFonts w:ascii="Times New Roman" w:eastAsia="Calibri" w:hAnsi="Times New Roman" w:cs="Times New Roman"/>
          <w:bCs/>
          <w:sz w:val="12"/>
          <w:szCs w:val="12"/>
        </w:rPr>
        <w:t>муниципального района Сергиевский Самарской области»</w:t>
      </w:r>
      <w:r w:rsidR="002D1C33">
        <w:rPr>
          <w:rFonts w:ascii="Times New Roman" w:eastAsia="Calibri" w:hAnsi="Times New Roman" w:cs="Times New Roman"/>
          <w:bCs/>
          <w:sz w:val="12"/>
          <w:szCs w:val="12"/>
        </w:rPr>
        <w:t>………………….44</w:t>
      </w:r>
    </w:p>
    <w:p w:rsidR="00E84F7D" w:rsidRDefault="00E84F7D"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2D1C33">
        <w:rPr>
          <w:rFonts w:ascii="Times New Roman" w:eastAsia="Calibri" w:hAnsi="Times New Roman" w:cs="Times New Roman"/>
          <w:bCs/>
          <w:sz w:val="12"/>
          <w:szCs w:val="12"/>
        </w:rPr>
        <w:t xml:space="preserve"> </w:t>
      </w:r>
      <w:proofErr w:type="gramStart"/>
      <w:r w:rsidR="002D1C33">
        <w:rPr>
          <w:rFonts w:ascii="Times New Roman" w:eastAsia="Calibri" w:hAnsi="Times New Roman" w:cs="Times New Roman"/>
          <w:bCs/>
          <w:sz w:val="12"/>
          <w:szCs w:val="12"/>
        </w:rPr>
        <w:t xml:space="preserve">Решение собрания представителей </w:t>
      </w:r>
      <w:r w:rsidR="005233D1" w:rsidRPr="005233D1">
        <w:rPr>
          <w:rFonts w:ascii="Times New Roman" w:eastAsia="Calibri" w:hAnsi="Times New Roman" w:cs="Times New Roman"/>
          <w:bCs/>
          <w:sz w:val="12"/>
          <w:szCs w:val="12"/>
        </w:rPr>
        <w:t xml:space="preserve">городского поселения Суходол </w:t>
      </w:r>
      <w:r w:rsidR="002D1C33" w:rsidRPr="00323E61">
        <w:rPr>
          <w:rFonts w:ascii="Times New Roman" w:eastAsia="Calibri" w:hAnsi="Times New Roman" w:cs="Times New Roman"/>
          <w:bCs/>
          <w:sz w:val="12"/>
          <w:szCs w:val="12"/>
        </w:rPr>
        <w:t>муниципаль</w:t>
      </w:r>
      <w:r w:rsidR="002D1C33">
        <w:rPr>
          <w:rFonts w:ascii="Times New Roman" w:eastAsia="Calibri" w:hAnsi="Times New Roman" w:cs="Times New Roman"/>
          <w:bCs/>
          <w:sz w:val="12"/>
          <w:szCs w:val="12"/>
        </w:rPr>
        <w:t xml:space="preserve">ного района Сергиевский </w:t>
      </w:r>
      <w:r w:rsidR="002D1C33" w:rsidRPr="00323E61">
        <w:rPr>
          <w:rFonts w:ascii="Times New Roman" w:eastAsia="Calibri" w:hAnsi="Times New Roman" w:cs="Times New Roman"/>
          <w:bCs/>
          <w:sz w:val="12"/>
          <w:szCs w:val="12"/>
        </w:rPr>
        <w:t>Самарской области</w:t>
      </w:r>
      <w:r w:rsidR="002D1C33">
        <w:rPr>
          <w:rFonts w:ascii="Times New Roman" w:eastAsia="Calibri" w:hAnsi="Times New Roman" w:cs="Times New Roman"/>
          <w:bCs/>
          <w:sz w:val="12"/>
          <w:szCs w:val="12"/>
        </w:rPr>
        <w:t xml:space="preserve"> №7 от «09» марта 2021 года </w:t>
      </w:r>
      <w:r w:rsidR="002D1C33"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w:t>
      </w:r>
      <w:r w:rsidR="005233D1" w:rsidRPr="005233D1">
        <w:rPr>
          <w:rFonts w:ascii="Times New Roman" w:eastAsia="Calibri" w:hAnsi="Times New Roman" w:cs="Times New Roman"/>
          <w:bCs/>
          <w:sz w:val="12"/>
          <w:szCs w:val="12"/>
        </w:rPr>
        <w:t>городского поселения Суходол</w:t>
      </w:r>
      <w:r w:rsidR="002D1C33" w:rsidRPr="00E84F7D">
        <w:rPr>
          <w:rFonts w:ascii="Times New Roman" w:eastAsia="Calibri" w:hAnsi="Times New Roman" w:cs="Times New Roman"/>
          <w:bCs/>
          <w:sz w:val="12"/>
          <w:szCs w:val="12"/>
        </w:rPr>
        <w:t xml:space="preserve"> </w:t>
      </w:r>
      <w:r w:rsidR="002D1C33"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D1C33">
        <w:rPr>
          <w:rFonts w:ascii="Times New Roman" w:eastAsia="Calibri" w:hAnsi="Times New Roman" w:cs="Times New Roman"/>
          <w:bCs/>
          <w:sz w:val="12"/>
          <w:szCs w:val="12"/>
        </w:rPr>
        <w:t>……………………………………………..……………………..……4</w:t>
      </w:r>
      <w:r w:rsidR="002D1C33">
        <w:rPr>
          <w:rFonts w:ascii="Times New Roman" w:eastAsia="Calibri" w:hAnsi="Times New Roman" w:cs="Times New Roman"/>
          <w:bCs/>
          <w:sz w:val="12"/>
          <w:szCs w:val="12"/>
        </w:rPr>
        <w:t>5</w:t>
      </w:r>
      <w:proofErr w:type="gramEnd"/>
    </w:p>
    <w:p w:rsidR="00E84F7D" w:rsidRDefault="00E84F7D"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A73F4A">
        <w:rPr>
          <w:rFonts w:ascii="Times New Roman" w:eastAsia="Calibri" w:hAnsi="Times New Roman" w:cs="Times New Roman"/>
          <w:bCs/>
          <w:sz w:val="12"/>
          <w:szCs w:val="12"/>
        </w:rPr>
        <w:t xml:space="preserve"> </w:t>
      </w:r>
      <w:r w:rsidR="00A73F4A">
        <w:rPr>
          <w:rFonts w:ascii="Times New Roman" w:eastAsia="Calibri" w:hAnsi="Times New Roman" w:cs="Times New Roman"/>
          <w:bCs/>
          <w:sz w:val="12"/>
          <w:szCs w:val="12"/>
        </w:rPr>
        <w:t xml:space="preserve">Решение собрания представителей </w:t>
      </w:r>
      <w:r w:rsidR="00B26067" w:rsidRPr="005233D1">
        <w:rPr>
          <w:rFonts w:ascii="Times New Roman" w:eastAsia="Calibri" w:hAnsi="Times New Roman" w:cs="Times New Roman"/>
          <w:bCs/>
          <w:sz w:val="12"/>
          <w:szCs w:val="12"/>
        </w:rPr>
        <w:t xml:space="preserve">городского поселения Суходол </w:t>
      </w:r>
      <w:r w:rsidR="00A73F4A" w:rsidRPr="00323E61">
        <w:rPr>
          <w:rFonts w:ascii="Times New Roman" w:eastAsia="Calibri" w:hAnsi="Times New Roman" w:cs="Times New Roman"/>
          <w:bCs/>
          <w:sz w:val="12"/>
          <w:szCs w:val="12"/>
        </w:rPr>
        <w:t>муниципаль</w:t>
      </w:r>
      <w:r w:rsidR="00A73F4A">
        <w:rPr>
          <w:rFonts w:ascii="Times New Roman" w:eastAsia="Calibri" w:hAnsi="Times New Roman" w:cs="Times New Roman"/>
          <w:bCs/>
          <w:sz w:val="12"/>
          <w:szCs w:val="12"/>
        </w:rPr>
        <w:t xml:space="preserve">ного района Сергиевский </w:t>
      </w:r>
      <w:r w:rsidR="00A73F4A" w:rsidRPr="00323E61">
        <w:rPr>
          <w:rFonts w:ascii="Times New Roman" w:eastAsia="Calibri" w:hAnsi="Times New Roman" w:cs="Times New Roman"/>
          <w:bCs/>
          <w:sz w:val="12"/>
          <w:szCs w:val="12"/>
        </w:rPr>
        <w:t>Самарской области</w:t>
      </w:r>
      <w:r w:rsidR="00A73F4A">
        <w:rPr>
          <w:rFonts w:ascii="Times New Roman" w:eastAsia="Calibri" w:hAnsi="Times New Roman" w:cs="Times New Roman"/>
          <w:bCs/>
          <w:sz w:val="12"/>
          <w:szCs w:val="12"/>
        </w:rPr>
        <w:t xml:space="preserve"> №8 от «09» марта 2021 года </w:t>
      </w:r>
      <w:r w:rsidR="00A73F4A"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A73F4A">
        <w:rPr>
          <w:rFonts w:ascii="Times New Roman" w:eastAsia="Calibri" w:hAnsi="Times New Roman" w:cs="Times New Roman"/>
          <w:bCs/>
          <w:sz w:val="12"/>
          <w:szCs w:val="12"/>
        </w:rPr>
        <w:t>ещающих муниципальные должности</w:t>
      </w:r>
      <w:r w:rsidR="00A73F4A" w:rsidRPr="002A4164">
        <w:rPr>
          <w:rFonts w:ascii="Times New Roman" w:eastAsia="Calibri" w:hAnsi="Times New Roman" w:cs="Times New Roman"/>
          <w:bCs/>
          <w:sz w:val="12"/>
          <w:szCs w:val="12"/>
        </w:rPr>
        <w:t xml:space="preserve"> и урегулированию конфликта интересов </w:t>
      </w:r>
      <w:r w:rsidR="00B26067" w:rsidRPr="00B26067">
        <w:rPr>
          <w:rFonts w:ascii="Times New Roman" w:eastAsia="Calibri" w:hAnsi="Times New Roman" w:cs="Times New Roman"/>
          <w:bCs/>
          <w:sz w:val="12"/>
          <w:szCs w:val="12"/>
        </w:rPr>
        <w:t xml:space="preserve">городского поселения Суходол </w:t>
      </w:r>
      <w:r w:rsidR="00A73F4A" w:rsidRPr="002A4164">
        <w:rPr>
          <w:rFonts w:ascii="Times New Roman" w:eastAsia="Calibri" w:hAnsi="Times New Roman" w:cs="Times New Roman"/>
          <w:bCs/>
          <w:sz w:val="12"/>
          <w:szCs w:val="12"/>
        </w:rPr>
        <w:t>муниципального района Сергиевский Самарской области»</w:t>
      </w:r>
      <w:r w:rsidR="00A73F4A">
        <w:rPr>
          <w:rFonts w:ascii="Times New Roman" w:eastAsia="Calibri" w:hAnsi="Times New Roman" w:cs="Times New Roman"/>
          <w:bCs/>
          <w:sz w:val="12"/>
          <w:szCs w:val="12"/>
        </w:rPr>
        <w:t>…………</w:t>
      </w:r>
      <w:r w:rsidR="00B26067">
        <w:rPr>
          <w:rFonts w:ascii="Times New Roman" w:eastAsia="Calibri" w:hAnsi="Times New Roman" w:cs="Times New Roman"/>
          <w:bCs/>
          <w:sz w:val="12"/>
          <w:szCs w:val="12"/>
        </w:rPr>
        <w:t>…</w:t>
      </w:r>
      <w:r w:rsidR="00A73F4A">
        <w:rPr>
          <w:rFonts w:ascii="Times New Roman" w:eastAsia="Calibri" w:hAnsi="Times New Roman" w:cs="Times New Roman"/>
          <w:bCs/>
          <w:sz w:val="12"/>
          <w:szCs w:val="12"/>
        </w:rPr>
        <w:t>.4</w:t>
      </w:r>
      <w:r w:rsidR="00A73F4A">
        <w:rPr>
          <w:rFonts w:ascii="Times New Roman" w:eastAsia="Calibri" w:hAnsi="Times New Roman" w:cs="Times New Roman"/>
          <w:bCs/>
          <w:sz w:val="12"/>
          <w:szCs w:val="12"/>
        </w:rPr>
        <w:t>7</w:t>
      </w:r>
    </w:p>
    <w:p w:rsidR="00E84F7D" w:rsidRDefault="00E84F7D"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B26067">
        <w:rPr>
          <w:rFonts w:ascii="Times New Roman" w:eastAsia="Calibri" w:hAnsi="Times New Roman" w:cs="Times New Roman"/>
          <w:bCs/>
          <w:sz w:val="12"/>
          <w:szCs w:val="12"/>
        </w:rPr>
        <w:t xml:space="preserve"> </w:t>
      </w:r>
      <w:proofErr w:type="gramStart"/>
      <w:r w:rsidR="00B26067">
        <w:rPr>
          <w:rFonts w:ascii="Times New Roman" w:eastAsia="Calibri" w:hAnsi="Times New Roman" w:cs="Times New Roman"/>
          <w:bCs/>
          <w:sz w:val="12"/>
          <w:szCs w:val="12"/>
        </w:rPr>
        <w:t xml:space="preserve">Решение собрания представителей </w:t>
      </w:r>
      <w:r w:rsidR="00B26067" w:rsidRPr="00462790">
        <w:rPr>
          <w:rFonts w:ascii="Times New Roman" w:eastAsia="Calibri" w:hAnsi="Times New Roman" w:cs="Times New Roman"/>
          <w:bCs/>
          <w:sz w:val="12"/>
          <w:szCs w:val="12"/>
        </w:rPr>
        <w:t xml:space="preserve">сельского поселения </w:t>
      </w:r>
      <w:r w:rsidR="00B26067" w:rsidRPr="00B26067">
        <w:rPr>
          <w:rFonts w:ascii="Times New Roman" w:eastAsia="Calibri" w:hAnsi="Times New Roman" w:cs="Times New Roman"/>
          <w:bCs/>
          <w:sz w:val="12"/>
          <w:szCs w:val="12"/>
        </w:rPr>
        <w:t xml:space="preserve">Черновка  </w:t>
      </w:r>
      <w:r w:rsidR="00B26067" w:rsidRPr="00323E61">
        <w:rPr>
          <w:rFonts w:ascii="Times New Roman" w:eastAsia="Calibri" w:hAnsi="Times New Roman" w:cs="Times New Roman"/>
          <w:bCs/>
          <w:sz w:val="12"/>
          <w:szCs w:val="12"/>
        </w:rPr>
        <w:t>муниципаль</w:t>
      </w:r>
      <w:r w:rsidR="00B26067">
        <w:rPr>
          <w:rFonts w:ascii="Times New Roman" w:eastAsia="Calibri" w:hAnsi="Times New Roman" w:cs="Times New Roman"/>
          <w:bCs/>
          <w:sz w:val="12"/>
          <w:szCs w:val="12"/>
        </w:rPr>
        <w:t xml:space="preserve">ного района Сергиевский </w:t>
      </w:r>
      <w:r w:rsidR="00B26067" w:rsidRPr="00323E61">
        <w:rPr>
          <w:rFonts w:ascii="Times New Roman" w:eastAsia="Calibri" w:hAnsi="Times New Roman" w:cs="Times New Roman"/>
          <w:bCs/>
          <w:sz w:val="12"/>
          <w:szCs w:val="12"/>
        </w:rPr>
        <w:t>Самарской области</w:t>
      </w:r>
      <w:r w:rsidR="00B26067">
        <w:rPr>
          <w:rFonts w:ascii="Times New Roman" w:eastAsia="Calibri" w:hAnsi="Times New Roman" w:cs="Times New Roman"/>
          <w:bCs/>
          <w:sz w:val="12"/>
          <w:szCs w:val="12"/>
        </w:rPr>
        <w:t xml:space="preserve"> №8</w:t>
      </w:r>
      <w:r w:rsidR="00B26067">
        <w:rPr>
          <w:rFonts w:ascii="Times New Roman" w:eastAsia="Calibri" w:hAnsi="Times New Roman" w:cs="Times New Roman"/>
          <w:bCs/>
          <w:sz w:val="12"/>
          <w:szCs w:val="12"/>
        </w:rPr>
        <w:t xml:space="preserve"> от «09» марта 2021 года </w:t>
      </w:r>
      <w:r w:rsidR="00B26067" w:rsidRPr="00264F7D">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w:t>
      </w:r>
      <w:r w:rsidR="00B26067" w:rsidRPr="00B26067">
        <w:rPr>
          <w:rFonts w:ascii="Times New Roman" w:eastAsia="Calibri" w:hAnsi="Times New Roman" w:cs="Times New Roman"/>
          <w:bCs/>
          <w:sz w:val="12"/>
          <w:szCs w:val="12"/>
        </w:rPr>
        <w:t xml:space="preserve">Черновка  </w:t>
      </w:r>
      <w:r w:rsidR="00B26067" w:rsidRPr="00264F7D">
        <w:rPr>
          <w:rFonts w:ascii="Times New Roman" w:eastAsia="Calibri" w:hAnsi="Times New Roman" w:cs="Times New Roman"/>
          <w:bCs/>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B26067">
        <w:rPr>
          <w:rFonts w:ascii="Times New Roman" w:eastAsia="Calibri" w:hAnsi="Times New Roman" w:cs="Times New Roman"/>
          <w:bCs/>
          <w:sz w:val="12"/>
          <w:szCs w:val="12"/>
        </w:rPr>
        <w:t>……………………………………………..……………………..……4</w:t>
      </w:r>
      <w:r w:rsidR="00B26067">
        <w:rPr>
          <w:rFonts w:ascii="Times New Roman" w:eastAsia="Calibri" w:hAnsi="Times New Roman" w:cs="Times New Roman"/>
          <w:bCs/>
          <w:sz w:val="12"/>
          <w:szCs w:val="12"/>
        </w:rPr>
        <w:t>8</w:t>
      </w:r>
      <w:proofErr w:type="gramEnd"/>
    </w:p>
    <w:p w:rsidR="00E84F7D" w:rsidRDefault="00E84F7D"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D258DF">
        <w:rPr>
          <w:rFonts w:ascii="Times New Roman" w:eastAsia="Calibri" w:hAnsi="Times New Roman" w:cs="Times New Roman"/>
          <w:bCs/>
          <w:sz w:val="12"/>
          <w:szCs w:val="12"/>
        </w:rPr>
        <w:t xml:space="preserve"> </w:t>
      </w:r>
      <w:r w:rsidR="00D258DF">
        <w:rPr>
          <w:rFonts w:ascii="Times New Roman" w:eastAsia="Calibri" w:hAnsi="Times New Roman" w:cs="Times New Roman"/>
          <w:bCs/>
          <w:sz w:val="12"/>
          <w:szCs w:val="12"/>
        </w:rPr>
        <w:t xml:space="preserve">Решение собрания представителей </w:t>
      </w:r>
      <w:r w:rsidR="00D258DF" w:rsidRPr="00462790">
        <w:rPr>
          <w:rFonts w:ascii="Times New Roman" w:eastAsia="Calibri" w:hAnsi="Times New Roman" w:cs="Times New Roman"/>
          <w:bCs/>
          <w:sz w:val="12"/>
          <w:szCs w:val="12"/>
        </w:rPr>
        <w:t xml:space="preserve">сельского поселения </w:t>
      </w:r>
      <w:r w:rsidR="00D258DF" w:rsidRPr="00B26067">
        <w:rPr>
          <w:rFonts w:ascii="Times New Roman" w:eastAsia="Calibri" w:hAnsi="Times New Roman" w:cs="Times New Roman"/>
          <w:bCs/>
          <w:sz w:val="12"/>
          <w:szCs w:val="12"/>
        </w:rPr>
        <w:t xml:space="preserve">Черновка  </w:t>
      </w:r>
      <w:r w:rsidR="00D258DF" w:rsidRPr="00323E61">
        <w:rPr>
          <w:rFonts w:ascii="Times New Roman" w:eastAsia="Calibri" w:hAnsi="Times New Roman" w:cs="Times New Roman"/>
          <w:bCs/>
          <w:sz w:val="12"/>
          <w:szCs w:val="12"/>
        </w:rPr>
        <w:t>муниципаль</w:t>
      </w:r>
      <w:r w:rsidR="00D258DF">
        <w:rPr>
          <w:rFonts w:ascii="Times New Roman" w:eastAsia="Calibri" w:hAnsi="Times New Roman" w:cs="Times New Roman"/>
          <w:bCs/>
          <w:sz w:val="12"/>
          <w:szCs w:val="12"/>
        </w:rPr>
        <w:t xml:space="preserve">ного района Сергиевский </w:t>
      </w:r>
      <w:r w:rsidR="00D258DF" w:rsidRPr="00323E61">
        <w:rPr>
          <w:rFonts w:ascii="Times New Roman" w:eastAsia="Calibri" w:hAnsi="Times New Roman" w:cs="Times New Roman"/>
          <w:bCs/>
          <w:sz w:val="12"/>
          <w:szCs w:val="12"/>
        </w:rPr>
        <w:t>Самарской области</w:t>
      </w:r>
      <w:r w:rsidR="00D258DF">
        <w:rPr>
          <w:rFonts w:ascii="Times New Roman" w:eastAsia="Calibri" w:hAnsi="Times New Roman" w:cs="Times New Roman"/>
          <w:bCs/>
          <w:sz w:val="12"/>
          <w:szCs w:val="12"/>
        </w:rPr>
        <w:t xml:space="preserve"> №9</w:t>
      </w:r>
      <w:r w:rsidR="00D258DF">
        <w:rPr>
          <w:rFonts w:ascii="Times New Roman" w:eastAsia="Calibri" w:hAnsi="Times New Roman" w:cs="Times New Roman"/>
          <w:bCs/>
          <w:sz w:val="12"/>
          <w:szCs w:val="12"/>
        </w:rPr>
        <w:t xml:space="preserve"> от «09» марта 2021 года </w:t>
      </w:r>
      <w:r w:rsidR="00D258DF" w:rsidRPr="002A4164">
        <w:rPr>
          <w:rFonts w:ascii="Times New Roman" w:eastAsia="Calibri" w:hAnsi="Times New Roman" w:cs="Times New Roman"/>
          <w:bCs/>
          <w:sz w:val="12"/>
          <w:szCs w:val="12"/>
        </w:rPr>
        <w:t>«О Комиссии по соблюдению требований к служебному поведению лиц, зам</w:t>
      </w:r>
      <w:r w:rsidR="00D258DF">
        <w:rPr>
          <w:rFonts w:ascii="Times New Roman" w:eastAsia="Calibri" w:hAnsi="Times New Roman" w:cs="Times New Roman"/>
          <w:bCs/>
          <w:sz w:val="12"/>
          <w:szCs w:val="12"/>
        </w:rPr>
        <w:t>ещающих муниципальные должности</w:t>
      </w:r>
      <w:r w:rsidR="00D258DF" w:rsidRPr="002A4164">
        <w:rPr>
          <w:rFonts w:ascii="Times New Roman" w:eastAsia="Calibri" w:hAnsi="Times New Roman" w:cs="Times New Roman"/>
          <w:bCs/>
          <w:sz w:val="12"/>
          <w:szCs w:val="12"/>
        </w:rPr>
        <w:t xml:space="preserve"> и урегулированию конфликта интересов сельского поселения </w:t>
      </w:r>
      <w:r w:rsidR="00D258DF">
        <w:rPr>
          <w:rFonts w:ascii="Times New Roman" w:eastAsia="Calibri" w:hAnsi="Times New Roman" w:cs="Times New Roman"/>
          <w:bCs/>
          <w:sz w:val="12"/>
          <w:szCs w:val="12"/>
        </w:rPr>
        <w:t xml:space="preserve">Черновка </w:t>
      </w:r>
      <w:r w:rsidR="00D258DF" w:rsidRPr="002A4164">
        <w:rPr>
          <w:rFonts w:ascii="Times New Roman" w:eastAsia="Calibri" w:hAnsi="Times New Roman" w:cs="Times New Roman"/>
          <w:bCs/>
          <w:sz w:val="12"/>
          <w:szCs w:val="12"/>
        </w:rPr>
        <w:t>муниципального района Сергиевский Самарской области»</w:t>
      </w:r>
      <w:r w:rsidR="00D258DF">
        <w:rPr>
          <w:rFonts w:ascii="Times New Roman" w:eastAsia="Calibri" w:hAnsi="Times New Roman" w:cs="Times New Roman"/>
          <w:bCs/>
          <w:sz w:val="12"/>
          <w:szCs w:val="12"/>
        </w:rPr>
        <w:t>…………</w:t>
      </w:r>
      <w:r w:rsidR="00D258DF">
        <w:rPr>
          <w:rFonts w:ascii="Times New Roman" w:eastAsia="Calibri" w:hAnsi="Times New Roman" w:cs="Times New Roman"/>
          <w:bCs/>
          <w:sz w:val="12"/>
          <w:szCs w:val="12"/>
        </w:rPr>
        <w:t>……</w:t>
      </w:r>
      <w:r w:rsidR="00D258DF">
        <w:rPr>
          <w:rFonts w:ascii="Times New Roman" w:eastAsia="Calibri" w:hAnsi="Times New Roman" w:cs="Times New Roman"/>
          <w:bCs/>
          <w:sz w:val="12"/>
          <w:szCs w:val="12"/>
        </w:rPr>
        <w:t>4</w:t>
      </w:r>
      <w:r w:rsidR="00D258DF">
        <w:rPr>
          <w:rFonts w:ascii="Times New Roman" w:eastAsia="Calibri" w:hAnsi="Times New Roman" w:cs="Times New Roman"/>
          <w:bCs/>
          <w:sz w:val="12"/>
          <w:szCs w:val="12"/>
        </w:rPr>
        <w:t>9</w:t>
      </w: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D258DF" w:rsidRDefault="00D258DF"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FC5889" w:rsidRDefault="00FC5889" w:rsidP="000D6EA9">
      <w:pPr>
        <w:tabs>
          <w:tab w:val="left" w:pos="6936"/>
        </w:tabs>
        <w:spacing w:after="0" w:line="240" w:lineRule="auto"/>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lastRenderedPageBreak/>
        <w:t>Извещение о предоставлении земельного участка.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сельскохозяйственного назначения с разрешенным использованием – сельскохозяйственное использование.</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30A44">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12.04.2021 г. прием заявлений завершается.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Адрес земельного участка: Российская Федерация, Самарская область, р-н Сергиевский, в границах СПК (артель) "Победа", кадастровый квартал - 63:31:0404002, площадь земельного участка – 117171,93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w:t>
      </w:r>
    </w:p>
    <w:p w:rsidR="002B355B"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ИНФОРМАЦИОННОЕ СООБЩЕНИЕ О ПРОВЕДЕН</w:t>
      </w:r>
      <w:proofErr w:type="gramStart"/>
      <w:r w:rsidRPr="00030A44">
        <w:rPr>
          <w:rFonts w:ascii="Times New Roman" w:eastAsia="Calibri" w:hAnsi="Times New Roman" w:cs="Times New Roman"/>
          <w:bCs/>
          <w:sz w:val="12"/>
          <w:szCs w:val="12"/>
        </w:rPr>
        <w:t>ИИ АУ</w:t>
      </w:r>
      <w:proofErr w:type="gramEnd"/>
      <w:r w:rsidRPr="00030A44">
        <w:rPr>
          <w:rFonts w:ascii="Times New Roman" w:eastAsia="Calibri" w:hAnsi="Times New Roman" w:cs="Times New Roman"/>
          <w:bCs/>
          <w:sz w:val="12"/>
          <w:szCs w:val="12"/>
        </w:rPr>
        <w:t>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№315-р от 12.03.2021г. «О выставлении на аукцион на право заключения договора аренды земельного участка, с видом разрешенного использования: блокированная жилая застройка»; Распоряжения Администрации муниципального района Сергиевский №314-р от 12.03.2021г.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14 апреля 2021 года в 09 часов 00 минут, по адресу: Самарская область, Сергиевский район, с. Сергиевск, ул. Ленина, д. 15А, </w:t>
      </w:r>
      <w:proofErr w:type="spellStart"/>
      <w:r w:rsidRPr="00030A44">
        <w:rPr>
          <w:rFonts w:ascii="Times New Roman" w:eastAsia="Calibri" w:hAnsi="Times New Roman" w:cs="Times New Roman"/>
          <w:bCs/>
          <w:sz w:val="12"/>
          <w:szCs w:val="12"/>
        </w:rPr>
        <w:t>каб</w:t>
      </w:r>
      <w:proofErr w:type="spellEnd"/>
      <w:r w:rsidRPr="00030A44">
        <w:rPr>
          <w:rFonts w:ascii="Times New Roman" w:eastAsia="Calibri" w:hAnsi="Times New Roman" w:cs="Times New Roman"/>
          <w:bCs/>
          <w:sz w:val="12"/>
          <w:szCs w:val="12"/>
        </w:rPr>
        <w:t>. № 20 состоится аукцион, открытый по составу участников, на право заключения договоров аренды земельных участков по лотам: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Лот №1 - Земельный участок, кадастровый номер 63:31:0701005:708, площадь 1500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с. Сергиевск, ул. Аэродромная.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Обременения: не зарегистрированы.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Начальная цена предмета торгов: 31500,00 рублей в год.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Шаг аукциона:  945,00 рублей.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Сумма задатка: 31500,00 рублей.</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Срок аренды - 10 лет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Лот №2 - Земельный участок, кадастровый номер 63:31:1101019:589, площадь 1279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п. Сургут, ул. Зеленая.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Обременения: не зарегистрированы.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Начальная цена предмета торгов: 23020,00 рублей в год.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Шаг аукциона:  690,00 рублей.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Сумма задатка: 23020,00 рублей.</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Срок аренды - 10 лет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Лот №3 - Земельный участок, кадастровый номер 63:31:1101019:591, площадь 1279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п. Сургут, ул. Зеленая.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Обременения: не зарегистрированы.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Начальная цена предмета торгов: 23020,00 рублей в год.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Шаг аукциона:  690,00 рублей.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Сумма задатка: 23020,00 рублей.</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Срок аренды - 10 лет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Согласно Правил землепользования и застройки сельского поселения Сергиевск </w:t>
      </w:r>
      <w:proofErr w:type="spellStart"/>
      <w:r w:rsidRPr="00030A44">
        <w:rPr>
          <w:rFonts w:ascii="Times New Roman" w:eastAsia="Calibri" w:hAnsi="Times New Roman" w:cs="Times New Roman"/>
          <w:bCs/>
          <w:sz w:val="12"/>
          <w:szCs w:val="12"/>
        </w:rPr>
        <w:t>м.р</w:t>
      </w:r>
      <w:proofErr w:type="spellEnd"/>
      <w:r w:rsidRPr="00030A44">
        <w:rPr>
          <w:rFonts w:ascii="Times New Roman" w:eastAsia="Calibri" w:hAnsi="Times New Roman" w:cs="Times New Roman"/>
          <w:bCs/>
          <w:sz w:val="12"/>
          <w:szCs w:val="12"/>
        </w:rPr>
        <w:t xml:space="preserve">. Сергиевский Самарской </w:t>
      </w:r>
      <w:proofErr w:type="gramStart"/>
      <w:r w:rsidRPr="00030A44">
        <w:rPr>
          <w:rFonts w:ascii="Times New Roman" w:eastAsia="Calibri" w:hAnsi="Times New Roman" w:cs="Times New Roman"/>
          <w:bCs/>
          <w:sz w:val="12"/>
          <w:szCs w:val="12"/>
        </w:rPr>
        <w:t>об-</w:t>
      </w:r>
      <w:proofErr w:type="spellStart"/>
      <w:r w:rsidRPr="00030A44">
        <w:rPr>
          <w:rFonts w:ascii="Times New Roman" w:eastAsia="Calibri" w:hAnsi="Times New Roman" w:cs="Times New Roman"/>
          <w:bCs/>
          <w:sz w:val="12"/>
          <w:szCs w:val="12"/>
        </w:rPr>
        <w:t>ласти</w:t>
      </w:r>
      <w:proofErr w:type="spellEnd"/>
      <w:proofErr w:type="gramEnd"/>
      <w:r w:rsidRPr="00030A44">
        <w:rPr>
          <w:rFonts w:ascii="Times New Roman" w:eastAsia="Calibri" w:hAnsi="Times New Roman" w:cs="Times New Roman"/>
          <w:bCs/>
          <w:sz w:val="12"/>
          <w:szCs w:val="12"/>
        </w:rPr>
        <w:t xml:space="preserve"> утвержденных решением собрания представителей </w:t>
      </w:r>
      <w:proofErr w:type="spellStart"/>
      <w:r w:rsidRPr="00030A44">
        <w:rPr>
          <w:rFonts w:ascii="Times New Roman" w:eastAsia="Calibri" w:hAnsi="Times New Roman" w:cs="Times New Roman"/>
          <w:bCs/>
          <w:sz w:val="12"/>
          <w:szCs w:val="12"/>
        </w:rPr>
        <w:t>с.п</w:t>
      </w:r>
      <w:proofErr w:type="spellEnd"/>
      <w:r w:rsidRPr="00030A44">
        <w:rPr>
          <w:rFonts w:ascii="Times New Roman" w:eastAsia="Calibri" w:hAnsi="Times New Roman" w:cs="Times New Roman"/>
          <w:bCs/>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030A44">
        <w:rPr>
          <w:rFonts w:ascii="Times New Roman" w:eastAsia="Calibri" w:hAnsi="Times New Roman" w:cs="Times New Roman"/>
          <w:bCs/>
          <w:sz w:val="12"/>
          <w:szCs w:val="12"/>
        </w:rPr>
        <w:t>1</w:t>
      </w:r>
      <w:proofErr w:type="gramEnd"/>
      <w:r w:rsidRPr="00030A44">
        <w:rPr>
          <w:rFonts w:ascii="Times New Roman" w:eastAsia="Calibri" w:hAnsi="Times New Roman" w:cs="Times New Roman"/>
          <w:bCs/>
          <w:sz w:val="12"/>
          <w:szCs w:val="12"/>
        </w:rPr>
        <w:t xml:space="preserve">, минимальная площадь земельного участка для блокированной жилой застройки,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на каждый блок – 100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максимальная площадь земельного участка для блокированной жилой застройки,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на каждый блок – 1500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w:t>
      </w:r>
      <w:proofErr w:type="spellStart"/>
      <w:proofErr w:type="gramStart"/>
      <w:r w:rsidRPr="00030A44">
        <w:rPr>
          <w:rFonts w:ascii="Times New Roman" w:eastAsia="Calibri" w:hAnsi="Times New Roman" w:cs="Times New Roman"/>
          <w:bCs/>
          <w:sz w:val="12"/>
          <w:szCs w:val="12"/>
        </w:rPr>
        <w:t>шт</w:t>
      </w:r>
      <w:proofErr w:type="spellEnd"/>
      <w:proofErr w:type="gramEnd"/>
      <w:r w:rsidRPr="00030A44">
        <w:rPr>
          <w:rFonts w:ascii="Times New Roman" w:eastAsia="Calibri" w:hAnsi="Times New Roman" w:cs="Times New Roman"/>
          <w:bCs/>
          <w:sz w:val="12"/>
          <w:szCs w:val="12"/>
        </w:rPr>
        <w:t>;</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Согласно Правил землепользования и застройки сельского поселения Сургут </w:t>
      </w:r>
      <w:proofErr w:type="spellStart"/>
      <w:r w:rsidRPr="00030A44">
        <w:rPr>
          <w:rFonts w:ascii="Times New Roman" w:eastAsia="Calibri" w:hAnsi="Times New Roman" w:cs="Times New Roman"/>
          <w:bCs/>
          <w:sz w:val="12"/>
          <w:szCs w:val="12"/>
        </w:rPr>
        <w:t>м.р</w:t>
      </w:r>
      <w:proofErr w:type="spellEnd"/>
      <w:r w:rsidRPr="00030A44">
        <w:rPr>
          <w:rFonts w:ascii="Times New Roman" w:eastAsia="Calibri" w:hAnsi="Times New Roman" w:cs="Times New Roman"/>
          <w:bCs/>
          <w:sz w:val="12"/>
          <w:szCs w:val="12"/>
        </w:rPr>
        <w:t xml:space="preserve">. Сергиевский Самарской </w:t>
      </w:r>
      <w:proofErr w:type="spellStart"/>
      <w:proofErr w:type="gramStart"/>
      <w:r w:rsidRPr="00030A44">
        <w:rPr>
          <w:rFonts w:ascii="Times New Roman" w:eastAsia="Calibri" w:hAnsi="Times New Roman" w:cs="Times New Roman"/>
          <w:bCs/>
          <w:sz w:val="12"/>
          <w:szCs w:val="12"/>
        </w:rPr>
        <w:t>обла-сти</w:t>
      </w:r>
      <w:proofErr w:type="spellEnd"/>
      <w:proofErr w:type="gramEnd"/>
      <w:r w:rsidRPr="00030A44">
        <w:rPr>
          <w:rFonts w:ascii="Times New Roman" w:eastAsia="Calibri" w:hAnsi="Times New Roman" w:cs="Times New Roman"/>
          <w:bCs/>
          <w:sz w:val="12"/>
          <w:szCs w:val="12"/>
        </w:rPr>
        <w:t xml:space="preserve"> утвержденных решением собрания представителей </w:t>
      </w:r>
      <w:proofErr w:type="spellStart"/>
      <w:r w:rsidRPr="00030A44">
        <w:rPr>
          <w:rFonts w:ascii="Times New Roman" w:eastAsia="Calibri" w:hAnsi="Times New Roman" w:cs="Times New Roman"/>
          <w:bCs/>
          <w:sz w:val="12"/>
          <w:szCs w:val="12"/>
        </w:rPr>
        <w:t>с.п</w:t>
      </w:r>
      <w:proofErr w:type="spellEnd"/>
      <w:r w:rsidRPr="00030A44">
        <w:rPr>
          <w:rFonts w:ascii="Times New Roman" w:eastAsia="Calibri" w:hAnsi="Times New Roman" w:cs="Times New Roman"/>
          <w:bCs/>
          <w:sz w:val="12"/>
          <w:szCs w:val="12"/>
        </w:rPr>
        <w:t>. Сургут муниципального района Сергиевский Самарской об-</w:t>
      </w:r>
      <w:proofErr w:type="spellStart"/>
      <w:r w:rsidRPr="00030A44">
        <w:rPr>
          <w:rFonts w:ascii="Times New Roman" w:eastAsia="Calibri" w:hAnsi="Times New Roman" w:cs="Times New Roman"/>
          <w:bCs/>
          <w:sz w:val="12"/>
          <w:szCs w:val="12"/>
        </w:rPr>
        <w:t>ласти</w:t>
      </w:r>
      <w:proofErr w:type="spellEnd"/>
      <w:r w:rsidRPr="00030A44">
        <w:rPr>
          <w:rFonts w:ascii="Times New Roman" w:eastAsia="Calibri" w:hAnsi="Times New Roman" w:cs="Times New Roman"/>
          <w:bCs/>
          <w:sz w:val="12"/>
          <w:szCs w:val="12"/>
        </w:rPr>
        <w:t xml:space="preserve">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030A44">
        <w:rPr>
          <w:rFonts w:ascii="Times New Roman" w:eastAsia="Calibri" w:hAnsi="Times New Roman" w:cs="Times New Roman"/>
          <w:bCs/>
          <w:sz w:val="12"/>
          <w:szCs w:val="12"/>
        </w:rPr>
        <w:t>1</w:t>
      </w:r>
      <w:proofErr w:type="gramEnd"/>
      <w:r w:rsidRPr="00030A44">
        <w:rPr>
          <w:rFonts w:ascii="Times New Roman" w:eastAsia="Calibri" w:hAnsi="Times New Roman" w:cs="Times New Roman"/>
          <w:bCs/>
          <w:sz w:val="12"/>
          <w:szCs w:val="12"/>
        </w:rPr>
        <w:t xml:space="preserve">, минимальная площадь земельного участка для блокированной жилой застройки,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на каждый блок – 100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максимальная площадь земельного участка для блокированной жилой застройки,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xml:space="preserve">. на каждый блок – 1500 </w:t>
      </w:r>
      <w:proofErr w:type="spellStart"/>
      <w:r w:rsidRPr="00030A44">
        <w:rPr>
          <w:rFonts w:ascii="Times New Roman" w:eastAsia="Calibri" w:hAnsi="Times New Roman" w:cs="Times New Roman"/>
          <w:bCs/>
          <w:sz w:val="12"/>
          <w:szCs w:val="12"/>
        </w:rPr>
        <w:t>кв.м</w:t>
      </w:r>
      <w:proofErr w:type="spellEnd"/>
      <w:r w:rsidRPr="00030A44">
        <w:rPr>
          <w:rFonts w:ascii="Times New Roman" w:eastAsia="Calibri" w:hAnsi="Times New Roman" w:cs="Times New Roman"/>
          <w:bCs/>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На основании сведений вх.№48/5 от 17.02.2021г.; вх.№61/49 от 02.03.2021г.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В соответствии с приказами: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lastRenderedPageBreak/>
        <w:t xml:space="preserve">1. </w:t>
      </w:r>
      <w:proofErr w:type="gramStart"/>
      <w:r w:rsidRPr="00030A44">
        <w:rPr>
          <w:rFonts w:ascii="Times New Roman" w:eastAsia="Calibri" w:hAnsi="Times New Roman" w:cs="Times New Roman"/>
          <w:b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30A44">
        <w:rPr>
          <w:rFonts w:ascii="Times New Roman" w:eastAsia="Calibri" w:hAnsi="Times New Roman" w:cs="Times New Roman"/>
          <w:b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2. </w:t>
      </w:r>
      <w:proofErr w:type="gramStart"/>
      <w:r w:rsidRPr="00030A44">
        <w:rPr>
          <w:rFonts w:ascii="Times New Roman" w:eastAsia="Calibri" w:hAnsi="Times New Roman" w:cs="Times New Roman"/>
          <w:bCs/>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030A44">
        <w:rPr>
          <w:rFonts w:ascii="Times New Roman" w:eastAsia="Calibri" w:hAnsi="Times New Roman" w:cs="Times New Roman"/>
          <w:bCs/>
          <w:sz w:val="12"/>
          <w:szCs w:val="12"/>
        </w:rPr>
        <w:t>энергопринимающих</w:t>
      </w:r>
      <w:proofErr w:type="spellEnd"/>
      <w:r w:rsidRPr="00030A44">
        <w:rPr>
          <w:rFonts w:ascii="Times New Roman" w:eastAsia="Calibri" w:hAnsi="Times New Roman" w:cs="Times New Roman"/>
          <w:b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30A44">
        <w:rPr>
          <w:rFonts w:ascii="Times New Roman" w:eastAsia="Calibri" w:hAnsi="Times New Roman" w:cs="Times New Roman"/>
          <w:b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rFonts w:ascii="Times New Roman" w:eastAsia="Calibri" w:hAnsi="Times New Roman" w:cs="Times New Roman"/>
          <w:bCs/>
          <w:sz w:val="12"/>
          <w:szCs w:val="12"/>
        </w:rPr>
        <w:t xml:space="preserve"> единицу максимальной мощности.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На основании сведений вх.№145, №147 от 11.03.2021г. общества с ограниченной ответственностью «Сервисная Коммунальная Компания»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1. </w:t>
      </w:r>
      <w:proofErr w:type="gramStart"/>
      <w:r w:rsidRPr="00030A44">
        <w:rPr>
          <w:rFonts w:ascii="Times New Roman" w:eastAsia="Calibri" w:hAnsi="Times New Roman" w:cs="Times New Roman"/>
          <w:bCs/>
          <w:sz w:val="12"/>
          <w:szCs w:val="12"/>
        </w:rPr>
        <w:t>Присоединение произвести к существующему ПВХ водопроводу Ǿ 100 мм в существующем колодце по ул. Зеленой при помощи соединения типа «Сиделка» (ГОСТ 12.3.003-75, 52134-2003).</w:t>
      </w:r>
      <w:proofErr w:type="gramEnd"/>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3.  В месте врезки установить запорную арматуру (ГОСТ 26304-84).</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6. Земляные работы производить в соответствии с «Ордером на право производства земляных работ».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7. Предельная свободная мощность водопровода 0,8 </w:t>
      </w:r>
      <w:proofErr w:type="spellStart"/>
      <w:r w:rsidRPr="00030A44">
        <w:rPr>
          <w:rFonts w:ascii="Times New Roman" w:eastAsia="Calibri" w:hAnsi="Times New Roman" w:cs="Times New Roman"/>
          <w:bCs/>
          <w:sz w:val="12"/>
          <w:szCs w:val="12"/>
        </w:rPr>
        <w:t>м</w:t>
      </w:r>
      <w:proofErr w:type="gramStart"/>
      <w:r w:rsidRPr="00030A44">
        <w:rPr>
          <w:rFonts w:ascii="Times New Roman" w:eastAsia="Calibri" w:hAnsi="Times New Roman" w:cs="Times New Roman"/>
          <w:bCs/>
          <w:sz w:val="12"/>
          <w:szCs w:val="12"/>
        </w:rPr>
        <w:t>.к</w:t>
      </w:r>
      <w:proofErr w:type="gramEnd"/>
      <w:r w:rsidRPr="00030A44">
        <w:rPr>
          <w:rFonts w:ascii="Times New Roman" w:eastAsia="Calibri" w:hAnsi="Times New Roman" w:cs="Times New Roman"/>
          <w:bCs/>
          <w:sz w:val="12"/>
          <w:szCs w:val="12"/>
        </w:rPr>
        <w:t>уб</w:t>
      </w:r>
      <w:proofErr w:type="spellEnd"/>
      <w:r w:rsidRPr="00030A44">
        <w:rPr>
          <w:rFonts w:ascii="Times New Roman" w:eastAsia="Calibri" w:hAnsi="Times New Roman" w:cs="Times New Roman"/>
          <w:bCs/>
          <w:sz w:val="12"/>
          <w:szCs w:val="12"/>
        </w:rPr>
        <w:t xml:space="preserve"> в час, при скорости потока воды 1,2 м/с и внутреннем диаметре трубопровода не более 20 мм.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11. Срок действия технических условий – 3 года.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12. Врезку в существующий водопровод производят специалист</w:t>
      </w:r>
      <w:proofErr w:type="gramStart"/>
      <w:r w:rsidRPr="00030A44">
        <w:rPr>
          <w:rFonts w:ascii="Times New Roman" w:eastAsia="Calibri" w:hAnsi="Times New Roman" w:cs="Times New Roman"/>
          <w:bCs/>
          <w:sz w:val="12"/>
          <w:szCs w:val="12"/>
        </w:rPr>
        <w:t>ы ООО</w:t>
      </w:r>
      <w:proofErr w:type="gramEnd"/>
      <w:r w:rsidRPr="00030A44">
        <w:rPr>
          <w:rFonts w:ascii="Times New Roman" w:eastAsia="Calibri" w:hAnsi="Times New Roman" w:cs="Times New Roman"/>
          <w:bCs/>
          <w:sz w:val="12"/>
          <w:szCs w:val="12"/>
        </w:rPr>
        <w:t xml:space="preserve"> «СКК» после выполнения пунктов 1-10,</w:t>
      </w:r>
      <w:r>
        <w:rPr>
          <w:rFonts w:ascii="Times New Roman" w:eastAsia="Calibri" w:hAnsi="Times New Roman" w:cs="Times New Roman"/>
          <w:bCs/>
          <w:sz w:val="12"/>
          <w:szCs w:val="12"/>
        </w:rPr>
        <w:t xml:space="preserve"> настоящих технических условий.</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На основании сведений №77 от 11.02.2021г. общества с ограниченной ответственностью «Сервисная Коммунальная Компания»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1. </w:t>
      </w:r>
      <w:proofErr w:type="gramStart"/>
      <w:r w:rsidRPr="00030A44">
        <w:rPr>
          <w:rFonts w:ascii="Times New Roman" w:eastAsia="Calibri" w:hAnsi="Times New Roman" w:cs="Times New Roman"/>
          <w:bCs/>
          <w:sz w:val="12"/>
          <w:szCs w:val="12"/>
        </w:rPr>
        <w:t>Присоединение произвести к существующему ПВХ водопроводу Ǿ 100 мм в проектируемом колодце по ул. Аэродромной при помощи соединения типа «Сиделка» (ГОСТ 12.3.003-75, 52134-2003).</w:t>
      </w:r>
      <w:proofErr w:type="gramEnd"/>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3.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  В месте врезки установить запорную арматуру (ГОСТ 26304-84).</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6. Трубопровод на здание выполнить из сертифицированного материала, трубой ПВХ на глубине 2,2 м (ГОСТ 18599-2001).</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8. Земляные работы производить в соответствии с «Ордером на право производства земляных работ».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9. Предельная свободная мощность водопровода 0,8 </w:t>
      </w:r>
      <w:proofErr w:type="spellStart"/>
      <w:r w:rsidRPr="00030A44">
        <w:rPr>
          <w:rFonts w:ascii="Times New Roman" w:eastAsia="Calibri" w:hAnsi="Times New Roman" w:cs="Times New Roman"/>
          <w:bCs/>
          <w:sz w:val="12"/>
          <w:szCs w:val="12"/>
        </w:rPr>
        <w:t>м</w:t>
      </w:r>
      <w:proofErr w:type="gramStart"/>
      <w:r w:rsidRPr="00030A44">
        <w:rPr>
          <w:rFonts w:ascii="Times New Roman" w:eastAsia="Calibri" w:hAnsi="Times New Roman" w:cs="Times New Roman"/>
          <w:bCs/>
          <w:sz w:val="12"/>
          <w:szCs w:val="12"/>
        </w:rPr>
        <w:t>.к</w:t>
      </w:r>
      <w:proofErr w:type="gramEnd"/>
      <w:r w:rsidRPr="00030A44">
        <w:rPr>
          <w:rFonts w:ascii="Times New Roman" w:eastAsia="Calibri" w:hAnsi="Times New Roman" w:cs="Times New Roman"/>
          <w:bCs/>
          <w:sz w:val="12"/>
          <w:szCs w:val="12"/>
        </w:rPr>
        <w:t>уб</w:t>
      </w:r>
      <w:proofErr w:type="spellEnd"/>
      <w:r w:rsidRPr="00030A44">
        <w:rPr>
          <w:rFonts w:ascii="Times New Roman" w:eastAsia="Calibri" w:hAnsi="Times New Roman" w:cs="Times New Roman"/>
          <w:bCs/>
          <w:sz w:val="12"/>
          <w:szCs w:val="12"/>
        </w:rPr>
        <w:t xml:space="preserve"> в час, при скорости потока воды 1,2 м/с и внутреннем диаметре трубопровода не более 20 мм.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10. После производства земляных работ выполнить планировку места прокладки водопровода.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11. Приемку выполненных работ производит ООО «Сервисная Коммунальная Компания» по письменному запросу.</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12. Заключить с ООО «Сервисная Коммунальная Компания» договор на отпуск воды.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13. Срок действия технических условий – 3 года.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14. Врезку в существующий водопровод производят специалист</w:t>
      </w:r>
      <w:proofErr w:type="gramStart"/>
      <w:r w:rsidRPr="00030A44">
        <w:rPr>
          <w:rFonts w:ascii="Times New Roman" w:eastAsia="Calibri" w:hAnsi="Times New Roman" w:cs="Times New Roman"/>
          <w:bCs/>
          <w:sz w:val="12"/>
          <w:szCs w:val="12"/>
        </w:rPr>
        <w:t>ы ООО</w:t>
      </w:r>
      <w:proofErr w:type="gramEnd"/>
      <w:r w:rsidRPr="00030A44">
        <w:rPr>
          <w:rFonts w:ascii="Times New Roman" w:eastAsia="Calibri" w:hAnsi="Times New Roman" w:cs="Times New Roman"/>
          <w:bCs/>
          <w:sz w:val="12"/>
          <w:szCs w:val="12"/>
        </w:rPr>
        <w:t xml:space="preserve"> «СКК» после выполнения пунктов 1-12</w:t>
      </w:r>
      <w:r>
        <w:rPr>
          <w:rFonts w:ascii="Times New Roman" w:eastAsia="Calibri" w:hAnsi="Times New Roman" w:cs="Times New Roman"/>
          <w:bCs/>
          <w:sz w:val="12"/>
          <w:szCs w:val="12"/>
        </w:rPr>
        <w:t xml:space="preserve"> настоящих технических условий.</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В соответствии с письмом №31-05/02122/УПТП от 15.02.2021г. Общества с ограниченной ответственностью «</w:t>
      </w:r>
      <w:proofErr w:type="spellStart"/>
      <w:r w:rsidRPr="00030A44">
        <w:rPr>
          <w:rFonts w:ascii="Times New Roman" w:eastAsia="Calibri" w:hAnsi="Times New Roman" w:cs="Times New Roman"/>
          <w:bCs/>
          <w:sz w:val="12"/>
          <w:szCs w:val="12"/>
        </w:rPr>
        <w:t>Средневолжская</w:t>
      </w:r>
      <w:proofErr w:type="spellEnd"/>
      <w:r w:rsidRPr="00030A44">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Кроме того, сообщаем запрашиваемую информацию, а именно:</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 максимальная нагрузка (часовой расход газа) – 15 м3/час;</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030A44">
        <w:rPr>
          <w:rFonts w:ascii="Times New Roman" w:eastAsia="Calibri" w:hAnsi="Times New Roman" w:cs="Times New Roman"/>
          <w:bCs/>
          <w:sz w:val="12"/>
          <w:szCs w:val="12"/>
        </w:rPr>
        <w:t>и ООО</w:t>
      </w:r>
      <w:proofErr w:type="gramEnd"/>
      <w:r w:rsidRPr="00030A44">
        <w:rPr>
          <w:rFonts w:ascii="Times New Roman" w:eastAsia="Calibri" w:hAnsi="Times New Roman" w:cs="Times New Roman"/>
          <w:bCs/>
          <w:sz w:val="12"/>
          <w:szCs w:val="12"/>
        </w:rPr>
        <w:t xml:space="preserve"> «СВГК»;</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lastRenderedPageBreak/>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030A44">
        <w:rPr>
          <w:rFonts w:ascii="Times New Roman" w:eastAsia="Calibri" w:hAnsi="Times New Roman" w:cs="Times New Roman"/>
          <w:bCs/>
          <w:sz w:val="12"/>
          <w:szCs w:val="12"/>
        </w:rPr>
        <w:t>м</w:t>
      </w:r>
      <w:proofErr w:type="gramStart"/>
      <w:r w:rsidRPr="00030A44">
        <w:rPr>
          <w:rFonts w:ascii="Times New Roman" w:eastAsia="Calibri" w:hAnsi="Times New Roman" w:cs="Times New Roman"/>
          <w:bCs/>
          <w:sz w:val="12"/>
          <w:szCs w:val="12"/>
        </w:rPr>
        <w:t>.к</w:t>
      </w:r>
      <w:proofErr w:type="gramEnd"/>
      <w:r w:rsidRPr="00030A44">
        <w:rPr>
          <w:rFonts w:ascii="Times New Roman" w:eastAsia="Calibri" w:hAnsi="Times New Roman" w:cs="Times New Roman"/>
          <w:bCs/>
          <w:sz w:val="12"/>
          <w:szCs w:val="12"/>
        </w:rPr>
        <w:t>уб</w:t>
      </w:r>
      <w:proofErr w:type="spellEnd"/>
      <w:r w:rsidRPr="00030A44">
        <w:rPr>
          <w:rFonts w:ascii="Times New Roman" w:eastAsia="Calibri" w:hAnsi="Times New Roman" w:cs="Times New Roman"/>
          <w:bCs/>
          <w:sz w:val="12"/>
          <w:szCs w:val="12"/>
        </w:rPr>
        <w:t>);</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30A44">
        <w:rPr>
          <w:rFonts w:ascii="Times New Roman" w:eastAsia="Calibri" w:hAnsi="Times New Roman" w:cs="Times New Roman"/>
          <w:bCs/>
          <w:sz w:val="12"/>
          <w:szCs w:val="12"/>
        </w:rPr>
        <w:t>Заявки на участие в аукционе принимаются ежедневно в рабочие дни с 15 марта 2021 г. по 08 апреля 2021 г. (выходные дни: суббота, воскресенье), с 9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030A44">
        <w:rPr>
          <w:rFonts w:ascii="Times New Roman" w:eastAsia="Calibri" w:hAnsi="Times New Roman" w:cs="Times New Roman"/>
          <w:bCs/>
          <w:sz w:val="12"/>
          <w:szCs w:val="12"/>
        </w:rPr>
        <w:t xml:space="preserve">: </w:t>
      </w:r>
      <w:proofErr w:type="gramStart"/>
      <w:r w:rsidRPr="00030A44">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Дата определения участников аукциона: 12 апреля 2021 г.</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Регистрация участников аукциона будет осуществляться 14 апреля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30A44">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Для участия в аукционе заявители представляют следующие документы: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1. Заявка </w:t>
      </w:r>
      <w:proofErr w:type="gramStart"/>
      <w:r w:rsidRPr="00030A44">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030A44">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 Копии документов, удостоверяющих личность (для физических лиц).</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030A44">
        <w:rPr>
          <w:rFonts w:ascii="Times New Roman" w:eastAsia="Calibri" w:hAnsi="Times New Roman" w:cs="Times New Roman"/>
          <w:bCs/>
          <w:sz w:val="12"/>
          <w:szCs w:val="12"/>
        </w:rPr>
        <w:t>юриди-ческого</w:t>
      </w:r>
      <w:proofErr w:type="spellEnd"/>
      <w:proofErr w:type="gramEnd"/>
      <w:r w:rsidRPr="00030A44">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030A44">
        <w:rPr>
          <w:rFonts w:ascii="Times New Roman" w:eastAsia="Calibri" w:hAnsi="Times New Roman" w:cs="Times New Roman"/>
          <w:bCs/>
          <w:sz w:val="12"/>
          <w:szCs w:val="12"/>
        </w:rPr>
        <w:t>ино</w:t>
      </w:r>
      <w:proofErr w:type="spellEnd"/>
      <w:r w:rsidRPr="00030A44">
        <w:rPr>
          <w:rFonts w:ascii="Times New Roman" w:eastAsia="Calibri" w:hAnsi="Times New Roman" w:cs="Times New Roman"/>
          <w:bCs/>
          <w:sz w:val="12"/>
          <w:szCs w:val="12"/>
        </w:rPr>
        <w:t>-странное юридическое лицо.</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4. Документы, подтверждающие внесение задатка.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30A44">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030A44">
        <w:rPr>
          <w:rFonts w:ascii="Times New Roman" w:eastAsia="Calibri" w:hAnsi="Times New Roman" w:cs="Times New Roman"/>
          <w:bCs/>
          <w:sz w:val="12"/>
          <w:szCs w:val="12"/>
        </w:rPr>
        <w:t>запра-шивает</w:t>
      </w:r>
      <w:proofErr w:type="spellEnd"/>
      <w:r w:rsidRPr="00030A44">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030A44">
        <w:rPr>
          <w:rFonts w:ascii="Times New Roman" w:eastAsia="Calibri" w:hAnsi="Times New Roman" w:cs="Times New Roman"/>
          <w:bCs/>
          <w:sz w:val="12"/>
          <w:szCs w:val="12"/>
        </w:rPr>
        <w:t>индивидуаль-ных</w:t>
      </w:r>
      <w:proofErr w:type="spellEnd"/>
      <w:r w:rsidRPr="00030A44">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030A44">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В случае</w:t>
      </w:r>
      <w:proofErr w:type="gramStart"/>
      <w:r w:rsidRPr="00030A44">
        <w:rPr>
          <w:rFonts w:ascii="Times New Roman" w:eastAsia="Calibri" w:hAnsi="Times New Roman" w:cs="Times New Roman"/>
          <w:bCs/>
          <w:sz w:val="12"/>
          <w:szCs w:val="12"/>
        </w:rPr>
        <w:t>,</w:t>
      </w:r>
      <w:proofErr w:type="gramEnd"/>
      <w:r w:rsidRPr="00030A44">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030A44">
        <w:rPr>
          <w:rFonts w:ascii="Times New Roman" w:eastAsia="Calibri" w:hAnsi="Times New Roman" w:cs="Times New Roman"/>
          <w:bCs/>
          <w:sz w:val="12"/>
          <w:szCs w:val="12"/>
        </w:rPr>
        <w:t>те-</w:t>
      </w:r>
      <w:proofErr w:type="spellStart"/>
      <w:r w:rsidRPr="00030A44">
        <w:rPr>
          <w:rFonts w:ascii="Times New Roman" w:eastAsia="Calibri" w:hAnsi="Times New Roman" w:cs="Times New Roman"/>
          <w:bCs/>
          <w:sz w:val="12"/>
          <w:szCs w:val="12"/>
        </w:rPr>
        <w:t>чение</w:t>
      </w:r>
      <w:proofErr w:type="spellEnd"/>
      <w:proofErr w:type="gramEnd"/>
      <w:r w:rsidRPr="00030A44">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Основаниями не допуска заявителя к участию в аукционе являются: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030A44">
        <w:rPr>
          <w:rFonts w:ascii="Times New Roman" w:eastAsia="Calibri" w:hAnsi="Times New Roman" w:cs="Times New Roman"/>
          <w:bCs/>
          <w:sz w:val="12"/>
          <w:szCs w:val="12"/>
        </w:rPr>
        <w:t>сведе-ний</w:t>
      </w:r>
      <w:proofErr w:type="spellEnd"/>
      <w:proofErr w:type="gramEnd"/>
      <w:r w:rsidRPr="00030A44">
        <w:rPr>
          <w:rFonts w:ascii="Times New Roman" w:eastAsia="Calibri" w:hAnsi="Times New Roman" w:cs="Times New Roman"/>
          <w:bCs/>
          <w:sz w:val="12"/>
          <w:szCs w:val="12"/>
        </w:rPr>
        <w:t xml:space="preserve">;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2) </w:t>
      </w:r>
      <w:proofErr w:type="spellStart"/>
      <w:r w:rsidRPr="00030A44">
        <w:rPr>
          <w:rFonts w:ascii="Times New Roman" w:eastAsia="Calibri" w:hAnsi="Times New Roman" w:cs="Times New Roman"/>
          <w:bCs/>
          <w:sz w:val="12"/>
          <w:szCs w:val="12"/>
        </w:rPr>
        <w:t>непоступление</w:t>
      </w:r>
      <w:proofErr w:type="spellEnd"/>
      <w:r w:rsidRPr="00030A44">
        <w:rPr>
          <w:rFonts w:ascii="Times New Roman" w:eastAsia="Calibri" w:hAnsi="Times New Roman" w:cs="Times New Roman"/>
          <w:bCs/>
          <w:sz w:val="12"/>
          <w:szCs w:val="12"/>
        </w:rPr>
        <w:t xml:space="preserve"> задатка на дату рассмотрения заявок на участие в аукционе;</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030A44">
        <w:rPr>
          <w:rFonts w:ascii="Times New Roman" w:eastAsia="Calibri" w:hAnsi="Times New Roman" w:cs="Times New Roman"/>
          <w:bCs/>
          <w:sz w:val="12"/>
          <w:szCs w:val="12"/>
        </w:rPr>
        <w:t>Федера-ции</w:t>
      </w:r>
      <w:proofErr w:type="spellEnd"/>
      <w:proofErr w:type="gramEnd"/>
      <w:r w:rsidRPr="00030A44">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Порядок проведения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 Аукцион проводится в указанном в извещении о проведен</w:t>
      </w:r>
      <w:proofErr w:type="gramStart"/>
      <w:r w:rsidRPr="00030A44">
        <w:rPr>
          <w:rFonts w:ascii="Times New Roman" w:eastAsia="Calibri" w:hAnsi="Times New Roman" w:cs="Times New Roman"/>
          <w:bCs/>
          <w:sz w:val="12"/>
          <w:szCs w:val="12"/>
        </w:rPr>
        <w:t>ии ау</w:t>
      </w:r>
      <w:proofErr w:type="gramEnd"/>
      <w:r w:rsidRPr="00030A44">
        <w:rPr>
          <w:rFonts w:ascii="Times New Roman" w:eastAsia="Calibri" w:hAnsi="Times New Roman" w:cs="Times New Roman"/>
          <w:bCs/>
          <w:sz w:val="12"/>
          <w:szCs w:val="12"/>
        </w:rPr>
        <w:t>кциона месте, в соответствующий день и час.</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 Аукцион проводится в следующем порядке:</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 аукцион ведет аукционист;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030A44">
        <w:rPr>
          <w:rFonts w:ascii="Times New Roman" w:eastAsia="Calibri" w:hAnsi="Times New Roman" w:cs="Times New Roman"/>
          <w:bCs/>
          <w:sz w:val="12"/>
          <w:szCs w:val="12"/>
        </w:rPr>
        <w:t>зе-мельного</w:t>
      </w:r>
      <w:proofErr w:type="spellEnd"/>
      <w:proofErr w:type="gramEnd"/>
      <w:r w:rsidRPr="00030A44">
        <w:rPr>
          <w:rFonts w:ascii="Times New Roman" w:eastAsia="Calibri" w:hAnsi="Times New Roman" w:cs="Times New Roman"/>
          <w:bCs/>
          <w:sz w:val="12"/>
          <w:szCs w:val="12"/>
        </w:rPr>
        <w:t xml:space="preserve"> участка, «шага аукциона» и порядка проведения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030A44">
        <w:rPr>
          <w:rFonts w:ascii="Times New Roman" w:eastAsia="Calibri" w:hAnsi="Times New Roman" w:cs="Times New Roman"/>
          <w:bCs/>
          <w:sz w:val="12"/>
          <w:szCs w:val="12"/>
        </w:rPr>
        <w:t>те-</w:t>
      </w:r>
      <w:proofErr w:type="spellStart"/>
      <w:r w:rsidRPr="00030A44">
        <w:rPr>
          <w:rFonts w:ascii="Times New Roman" w:eastAsia="Calibri" w:hAnsi="Times New Roman" w:cs="Times New Roman"/>
          <w:bCs/>
          <w:sz w:val="12"/>
          <w:szCs w:val="12"/>
        </w:rPr>
        <w:t>чение</w:t>
      </w:r>
      <w:proofErr w:type="spellEnd"/>
      <w:proofErr w:type="gramEnd"/>
      <w:r w:rsidRPr="00030A44">
        <w:rPr>
          <w:rFonts w:ascii="Times New Roman" w:eastAsia="Calibri" w:hAnsi="Times New Roman" w:cs="Times New Roman"/>
          <w:bCs/>
          <w:sz w:val="12"/>
          <w:szCs w:val="12"/>
        </w:rPr>
        <w:t xml:space="preserve"> всего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030A44">
        <w:rPr>
          <w:rFonts w:ascii="Times New Roman" w:eastAsia="Calibri" w:hAnsi="Times New Roman" w:cs="Times New Roman"/>
          <w:bCs/>
          <w:sz w:val="12"/>
          <w:szCs w:val="12"/>
        </w:rPr>
        <w:t>аукцио-нистом</w:t>
      </w:r>
      <w:proofErr w:type="spellEnd"/>
      <w:proofErr w:type="gramEnd"/>
      <w:r w:rsidRPr="00030A44">
        <w:rPr>
          <w:rFonts w:ascii="Times New Roman" w:eastAsia="Calibri" w:hAnsi="Times New Roman" w:cs="Times New Roman"/>
          <w:bCs/>
          <w:sz w:val="12"/>
          <w:szCs w:val="12"/>
        </w:rPr>
        <w:t xml:space="preserve"> начальной цены или начального размера арендной платы;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030A44">
        <w:rPr>
          <w:rFonts w:ascii="Times New Roman" w:eastAsia="Calibri" w:hAnsi="Times New Roman" w:cs="Times New Roman"/>
          <w:bCs/>
          <w:sz w:val="12"/>
          <w:szCs w:val="12"/>
        </w:rPr>
        <w:t>аук-циона</w:t>
      </w:r>
      <w:proofErr w:type="spellEnd"/>
      <w:proofErr w:type="gramEnd"/>
      <w:r w:rsidRPr="00030A44">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030A44">
        <w:rPr>
          <w:rFonts w:ascii="Times New Roman" w:eastAsia="Calibri" w:hAnsi="Times New Roman" w:cs="Times New Roman"/>
          <w:bCs/>
          <w:sz w:val="12"/>
          <w:szCs w:val="12"/>
        </w:rPr>
        <w:t>заявляется</w:t>
      </w:r>
      <w:proofErr w:type="gramEnd"/>
      <w:r w:rsidRPr="00030A44">
        <w:rPr>
          <w:rFonts w:ascii="Times New Roman" w:eastAsia="Calibri" w:hAnsi="Times New Roman" w:cs="Times New Roman"/>
          <w:bCs/>
          <w:sz w:val="12"/>
          <w:szCs w:val="12"/>
        </w:rPr>
        <w:t xml:space="preserve"> участниками аукциона путем поднятия карточек и ее оглашения;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030A44">
        <w:rPr>
          <w:rFonts w:ascii="Times New Roman" w:eastAsia="Calibri" w:hAnsi="Times New Roman" w:cs="Times New Roman"/>
          <w:bCs/>
          <w:sz w:val="12"/>
          <w:szCs w:val="12"/>
        </w:rPr>
        <w:t>аукци</w:t>
      </w:r>
      <w:proofErr w:type="spellEnd"/>
      <w:r w:rsidRPr="00030A44">
        <w:rPr>
          <w:rFonts w:ascii="Times New Roman" w:eastAsia="Calibri" w:hAnsi="Times New Roman" w:cs="Times New Roman"/>
          <w:bCs/>
          <w:sz w:val="12"/>
          <w:szCs w:val="12"/>
        </w:rPr>
        <w:t>-она</w:t>
      </w:r>
      <w:proofErr w:type="gramEnd"/>
      <w:r w:rsidRPr="00030A44">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030A44">
        <w:rPr>
          <w:rFonts w:ascii="Times New Roman" w:eastAsia="Calibri" w:hAnsi="Times New Roman" w:cs="Times New Roman"/>
          <w:bCs/>
          <w:sz w:val="12"/>
          <w:szCs w:val="12"/>
        </w:rPr>
        <w:t>кар-точки</w:t>
      </w:r>
      <w:proofErr w:type="gramEnd"/>
      <w:r w:rsidRPr="00030A44">
        <w:rPr>
          <w:rFonts w:ascii="Times New Roman" w:eastAsia="Calibri" w:hAnsi="Times New Roman" w:cs="Times New Roman"/>
          <w:bCs/>
          <w:sz w:val="12"/>
          <w:szCs w:val="12"/>
        </w:rPr>
        <w:t xml:space="preserve"> которого был назван аукционистом последним;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д) по завершен</w:t>
      </w:r>
      <w:proofErr w:type="gramStart"/>
      <w:r w:rsidRPr="00030A44">
        <w:rPr>
          <w:rFonts w:ascii="Times New Roman" w:eastAsia="Calibri" w:hAnsi="Times New Roman" w:cs="Times New Roman"/>
          <w:bCs/>
          <w:sz w:val="12"/>
          <w:szCs w:val="12"/>
        </w:rPr>
        <w:t>ии ау</w:t>
      </w:r>
      <w:proofErr w:type="gramEnd"/>
      <w:r w:rsidRPr="00030A44">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030A44">
        <w:rPr>
          <w:rFonts w:ascii="Times New Roman" w:eastAsia="Calibri" w:hAnsi="Times New Roman" w:cs="Times New Roman"/>
          <w:bCs/>
          <w:sz w:val="12"/>
          <w:szCs w:val="12"/>
        </w:rPr>
        <w:t>возвраща-ется</w:t>
      </w:r>
      <w:proofErr w:type="spellEnd"/>
      <w:proofErr w:type="gramEnd"/>
      <w:r w:rsidRPr="00030A44">
        <w:rPr>
          <w:rFonts w:ascii="Times New Roman" w:eastAsia="Calibri" w:hAnsi="Times New Roman" w:cs="Times New Roman"/>
          <w:bCs/>
          <w:sz w:val="12"/>
          <w:szCs w:val="12"/>
        </w:rPr>
        <w:t>.</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030A44">
        <w:rPr>
          <w:rFonts w:ascii="Times New Roman" w:eastAsia="Calibri" w:hAnsi="Times New Roman" w:cs="Times New Roman"/>
          <w:bCs/>
          <w:sz w:val="12"/>
          <w:szCs w:val="12"/>
        </w:rPr>
        <w:t>началь</w:t>
      </w:r>
      <w:proofErr w:type="spellEnd"/>
      <w:r w:rsidRPr="00030A44">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030A44">
        <w:rPr>
          <w:rFonts w:ascii="Times New Roman" w:eastAsia="Calibri" w:hAnsi="Times New Roman" w:cs="Times New Roman"/>
          <w:bCs/>
          <w:sz w:val="12"/>
          <w:szCs w:val="12"/>
        </w:rPr>
        <w:t>которое</w:t>
      </w:r>
      <w:proofErr w:type="gramEnd"/>
      <w:r w:rsidRPr="00030A44">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lastRenderedPageBreak/>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Банковские реквизиты для внесения задатка: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w:t>
      </w:r>
      <w:proofErr w:type="gramStart"/>
      <w:r w:rsidRPr="00030A44">
        <w:rPr>
          <w:rFonts w:ascii="Times New Roman" w:eastAsia="Calibri" w:hAnsi="Times New Roman" w:cs="Times New Roman"/>
          <w:bCs/>
          <w:sz w:val="12"/>
          <w:szCs w:val="12"/>
        </w:rPr>
        <w:t>участка</w:t>
      </w:r>
      <w:proofErr w:type="gramEnd"/>
      <w:r w:rsidRPr="00030A44">
        <w:rPr>
          <w:rFonts w:ascii="Times New Roman" w:eastAsia="Calibri" w:hAnsi="Times New Roman" w:cs="Times New Roman"/>
          <w:bCs/>
          <w:sz w:val="12"/>
          <w:szCs w:val="12"/>
        </w:rPr>
        <w:t xml:space="preserve"> в отношении которого внесен задаток. Задаток можно внести </w:t>
      </w:r>
      <w:proofErr w:type="gramStart"/>
      <w:r w:rsidRPr="00030A44">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030A44">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Проект договора аренды земельного участка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30A44">
        <w:rPr>
          <w:rFonts w:ascii="Times New Roman" w:eastAsia="Calibri" w:hAnsi="Times New Roman" w:cs="Times New Roman"/>
          <w:bCs/>
          <w:sz w:val="12"/>
          <w:szCs w:val="12"/>
        </w:rPr>
        <w:t>Предмет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1.1. </w:t>
      </w:r>
      <w:proofErr w:type="gramStart"/>
      <w:r w:rsidRPr="00030A44">
        <w:rPr>
          <w:rFonts w:ascii="Times New Roman" w:eastAsia="Calibri" w:hAnsi="Times New Roman" w:cs="Times New Roman"/>
          <w:b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земли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bCs/>
          <w:sz w:val="12"/>
          <w:szCs w:val="12"/>
        </w:rPr>
        <w:t xml:space="preserve"> земле» № 94-ГД от 11.03.2005г.</w:t>
      </w: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2</w:t>
      </w:r>
      <w:r>
        <w:rPr>
          <w:rFonts w:ascii="Times New Roman" w:eastAsia="Calibri" w:hAnsi="Times New Roman" w:cs="Times New Roman"/>
          <w:bCs/>
          <w:sz w:val="12"/>
          <w:szCs w:val="12"/>
        </w:rPr>
        <w:t>.</w:t>
      </w:r>
      <w:r w:rsidRPr="00030A44">
        <w:rPr>
          <w:rFonts w:ascii="Times New Roman" w:eastAsia="Calibri" w:hAnsi="Times New Roman" w:cs="Times New Roman"/>
          <w:bCs/>
          <w:sz w:val="12"/>
          <w:szCs w:val="12"/>
        </w:rPr>
        <w:t>Обременения земельного участка.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 Не зарегистрированы.</w:t>
      </w: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30A44">
        <w:rPr>
          <w:rFonts w:ascii="Times New Roman" w:eastAsia="Calibri" w:hAnsi="Times New Roman" w:cs="Times New Roman"/>
          <w:bCs/>
          <w:sz w:val="12"/>
          <w:szCs w:val="12"/>
        </w:rPr>
        <w:t>Срок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030A44">
        <w:rPr>
          <w:rFonts w:ascii="Times New Roman" w:eastAsia="Calibri" w:hAnsi="Times New Roman" w:cs="Times New Roman"/>
          <w:bCs/>
          <w:sz w:val="12"/>
          <w:szCs w:val="12"/>
        </w:rPr>
        <w:t xml:space="preserve">Срок аренды «Участка» устанавливается </w:t>
      </w:r>
      <w:proofErr w:type="gramStart"/>
      <w:r w:rsidRPr="00030A44">
        <w:rPr>
          <w:rFonts w:ascii="Times New Roman" w:eastAsia="Calibri" w:hAnsi="Times New Roman" w:cs="Times New Roman"/>
          <w:bCs/>
          <w:sz w:val="12"/>
          <w:szCs w:val="12"/>
        </w:rPr>
        <w:t>с</w:t>
      </w:r>
      <w:proofErr w:type="gramEnd"/>
      <w:r w:rsidRPr="00030A44">
        <w:rPr>
          <w:rFonts w:ascii="Times New Roman" w:eastAsia="Calibri" w:hAnsi="Times New Roman" w:cs="Times New Roman"/>
          <w:bCs/>
          <w:sz w:val="12"/>
          <w:szCs w:val="12"/>
        </w:rPr>
        <w:t xml:space="preserve"> _____ по 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030A44">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030A44">
        <w:rPr>
          <w:rFonts w:ascii="Times New Roman" w:eastAsia="Calibri" w:hAnsi="Times New Roman" w:cs="Times New Roman"/>
          <w:bCs/>
          <w:sz w:val="12"/>
          <w:szCs w:val="12"/>
        </w:rPr>
        <w:t>с</w:t>
      </w:r>
      <w:proofErr w:type="gramEnd"/>
      <w:r w:rsidRPr="00030A44">
        <w:rPr>
          <w:rFonts w:ascii="Times New Roman" w:eastAsia="Calibri" w:hAnsi="Times New Roman" w:cs="Times New Roman"/>
          <w:bCs/>
          <w:sz w:val="12"/>
          <w:szCs w:val="12"/>
        </w:rPr>
        <w:t xml:space="preserve"> 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30A44">
        <w:rPr>
          <w:rFonts w:ascii="Times New Roman" w:eastAsia="Calibri" w:hAnsi="Times New Roman" w:cs="Times New Roman"/>
          <w:bCs/>
          <w:sz w:val="12"/>
          <w:szCs w:val="12"/>
        </w:rPr>
        <w:t>Арендная плата.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030A44">
        <w:rPr>
          <w:rFonts w:ascii="Times New Roman" w:eastAsia="Calibri" w:hAnsi="Times New Roman" w:cs="Times New Roman"/>
          <w:bCs/>
          <w:sz w:val="12"/>
          <w:szCs w:val="12"/>
        </w:rPr>
        <w:t>согласно Протокола</w:t>
      </w:r>
      <w:proofErr w:type="gramEnd"/>
      <w:r w:rsidRPr="00030A44">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4.2. Ранее уплаченный задаток в размере ____ рублей засчитывается в счет арендной платы, указанной в п. 4.1.</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Арендная плата вносится «Арендатором» ежеквартально равными платежами по _______ до 10-го числа первого месяца отчетного квартала,  путем перечисления по следующим реквизитам: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УФК по Самарской области (КУМИ </w:t>
      </w:r>
      <w:proofErr w:type="spellStart"/>
      <w:r w:rsidRPr="00030A44">
        <w:rPr>
          <w:rFonts w:ascii="Times New Roman" w:eastAsia="Calibri" w:hAnsi="Times New Roman" w:cs="Times New Roman"/>
          <w:bCs/>
          <w:sz w:val="12"/>
          <w:szCs w:val="12"/>
        </w:rPr>
        <w:t>м.р</w:t>
      </w:r>
      <w:proofErr w:type="spellEnd"/>
      <w:r w:rsidRPr="00030A44">
        <w:rPr>
          <w:rFonts w:ascii="Times New Roman" w:eastAsia="Calibri" w:hAnsi="Times New Roman" w:cs="Times New Roman"/>
          <w:bCs/>
          <w:sz w:val="12"/>
          <w:szCs w:val="12"/>
        </w:rPr>
        <w:t xml:space="preserve">. Сергиевский Самарской области </w:t>
      </w:r>
      <w:proofErr w:type="gramStart"/>
      <w:r w:rsidRPr="00030A44">
        <w:rPr>
          <w:rFonts w:ascii="Times New Roman" w:eastAsia="Calibri" w:hAnsi="Times New Roman" w:cs="Times New Roman"/>
          <w:bCs/>
          <w:sz w:val="12"/>
          <w:szCs w:val="12"/>
        </w:rPr>
        <w:t>л</w:t>
      </w:r>
      <w:proofErr w:type="gramEnd"/>
      <w:r w:rsidRPr="00030A44">
        <w:rPr>
          <w:rFonts w:ascii="Times New Roman" w:eastAsia="Calibri" w:hAnsi="Times New Roman" w:cs="Times New Roman"/>
          <w:bCs/>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4.4. Арендная плата начисляется </w:t>
      </w:r>
      <w:proofErr w:type="gramStart"/>
      <w:r w:rsidRPr="00030A44">
        <w:rPr>
          <w:rFonts w:ascii="Times New Roman" w:eastAsia="Calibri" w:hAnsi="Times New Roman" w:cs="Times New Roman"/>
          <w:bCs/>
          <w:sz w:val="12"/>
          <w:szCs w:val="12"/>
        </w:rPr>
        <w:t>с</w:t>
      </w:r>
      <w:proofErr w:type="gramEnd"/>
      <w:r w:rsidRPr="00030A44">
        <w:rPr>
          <w:rFonts w:ascii="Times New Roman" w:eastAsia="Calibri" w:hAnsi="Times New Roman" w:cs="Times New Roman"/>
          <w:bCs/>
          <w:sz w:val="12"/>
          <w:szCs w:val="12"/>
        </w:rPr>
        <w:t xml:space="preserve"> 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030A44">
        <w:rPr>
          <w:rFonts w:ascii="Times New Roman" w:eastAsia="Calibri" w:hAnsi="Times New Roman" w:cs="Times New Roman"/>
          <w:bCs/>
          <w:sz w:val="12"/>
          <w:szCs w:val="12"/>
        </w:rPr>
        <w:t>Права и обязанности сторон.</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5.1. «Арендодатель» имеет право:</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5.2. «Арендодатель» обязан:</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5.2.1. Выполнять в полном объеме все условия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5.3. «Арендатор» имеет право:</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5.3.1. Использовать «Участок» на условиях, установленных Договором.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 «Арендатор» обязан:</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5.4.1. Выполнять в полном объеме все условия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lastRenderedPageBreak/>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5.5. «Арендодатель» и «Арендатор» имеют иные права и </w:t>
      </w:r>
      <w:proofErr w:type="gramStart"/>
      <w:r w:rsidRPr="00030A44">
        <w:rPr>
          <w:rFonts w:ascii="Times New Roman" w:eastAsia="Calibri" w:hAnsi="Times New Roman" w:cs="Times New Roman"/>
          <w:bCs/>
          <w:sz w:val="12"/>
          <w:szCs w:val="12"/>
        </w:rPr>
        <w:t>несут иные обязанности</w:t>
      </w:r>
      <w:proofErr w:type="gramEnd"/>
      <w:r w:rsidRPr="00030A44">
        <w:rPr>
          <w:rFonts w:ascii="Times New Roman" w:eastAsia="Calibri" w:hAnsi="Times New Roman" w:cs="Times New Roman"/>
          <w:bCs/>
          <w:sz w:val="12"/>
          <w:szCs w:val="12"/>
        </w:rPr>
        <w:t>, установленные законодательством РФ.</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030A44">
        <w:rPr>
          <w:rFonts w:ascii="Times New Roman" w:eastAsia="Calibri" w:hAnsi="Times New Roman" w:cs="Times New Roman"/>
          <w:bCs/>
          <w:sz w:val="12"/>
          <w:szCs w:val="12"/>
        </w:rPr>
        <w:t>Ответственность сторон.</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eastAsia="Calibri" w:hAnsi="Times New Roman" w:cs="Times New Roman"/>
          <w:bCs/>
          <w:sz w:val="12"/>
          <w:szCs w:val="12"/>
        </w:rPr>
        <w:t>смотренных настоящим Договором.</w:t>
      </w: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030A44">
        <w:rPr>
          <w:rFonts w:ascii="Times New Roman" w:eastAsia="Calibri" w:hAnsi="Times New Roman" w:cs="Times New Roman"/>
          <w:bCs/>
          <w:sz w:val="12"/>
          <w:szCs w:val="12"/>
        </w:rPr>
        <w:t>Изменение, расторжение и прекращение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30A44">
        <w:rPr>
          <w:rFonts w:ascii="Times New Roman" w:eastAsia="Calibri" w:hAnsi="Times New Roman" w:cs="Times New Roman"/>
          <w:bCs/>
          <w:sz w:val="12"/>
          <w:szCs w:val="12"/>
        </w:rPr>
        <w:t>с даты</w:t>
      </w:r>
      <w:proofErr w:type="gramEnd"/>
      <w:r w:rsidRPr="00030A44">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eastAsia="Calibri" w:hAnsi="Times New Roman" w:cs="Times New Roman"/>
          <w:bCs/>
          <w:sz w:val="12"/>
          <w:szCs w:val="12"/>
        </w:rPr>
        <w:t xml:space="preserve">аты и уплате неустойки (пени). </w:t>
      </w: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030A44">
        <w:rPr>
          <w:rFonts w:ascii="Times New Roman" w:eastAsia="Calibri" w:hAnsi="Times New Roman" w:cs="Times New Roman"/>
          <w:bCs/>
          <w:sz w:val="12"/>
          <w:szCs w:val="12"/>
        </w:rPr>
        <w:t>Рассмотрение и урегулирование споров.</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030A44">
        <w:rPr>
          <w:rFonts w:ascii="Times New Roman" w:eastAsia="Calibri" w:hAnsi="Times New Roman" w:cs="Times New Roman"/>
          <w:bCs/>
          <w:sz w:val="12"/>
          <w:szCs w:val="12"/>
        </w:rPr>
        <w:t>Неотъемлемой частью договора является.</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030A44">
        <w:rPr>
          <w:rFonts w:ascii="Times New Roman" w:eastAsia="Calibri" w:hAnsi="Times New Roman" w:cs="Times New Roman"/>
          <w:bCs/>
          <w:sz w:val="12"/>
          <w:szCs w:val="12"/>
        </w:rPr>
        <w:t>Адреса и подписи  сторон.</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«Арендодатель»:</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«Арендатор»:</w:t>
      </w:r>
    </w:p>
    <w:p w:rsidR="00030A44" w:rsidRPr="00030A44" w:rsidRDefault="00030A44" w:rsidP="00286EA5">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Форма за</w:t>
      </w:r>
      <w:r w:rsidR="00286EA5">
        <w:rPr>
          <w:rFonts w:ascii="Times New Roman" w:eastAsia="Calibri" w:hAnsi="Times New Roman" w:cs="Times New Roman"/>
          <w:bCs/>
          <w:sz w:val="12"/>
          <w:szCs w:val="12"/>
        </w:rPr>
        <w:t>явки на участие в аукционе</w:t>
      </w:r>
    </w:p>
    <w:p w:rsidR="00030A44" w:rsidRPr="00030A44" w:rsidRDefault="00030A44" w:rsidP="00286EA5">
      <w:pPr>
        <w:tabs>
          <w:tab w:val="left" w:pos="6936"/>
        </w:tabs>
        <w:spacing w:after="0" w:line="240" w:lineRule="auto"/>
        <w:ind w:firstLine="284"/>
        <w:jc w:val="right"/>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Регистрационный  номер_______</w:t>
      </w:r>
    </w:p>
    <w:p w:rsidR="00030A44" w:rsidRPr="00030A44" w:rsidRDefault="00286EA5" w:rsidP="00286EA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___________2021года</w:t>
      </w:r>
    </w:p>
    <w:p w:rsidR="00030A44" w:rsidRPr="00030A44" w:rsidRDefault="00030A44" w:rsidP="00286EA5">
      <w:pPr>
        <w:tabs>
          <w:tab w:val="left" w:pos="6936"/>
        </w:tabs>
        <w:spacing w:after="0" w:line="240" w:lineRule="auto"/>
        <w:ind w:firstLine="284"/>
        <w:jc w:val="right"/>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Продавец: Комитет по управлению</w:t>
      </w:r>
    </w:p>
    <w:p w:rsidR="00030A44" w:rsidRPr="00030A44" w:rsidRDefault="00030A44" w:rsidP="00286EA5">
      <w:pPr>
        <w:tabs>
          <w:tab w:val="left" w:pos="6936"/>
        </w:tabs>
        <w:spacing w:after="0" w:line="240" w:lineRule="auto"/>
        <w:ind w:firstLine="284"/>
        <w:jc w:val="right"/>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муниципальным имуществом</w:t>
      </w:r>
    </w:p>
    <w:p w:rsidR="00030A44" w:rsidRPr="00030A44" w:rsidRDefault="00030A44" w:rsidP="00286EA5">
      <w:pPr>
        <w:tabs>
          <w:tab w:val="left" w:pos="6936"/>
        </w:tabs>
        <w:spacing w:after="0" w:line="240" w:lineRule="auto"/>
        <w:ind w:firstLine="284"/>
        <w:jc w:val="right"/>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муниципального района Сергиевский</w:t>
      </w:r>
    </w:p>
    <w:p w:rsidR="00030A44" w:rsidRPr="00030A44" w:rsidRDefault="00286EA5" w:rsidP="00286EA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30A44" w:rsidRPr="00030A44" w:rsidRDefault="00030A44" w:rsidP="00286EA5">
      <w:pP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Заявка на участие в аукционе</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286EA5">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 xml:space="preserve">(полное наименование  юридического лица, ИП или Ф.И.О. и паспортные данные заявителя </w:t>
      </w:r>
      <w:proofErr w:type="spellStart"/>
      <w:r w:rsidRPr="00030A44">
        <w:rPr>
          <w:rFonts w:ascii="Times New Roman" w:eastAsia="Calibri" w:hAnsi="Times New Roman" w:cs="Times New Roman"/>
          <w:bCs/>
          <w:sz w:val="12"/>
          <w:szCs w:val="12"/>
        </w:rPr>
        <w:t>физ</w:t>
      </w:r>
      <w:proofErr w:type="gramStart"/>
      <w:r w:rsidRPr="00030A44">
        <w:rPr>
          <w:rFonts w:ascii="Times New Roman" w:eastAsia="Calibri" w:hAnsi="Times New Roman" w:cs="Times New Roman"/>
          <w:bCs/>
          <w:sz w:val="12"/>
          <w:szCs w:val="12"/>
        </w:rPr>
        <w:t>.л</w:t>
      </w:r>
      <w:proofErr w:type="gramEnd"/>
      <w:r w:rsidRPr="00030A44">
        <w:rPr>
          <w:rFonts w:ascii="Times New Roman" w:eastAsia="Calibri" w:hAnsi="Times New Roman" w:cs="Times New Roman"/>
          <w:bCs/>
          <w:sz w:val="12"/>
          <w:szCs w:val="12"/>
        </w:rPr>
        <w:t>ица</w:t>
      </w:r>
      <w:proofErr w:type="spellEnd"/>
      <w:r w:rsidRPr="00030A44">
        <w:rPr>
          <w:rFonts w:ascii="Times New Roman" w:eastAsia="Calibri" w:hAnsi="Times New Roman" w:cs="Times New Roman"/>
          <w:bCs/>
          <w:sz w:val="12"/>
          <w:szCs w:val="12"/>
        </w:rPr>
        <w:t>)</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в лице</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30A44">
        <w:rPr>
          <w:rFonts w:ascii="Times New Roman" w:eastAsia="Calibri" w:hAnsi="Times New Roman" w:cs="Times New Roman"/>
          <w:bCs/>
          <w:sz w:val="12"/>
          <w:szCs w:val="12"/>
        </w:rPr>
        <w:t>действующего</w:t>
      </w:r>
      <w:proofErr w:type="gramEnd"/>
      <w:r w:rsidRPr="00030A44">
        <w:rPr>
          <w:rFonts w:ascii="Times New Roman" w:eastAsia="Calibri" w:hAnsi="Times New Roman" w:cs="Times New Roman"/>
          <w:bCs/>
          <w:sz w:val="12"/>
          <w:szCs w:val="12"/>
        </w:rPr>
        <w:t xml:space="preserve"> на основании</w:t>
      </w:r>
    </w:p>
    <w:p w:rsidR="00030A44" w:rsidRPr="00030A44" w:rsidRDefault="00030A44" w:rsidP="00286EA5">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(наименование, дата и номер уполномочивающего документа)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030A44">
        <w:rPr>
          <w:rFonts w:ascii="Times New Roman" w:eastAsia="Calibri" w:hAnsi="Times New Roman" w:cs="Times New Roman"/>
          <w:bCs/>
          <w:sz w:val="12"/>
          <w:szCs w:val="12"/>
        </w:rPr>
        <w:t>2</w:t>
      </w:r>
      <w:proofErr w:type="gramEnd"/>
      <w:r w:rsidRPr="00030A44">
        <w:rPr>
          <w:rFonts w:ascii="Times New Roman" w:eastAsia="Calibri" w:hAnsi="Times New Roman" w:cs="Times New Roman"/>
          <w:bCs/>
          <w:sz w:val="12"/>
          <w:szCs w:val="12"/>
        </w:rPr>
        <w:t>,  кадастровый номер участка  _______________________________________, категория земель____________________________________,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разрешенное использование________________________________________________________________________________.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ОБЯЗУЮСЬ:</w:t>
      </w:r>
    </w:p>
    <w:p w:rsidR="00030A44" w:rsidRPr="00030A44" w:rsidRDefault="00286EA5" w:rsidP="00030A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30A44" w:rsidRPr="00030A44">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00030A44" w:rsidRPr="00030A44">
        <w:rPr>
          <w:rFonts w:ascii="Times New Roman" w:eastAsia="Calibri" w:hAnsi="Times New Roman" w:cs="Times New Roman"/>
          <w:bCs/>
          <w:sz w:val="12"/>
          <w:szCs w:val="12"/>
        </w:rPr>
        <w:t>ии ау</w:t>
      </w:r>
      <w:proofErr w:type="gramEnd"/>
      <w:r w:rsidR="00030A44" w:rsidRPr="00030A44">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030A44" w:rsidRPr="00030A44" w:rsidRDefault="00286EA5" w:rsidP="00030A44">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030A44" w:rsidRPr="00030A44">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030A44" w:rsidRPr="00030A44" w:rsidRDefault="00286EA5" w:rsidP="0028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30A44" w:rsidRPr="00030A44">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030A44" w:rsidRPr="00030A44">
        <w:rPr>
          <w:rFonts w:ascii="Times New Roman" w:eastAsia="Calibri" w:hAnsi="Times New Roman" w:cs="Times New Roman"/>
          <w:bCs/>
          <w:sz w:val="12"/>
          <w:szCs w:val="12"/>
        </w:rPr>
        <w:t>не внесения</w:t>
      </w:r>
      <w:proofErr w:type="gramEnd"/>
      <w:r w:rsidR="00030A44" w:rsidRPr="00030A44">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Адрес, телефон, e-</w:t>
      </w:r>
      <w:proofErr w:type="spellStart"/>
      <w:r w:rsidRPr="00030A44">
        <w:rPr>
          <w:rFonts w:ascii="Times New Roman" w:eastAsia="Calibri" w:hAnsi="Times New Roman" w:cs="Times New Roman"/>
          <w:bCs/>
          <w:sz w:val="12"/>
          <w:szCs w:val="12"/>
        </w:rPr>
        <w:t>mail</w:t>
      </w:r>
      <w:proofErr w:type="spellEnd"/>
      <w:r w:rsidRPr="00030A44">
        <w:rPr>
          <w:rFonts w:ascii="Times New Roman" w:eastAsia="Calibri" w:hAnsi="Times New Roman" w:cs="Times New Roman"/>
          <w:bCs/>
          <w:sz w:val="12"/>
          <w:szCs w:val="12"/>
        </w:rPr>
        <w:t xml:space="preserve"> ЗАЯВИТЕЛЯ и банковские реквизиты для возврата задатка:</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________________________________________________________________________________________________________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________________________________________________________________________________________________________</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К заявке прилагаются следующие документы:</w:t>
      </w:r>
    </w:p>
    <w:p w:rsidR="00030A44" w:rsidRPr="00030A44" w:rsidRDefault="00030A44" w:rsidP="00030A44">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________________________________________________________________________________________________________</w:t>
      </w:r>
    </w:p>
    <w:p w:rsidR="00030A44" w:rsidRPr="00030A44" w:rsidRDefault="00030A44" w:rsidP="00286EA5">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_________________________________________________________________________</w:t>
      </w:r>
      <w:r w:rsidR="00286EA5">
        <w:rPr>
          <w:rFonts w:ascii="Times New Roman" w:eastAsia="Calibri" w:hAnsi="Times New Roman" w:cs="Times New Roman"/>
          <w:bCs/>
          <w:sz w:val="12"/>
          <w:szCs w:val="12"/>
        </w:rPr>
        <w:t>_______________________________</w:t>
      </w:r>
    </w:p>
    <w:p w:rsidR="00030A44" w:rsidRPr="00030A44" w:rsidRDefault="00030A44" w:rsidP="00286EA5">
      <w:pPr>
        <w:tabs>
          <w:tab w:val="left" w:pos="6936"/>
        </w:tabs>
        <w:spacing w:after="0" w:line="240" w:lineRule="auto"/>
        <w:ind w:firstLine="284"/>
        <w:jc w:val="both"/>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286EA5">
        <w:rPr>
          <w:rFonts w:ascii="Times New Roman" w:eastAsia="Calibri" w:hAnsi="Times New Roman" w:cs="Times New Roman"/>
          <w:bCs/>
          <w:sz w:val="12"/>
          <w:szCs w:val="12"/>
        </w:rPr>
        <w:t>едерации о персональных данных.</w:t>
      </w:r>
    </w:p>
    <w:p w:rsidR="00030A44" w:rsidRPr="00030A44" w:rsidRDefault="00286EA5" w:rsidP="00286EA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Заявка принята ПРОДАВЦОМ</w:t>
      </w:r>
    </w:p>
    <w:p w:rsidR="00030A44" w:rsidRDefault="00030A44" w:rsidP="00286EA5">
      <w:pPr>
        <w:tabs>
          <w:tab w:val="left" w:pos="6936"/>
        </w:tabs>
        <w:spacing w:after="0" w:line="240" w:lineRule="auto"/>
        <w:ind w:firstLine="284"/>
        <w:jc w:val="right"/>
        <w:rPr>
          <w:rFonts w:ascii="Times New Roman" w:eastAsia="Calibri" w:hAnsi="Times New Roman" w:cs="Times New Roman"/>
          <w:bCs/>
          <w:sz w:val="12"/>
          <w:szCs w:val="12"/>
        </w:rPr>
      </w:pPr>
      <w:r w:rsidRPr="00030A44">
        <w:rPr>
          <w:rFonts w:ascii="Times New Roman" w:eastAsia="Calibri" w:hAnsi="Times New Roman" w:cs="Times New Roman"/>
          <w:bCs/>
          <w:sz w:val="12"/>
          <w:szCs w:val="12"/>
        </w:rPr>
        <w:t>«___»__________2021г.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286EA5" w:rsidRPr="00286EA5" w:rsidTr="00286EA5">
        <w:trPr>
          <w:trHeight w:val="80"/>
        </w:trPr>
        <w:tc>
          <w:tcPr>
            <w:tcW w:w="2726" w:type="pct"/>
            <w:tcBorders>
              <w:top w:val="nil"/>
              <w:left w:val="nil"/>
              <w:bottom w:val="nil"/>
              <w:right w:val="nil"/>
            </w:tcBorders>
          </w:tcPr>
          <w:p w:rsidR="00286EA5" w:rsidRPr="00286EA5" w:rsidRDefault="00286EA5" w:rsidP="00286EA5">
            <w:pPr>
              <w:spacing w:after="0" w:line="240" w:lineRule="auto"/>
              <w:jc w:val="both"/>
              <w:rPr>
                <w:rFonts w:ascii="Times New Roman" w:hAnsi="Times New Roman" w:cs="Times New Roman"/>
                <w:sz w:val="12"/>
                <w:szCs w:val="12"/>
                <w:u w:val="single"/>
              </w:rPr>
            </w:pPr>
            <w:r w:rsidRPr="00286EA5">
              <w:rPr>
                <w:rFonts w:ascii="Times New Roman" w:hAnsi="Times New Roman" w:cs="Times New Roman"/>
                <w:sz w:val="12"/>
                <w:szCs w:val="12"/>
                <w:u w:val="single"/>
              </w:rPr>
              <w:t>Подпись ПРЕТЕНДЕНТА</w:t>
            </w:r>
          </w:p>
          <w:p w:rsidR="00286EA5" w:rsidRPr="00286EA5" w:rsidRDefault="00286EA5" w:rsidP="00286EA5">
            <w:pPr>
              <w:spacing w:after="0" w:line="240" w:lineRule="auto"/>
              <w:jc w:val="both"/>
              <w:rPr>
                <w:rFonts w:ascii="Times New Roman" w:hAnsi="Times New Roman" w:cs="Times New Roman"/>
                <w:sz w:val="12"/>
                <w:szCs w:val="12"/>
              </w:rPr>
            </w:pPr>
            <w:r w:rsidRPr="00286EA5">
              <w:rPr>
                <w:rFonts w:ascii="Times New Roman" w:hAnsi="Times New Roman" w:cs="Times New Roman"/>
                <w:sz w:val="12"/>
                <w:szCs w:val="12"/>
              </w:rPr>
              <w:t>_________________</w:t>
            </w:r>
          </w:p>
          <w:p w:rsidR="00286EA5" w:rsidRPr="00286EA5" w:rsidRDefault="00286EA5" w:rsidP="00286EA5">
            <w:pPr>
              <w:spacing w:after="0" w:line="240" w:lineRule="auto"/>
              <w:jc w:val="both"/>
              <w:rPr>
                <w:rFonts w:ascii="Times New Roman" w:hAnsi="Times New Roman" w:cs="Times New Roman"/>
                <w:sz w:val="12"/>
                <w:szCs w:val="12"/>
              </w:rPr>
            </w:pPr>
            <w:r w:rsidRPr="00286EA5">
              <w:rPr>
                <w:rFonts w:ascii="Times New Roman" w:hAnsi="Times New Roman" w:cs="Times New Roman"/>
                <w:sz w:val="12"/>
                <w:szCs w:val="12"/>
              </w:rPr>
              <w:t xml:space="preserve">       </w:t>
            </w:r>
            <w:r w:rsidRPr="00286EA5">
              <w:rPr>
                <w:rFonts w:ascii="Times New Roman" w:hAnsi="Times New Roman" w:cs="Times New Roman"/>
                <w:sz w:val="12"/>
                <w:szCs w:val="12"/>
                <w:vertAlign w:val="superscript"/>
              </w:rPr>
              <w:t>(М.П. при наличии)</w:t>
            </w:r>
            <w:r w:rsidRPr="00286EA5">
              <w:rPr>
                <w:rFonts w:ascii="Times New Roman" w:hAnsi="Times New Roman" w:cs="Times New Roman"/>
                <w:sz w:val="12"/>
                <w:szCs w:val="12"/>
              </w:rPr>
              <w:t xml:space="preserve">                                  </w:t>
            </w:r>
          </w:p>
        </w:tc>
        <w:tc>
          <w:tcPr>
            <w:tcW w:w="2274" w:type="pct"/>
            <w:tcBorders>
              <w:top w:val="nil"/>
              <w:left w:val="nil"/>
              <w:bottom w:val="nil"/>
              <w:right w:val="nil"/>
            </w:tcBorders>
          </w:tcPr>
          <w:p w:rsidR="00286EA5" w:rsidRPr="00286EA5" w:rsidRDefault="00286EA5" w:rsidP="00286EA5">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286EA5" w:rsidRPr="00286EA5" w:rsidRDefault="00286EA5" w:rsidP="00286EA5">
            <w:pPr>
              <w:spacing w:after="0" w:line="240" w:lineRule="auto"/>
              <w:jc w:val="center"/>
              <w:rPr>
                <w:rFonts w:ascii="Times New Roman" w:hAnsi="Times New Roman" w:cs="Times New Roman"/>
                <w:sz w:val="12"/>
                <w:szCs w:val="12"/>
              </w:rPr>
            </w:pPr>
            <w:r w:rsidRPr="00286EA5">
              <w:rPr>
                <w:rFonts w:ascii="Times New Roman" w:hAnsi="Times New Roman" w:cs="Times New Roman"/>
                <w:sz w:val="12"/>
                <w:szCs w:val="12"/>
              </w:rPr>
              <w:t>_________________</w:t>
            </w:r>
          </w:p>
          <w:p w:rsidR="00286EA5" w:rsidRPr="00286EA5" w:rsidRDefault="00286EA5" w:rsidP="00286EA5">
            <w:pPr>
              <w:tabs>
                <w:tab w:val="center" w:pos="2412"/>
              </w:tabs>
              <w:spacing w:after="0" w:line="240" w:lineRule="auto"/>
              <w:rPr>
                <w:rFonts w:ascii="Times New Roman" w:hAnsi="Times New Roman" w:cs="Times New Roman"/>
                <w:sz w:val="12"/>
                <w:szCs w:val="12"/>
              </w:rPr>
            </w:pPr>
            <w:r w:rsidRPr="00286EA5">
              <w:rPr>
                <w:rFonts w:ascii="Times New Roman" w:hAnsi="Times New Roman" w:cs="Times New Roman"/>
                <w:sz w:val="12"/>
                <w:szCs w:val="12"/>
              </w:rPr>
              <w:tab/>
              <w:t xml:space="preserve">                     </w:t>
            </w:r>
          </w:p>
        </w:tc>
      </w:tr>
    </w:tbl>
    <w:p w:rsidR="00286EA5" w:rsidRDefault="00286EA5" w:rsidP="00002B0F">
      <w:pPr>
        <w:tabs>
          <w:tab w:val="left" w:pos="6936"/>
        </w:tabs>
        <w:spacing w:after="0" w:line="240" w:lineRule="auto"/>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002B0F" w:rsidRPr="00002B0F" w:rsidRDefault="00002B0F" w:rsidP="00002B0F">
      <w:pPr>
        <w:tabs>
          <w:tab w:val="left" w:pos="6936"/>
        </w:tabs>
        <w:spacing w:after="0" w:line="240" w:lineRule="auto"/>
        <w:ind w:firstLine="284"/>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w:t>
      </w:r>
      <w:r w:rsidRPr="00002B0F">
        <w:rPr>
          <w:rFonts w:ascii="Times New Roman" w:eastAsia="Calibri" w:hAnsi="Times New Roman" w:cs="Times New Roman"/>
          <w:bCs/>
          <w:sz w:val="12"/>
          <w:szCs w:val="12"/>
        </w:rPr>
        <w:t xml:space="preserve">            № 6</w:t>
      </w:r>
    </w:p>
    <w:p w:rsidR="00002B0F" w:rsidRP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w:t>
      </w:r>
      <w:r>
        <w:rPr>
          <w:rFonts w:ascii="Times New Roman" w:eastAsia="Calibri" w:hAnsi="Times New Roman" w:cs="Times New Roman"/>
          <w:bCs/>
          <w:sz w:val="12"/>
          <w:szCs w:val="12"/>
        </w:rPr>
        <w:t>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Принято  Собранием  представителей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сельского поселения Антоновка</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муниципального района Сергиевский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02B0F">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002B0F">
        <w:rPr>
          <w:rFonts w:ascii="Times New Roman" w:eastAsia="Calibri" w:hAnsi="Times New Roman" w:cs="Times New Roman"/>
          <w:bCs/>
          <w:sz w:val="12"/>
          <w:szCs w:val="12"/>
        </w:rPr>
        <w:t xml:space="preserve"> коррупции», Уставом сельского поселения Антоновка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002B0F">
        <w:rPr>
          <w:rFonts w:ascii="Times New Roman" w:eastAsia="Calibri" w:hAnsi="Times New Roman" w:cs="Times New Roman"/>
          <w:bCs/>
          <w:sz w:val="12"/>
          <w:szCs w:val="12"/>
        </w:rPr>
        <w:t>Собрание Представителей  сельского  поселения Антоновка му</w:t>
      </w:r>
      <w:r>
        <w:rPr>
          <w:rFonts w:ascii="Times New Roman" w:eastAsia="Calibri" w:hAnsi="Times New Roman" w:cs="Times New Roman"/>
          <w:bCs/>
          <w:sz w:val="12"/>
          <w:szCs w:val="12"/>
        </w:rPr>
        <w:t>ниципального района Сергиевский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РЕШИЛО:</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02B0F">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002B0F">
        <w:rPr>
          <w:rFonts w:ascii="Times New Roman" w:eastAsia="Calibri" w:hAnsi="Times New Roman" w:cs="Times New Roman"/>
          <w:bCs/>
          <w:sz w:val="12"/>
          <w:szCs w:val="12"/>
        </w:rPr>
        <w:t>Решение собрание Представителей  сельского  поселения Антоновка муниципального района Сергиевский Самарской области №15 от 08.12.2020 г. «Об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3.Опубликовать настоящее Решение в газете «Сергиевский вестник».</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Председатель</w:t>
      </w:r>
      <w:r>
        <w:rPr>
          <w:rFonts w:ascii="Times New Roman" w:eastAsia="Calibri" w:hAnsi="Times New Roman" w:cs="Times New Roman"/>
          <w:bCs/>
          <w:sz w:val="12"/>
          <w:szCs w:val="12"/>
        </w:rPr>
        <w:t xml:space="preserve"> </w:t>
      </w:r>
      <w:r w:rsidRPr="00002B0F">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дставителей</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02B0F">
        <w:rPr>
          <w:rFonts w:ascii="Times New Roman" w:eastAsia="Calibri" w:hAnsi="Times New Roman" w:cs="Times New Roman"/>
          <w:bCs/>
          <w:sz w:val="12"/>
          <w:szCs w:val="12"/>
        </w:rPr>
        <w:t>Антоновка</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муниципального района Сергиевский </w:t>
      </w:r>
    </w:p>
    <w:p w:rsid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Илларионов</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Глава сельского поселения Антоновка</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муниципального района Сергиевский</w:t>
      </w:r>
    </w:p>
    <w:p w:rsid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К.Е. Долгаев</w:t>
      </w:r>
    </w:p>
    <w:p w:rsid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Приложение</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к решению Собрания представителей</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сельского поселения Антоновка</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муниципального района Сергиевский</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6</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002B0F">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002B0F">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02B0F">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002B0F">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3. Лица, замещающие муниципальные должности сельского поселения Антоновка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4. К лицам, замещающим муниципальные должности сельского поселения Антоновка муниципального района Сергиевский Самарской област</w:t>
      </w:r>
      <w:proofErr w:type="gramStart"/>
      <w:r w:rsidRPr="00002B0F">
        <w:rPr>
          <w:rFonts w:ascii="Times New Roman" w:eastAsia="Calibri" w:hAnsi="Times New Roman" w:cs="Times New Roman"/>
          <w:bCs/>
          <w:sz w:val="12"/>
          <w:szCs w:val="12"/>
        </w:rPr>
        <w:t>и(</w:t>
      </w:r>
      <w:proofErr w:type="gramEnd"/>
      <w:r w:rsidRPr="00002B0F">
        <w:rPr>
          <w:rFonts w:ascii="Times New Roman" w:eastAsia="Calibri" w:hAnsi="Times New Roman" w:cs="Times New Roman"/>
          <w:bCs/>
          <w:sz w:val="12"/>
          <w:szCs w:val="12"/>
        </w:rPr>
        <w:t>далее по тексту – лица, замещающие муниципальные должности), относятся:</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Глава сельского поселения Антоновка муниципального района Сергиевский Самарской области;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lastRenderedPageBreak/>
        <w:t>Депутаты  Собрания представителей сельского поселения Антоновка муниципального района Сергиевский Самарской области.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5.Лица,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 (далее-Комиссия).</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Антоновка муниципального района Сергиевский Самарской области (далее-Комиссия)</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Антоновка муниципального района Сергиевский Самарской области  (далее </w:t>
      </w:r>
      <w:proofErr w:type="gramStart"/>
      <w:r w:rsidRPr="00002B0F">
        <w:rPr>
          <w:rFonts w:ascii="Times New Roman" w:eastAsia="Calibri" w:hAnsi="Times New Roman" w:cs="Times New Roman"/>
          <w:bCs/>
          <w:sz w:val="12"/>
          <w:szCs w:val="12"/>
        </w:rPr>
        <w:t>–С</w:t>
      </w:r>
      <w:proofErr w:type="gramEnd"/>
      <w:r w:rsidRPr="00002B0F">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Антоновка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11. </w:t>
      </w:r>
      <w:proofErr w:type="gramStart"/>
      <w:r w:rsidRPr="00002B0F">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13. Мотивированное заключение должно содержать:</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а) информацию, изложенную в уведомлении;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Антоновка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Антоновка муниципального района Сергиевский Самарской области  не позднее трех дней со дня его принятия.</w:t>
      </w:r>
    </w:p>
    <w:p w:rsid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Антоновка муниципального района</w:t>
      </w:r>
      <w:r>
        <w:rPr>
          <w:rFonts w:ascii="Times New Roman" w:eastAsia="Calibri" w:hAnsi="Times New Roman" w:cs="Times New Roman"/>
          <w:bCs/>
          <w:sz w:val="12"/>
          <w:szCs w:val="12"/>
        </w:rPr>
        <w:t xml:space="preserve"> Сергиевский Самарской области.</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Приложение №1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к Положению</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о порядке сообщения лицами,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002B0F">
        <w:rPr>
          <w:rFonts w:ascii="Times New Roman" w:eastAsia="Calibri" w:hAnsi="Times New Roman" w:cs="Times New Roman"/>
          <w:bCs/>
          <w:sz w:val="12"/>
          <w:szCs w:val="12"/>
        </w:rPr>
        <w:t>замещающими</w:t>
      </w:r>
      <w:proofErr w:type="gramEnd"/>
      <w:r w:rsidRPr="00002B0F">
        <w:rPr>
          <w:rFonts w:ascii="Times New Roman" w:eastAsia="Calibri" w:hAnsi="Times New Roman" w:cs="Times New Roman"/>
          <w:bCs/>
          <w:sz w:val="12"/>
          <w:szCs w:val="12"/>
        </w:rPr>
        <w:t xml:space="preserve"> муниципальные должности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сельского поселения Антоновка</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муниципального района Сергиевский Самарской области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о возникновении личной заинтересованности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при исполнении должностных обязанностей,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которая приводит или может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привести к конфликту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Председателю</w:t>
      </w:r>
      <w:r>
        <w:rPr>
          <w:rFonts w:ascii="Times New Roman" w:eastAsia="Calibri" w:hAnsi="Times New Roman" w:cs="Times New Roman"/>
          <w:bCs/>
          <w:sz w:val="12"/>
          <w:szCs w:val="12"/>
        </w:rPr>
        <w:t xml:space="preserve"> </w:t>
      </w:r>
      <w:r w:rsidRPr="00002B0F">
        <w:rPr>
          <w:rFonts w:ascii="Times New Roman" w:eastAsia="Calibri" w:hAnsi="Times New Roman" w:cs="Times New Roman"/>
          <w:bCs/>
          <w:sz w:val="12"/>
          <w:szCs w:val="12"/>
        </w:rPr>
        <w:t>Комиссии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по соблюдению требований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к служебному поведению лиц,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002B0F">
        <w:rPr>
          <w:rFonts w:ascii="Times New Roman" w:eastAsia="Calibri" w:hAnsi="Times New Roman" w:cs="Times New Roman"/>
          <w:bCs/>
          <w:sz w:val="12"/>
          <w:szCs w:val="12"/>
        </w:rPr>
        <w:t>замещающих</w:t>
      </w:r>
      <w:proofErr w:type="gramEnd"/>
      <w:r w:rsidRPr="00002B0F">
        <w:rPr>
          <w:rFonts w:ascii="Times New Roman" w:eastAsia="Calibri" w:hAnsi="Times New Roman" w:cs="Times New Roman"/>
          <w:bCs/>
          <w:sz w:val="12"/>
          <w:szCs w:val="12"/>
        </w:rPr>
        <w:t xml:space="preserve"> муниципальные должности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и урегулированию конфликта интересов</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сельского поселения Антоновка</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муниципального района Сергиевский Самарской области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________________________________________</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от _____________________________________</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(фамилия, инициа</w:t>
      </w:r>
      <w:r>
        <w:rPr>
          <w:rFonts w:ascii="Times New Roman" w:eastAsia="Calibri" w:hAnsi="Times New Roman" w:cs="Times New Roman"/>
          <w:bCs/>
          <w:sz w:val="12"/>
          <w:szCs w:val="12"/>
        </w:rPr>
        <w:t>лы лица, замещаемая  должность</w:t>
      </w:r>
      <w:r w:rsidRPr="00002B0F">
        <w:rPr>
          <w:rFonts w:ascii="Times New Roman" w:eastAsia="Calibri" w:hAnsi="Times New Roman" w:cs="Times New Roman"/>
          <w:bCs/>
          <w:sz w:val="12"/>
          <w:szCs w:val="12"/>
        </w:rPr>
        <w:t>)</w:t>
      </w:r>
    </w:p>
    <w:p w:rsid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УВЕДОМЛЕНИЕ</w:t>
      </w:r>
    </w:p>
    <w:p w:rsidR="00002B0F" w:rsidRP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002B0F">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002B0F">
        <w:rPr>
          <w:rFonts w:ascii="Times New Roman" w:eastAsia="Calibri" w:hAnsi="Times New Roman" w:cs="Times New Roman"/>
          <w:bCs/>
          <w:sz w:val="12"/>
          <w:szCs w:val="12"/>
        </w:rPr>
        <w:t>которая приводит или может привести к конфликту интересов</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002B0F">
        <w:rPr>
          <w:rFonts w:ascii="Times New Roman" w:eastAsia="Calibri" w:hAnsi="Times New Roman" w:cs="Times New Roman"/>
          <w:bCs/>
          <w:sz w:val="12"/>
          <w:szCs w:val="12"/>
        </w:rPr>
        <w:t>нужное</w:t>
      </w:r>
      <w:proofErr w:type="gramEnd"/>
      <w:r w:rsidRPr="00002B0F">
        <w:rPr>
          <w:rFonts w:ascii="Times New Roman" w:eastAsia="Calibri" w:hAnsi="Times New Roman" w:cs="Times New Roman"/>
          <w:bCs/>
          <w:sz w:val="12"/>
          <w:szCs w:val="12"/>
        </w:rPr>
        <w:t xml:space="preserve"> подчеркнуть).</w:t>
      </w: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lastRenderedPageBreak/>
        <w:t>Обстоятельства, являющиеся основанием возникновения личной заинтересованности:</w:t>
      </w:r>
    </w:p>
    <w:p w:rsidR="00002B0F" w:rsidRPr="00002B0F" w:rsidRDefault="00002B0F" w:rsidP="00002B0F">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002B0F" w:rsidRPr="00002B0F" w:rsidRDefault="00002B0F" w:rsidP="00002B0F">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002B0F" w:rsidRPr="00002B0F" w:rsidRDefault="00002B0F" w:rsidP="00002B0F">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jc w:val="both"/>
        <w:rPr>
          <w:rFonts w:ascii="Times New Roman" w:eastAsia="Calibri" w:hAnsi="Times New Roman" w:cs="Times New Roman"/>
          <w:bCs/>
          <w:sz w:val="12"/>
          <w:szCs w:val="12"/>
        </w:rPr>
      </w:pPr>
    </w:p>
    <w:p w:rsidR="00002B0F" w:rsidRPr="00002B0F" w:rsidRDefault="00002B0F" w:rsidP="00002B0F">
      <w:pPr>
        <w:tabs>
          <w:tab w:val="left" w:pos="6936"/>
        </w:tabs>
        <w:spacing w:after="0" w:line="240" w:lineRule="auto"/>
        <w:ind w:firstLine="284"/>
        <w:jc w:val="both"/>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 при рассмотрении настоящего уведомления (</w:t>
      </w:r>
      <w:proofErr w:type="gramStart"/>
      <w:r w:rsidRPr="00002B0F">
        <w:rPr>
          <w:rFonts w:ascii="Times New Roman" w:eastAsia="Calibri" w:hAnsi="Times New Roman" w:cs="Times New Roman"/>
          <w:bCs/>
          <w:sz w:val="12"/>
          <w:szCs w:val="12"/>
        </w:rPr>
        <w:t>нужное</w:t>
      </w:r>
      <w:proofErr w:type="gramEnd"/>
      <w:r w:rsidRPr="00002B0F">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002B0F" w:rsidRPr="00002B0F" w:rsidTr="00002B0F">
        <w:tc>
          <w:tcPr>
            <w:tcW w:w="94" w:type="pct"/>
            <w:tcBorders>
              <w:top w:val="nil"/>
              <w:left w:val="nil"/>
              <w:bottom w:val="nil"/>
              <w:right w:val="nil"/>
            </w:tcBorders>
            <w:vAlign w:val="bottom"/>
          </w:tcPr>
          <w:p w:rsidR="00002B0F" w:rsidRPr="00002B0F" w:rsidRDefault="00002B0F" w:rsidP="00634993">
            <w:pPr>
              <w:autoSpaceDE w:val="0"/>
              <w:autoSpaceDN w:val="0"/>
              <w:spacing w:after="0" w:line="240" w:lineRule="auto"/>
              <w:jc w:val="right"/>
              <w:rPr>
                <w:rFonts w:ascii="Times New Roman" w:eastAsia="Times New Roman" w:hAnsi="Times New Roman" w:cs="Times New Roman"/>
                <w:sz w:val="12"/>
                <w:szCs w:val="12"/>
                <w:lang w:eastAsia="ru-RU"/>
              </w:rPr>
            </w:pPr>
            <w:r w:rsidRPr="00002B0F">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r w:rsidRPr="00002B0F">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002B0F" w:rsidRPr="00002B0F" w:rsidRDefault="00002B0F" w:rsidP="00634993">
            <w:pPr>
              <w:autoSpaceDE w:val="0"/>
              <w:autoSpaceDN w:val="0"/>
              <w:spacing w:after="0" w:line="240" w:lineRule="auto"/>
              <w:jc w:val="right"/>
              <w:rPr>
                <w:rFonts w:ascii="Times New Roman" w:eastAsia="Times New Roman" w:hAnsi="Times New Roman" w:cs="Times New Roman"/>
                <w:sz w:val="12"/>
                <w:szCs w:val="12"/>
                <w:lang w:eastAsia="ru-RU"/>
              </w:rPr>
            </w:pPr>
            <w:r w:rsidRPr="00002B0F">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002B0F" w:rsidRPr="00002B0F" w:rsidRDefault="00002B0F" w:rsidP="00634993">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002B0F">
              <w:rPr>
                <w:rFonts w:ascii="Times New Roman" w:eastAsia="Times New Roman" w:hAnsi="Times New Roman" w:cs="Times New Roman"/>
                <w:sz w:val="12"/>
                <w:szCs w:val="12"/>
                <w:lang w:eastAsia="ru-RU"/>
              </w:rPr>
              <w:t>г</w:t>
            </w:r>
            <w:proofErr w:type="gramEnd"/>
            <w:r w:rsidRPr="00002B0F">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p>
        </w:tc>
      </w:tr>
      <w:tr w:rsidR="00002B0F" w:rsidRPr="00002B0F" w:rsidTr="00002B0F">
        <w:tc>
          <w:tcPr>
            <w:tcW w:w="94" w:type="pct"/>
            <w:tcBorders>
              <w:top w:val="nil"/>
              <w:left w:val="nil"/>
              <w:bottom w:val="nil"/>
              <w:right w:val="nil"/>
            </w:tcBorders>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002B0F" w:rsidRPr="00002B0F" w:rsidRDefault="00002B0F" w:rsidP="00634993">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002B0F" w:rsidRPr="00002B0F" w:rsidRDefault="00002B0F" w:rsidP="00634993">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r w:rsidRPr="00002B0F">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002B0F" w:rsidRPr="00002B0F" w:rsidRDefault="00002B0F" w:rsidP="00634993">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002B0F" w:rsidRPr="00002B0F" w:rsidRDefault="00002B0F" w:rsidP="00634993">
            <w:pPr>
              <w:autoSpaceDE w:val="0"/>
              <w:autoSpaceDN w:val="0"/>
              <w:spacing w:after="0" w:line="240" w:lineRule="auto"/>
              <w:jc w:val="center"/>
              <w:rPr>
                <w:rFonts w:ascii="Times New Roman" w:eastAsia="Times New Roman" w:hAnsi="Times New Roman" w:cs="Times New Roman"/>
                <w:sz w:val="12"/>
                <w:szCs w:val="12"/>
                <w:lang w:eastAsia="ru-RU"/>
              </w:rPr>
            </w:pPr>
            <w:r w:rsidRPr="00002B0F">
              <w:rPr>
                <w:rFonts w:ascii="Times New Roman" w:eastAsia="Times New Roman" w:hAnsi="Times New Roman" w:cs="Times New Roman"/>
                <w:sz w:val="12"/>
                <w:szCs w:val="12"/>
                <w:lang w:eastAsia="ru-RU"/>
              </w:rPr>
              <w:t>(расшифровка подписи)</w:t>
            </w:r>
          </w:p>
        </w:tc>
      </w:tr>
    </w:tbl>
    <w:p w:rsidR="00002B0F" w:rsidRPr="00002B0F" w:rsidRDefault="00002B0F" w:rsidP="00002B0F">
      <w:pPr>
        <w:tabs>
          <w:tab w:val="left" w:pos="6936"/>
        </w:tabs>
        <w:spacing w:after="0" w:line="240" w:lineRule="auto"/>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Приложение №2</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к Положению</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о порядке сообщения лицами,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002B0F">
        <w:rPr>
          <w:rFonts w:ascii="Times New Roman" w:eastAsia="Calibri" w:hAnsi="Times New Roman" w:cs="Times New Roman"/>
          <w:bCs/>
          <w:sz w:val="12"/>
          <w:szCs w:val="12"/>
        </w:rPr>
        <w:t>замещающими</w:t>
      </w:r>
      <w:proofErr w:type="gramEnd"/>
      <w:r w:rsidRPr="00002B0F">
        <w:rPr>
          <w:rFonts w:ascii="Times New Roman" w:eastAsia="Calibri" w:hAnsi="Times New Roman" w:cs="Times New Roman"/>
          <w:bCs/>
          <w:sz w:val="12"/>
          <w:szCs w:val="12"/>
        </w:rPr>
        <w:t xml:space="preserve"> муниципальные должности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сельского поселения Антоновка</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муниципального района Сергиевский Самарской области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о возникновении личной заинтересованности</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при исполнении должностных обязанностей,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которая приводит или может </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002B0F" w:rsidRPr="00002B0F" w:rsidRDefault="00002B0F" w:rsidP="00002B0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Pr="00002B0F">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Pr="00002B0F">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Pr="00002B0F">
        <w:rPr>
          <w:rFonts w:ascii="Times New Roman" w:eastAsia="Calibri" w:hAnsi="Times New Roman" w:cs="Times New Roman"/>
          <w:bCs/>
          <w:sz w:val="12"/>
          <w:szCs w:val="12"/>
        </w:rPr>
        <w:t>которая приводит или может привести к конфликту интересов</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начат «___» ______________ 20__ г.</w:t>
      </w:r>
    </w:p>
    <w:p w:rsidR="00002B0F" w:rsidRP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окончен «___» ______________ 20__ г.</w:t>
      </w:r>
    </w:p>
    <w:p w:rsidR="00002B0F" w:rsidRDefault="00002B0F" w:rsidP="00002B0F">
      <w:pPr>
        <w:tabs>
          <w:tab w:val="left" w:pos="6936"/>
        </w:tabs>
        <w:spacing w:after="0" w:line="240" w:lineRule="auto"/>
        <w:ind w:firstLine="284"/>
        <w:jc w:val="right"/>
        <w:rPr>
          <w:rFonts w:ascii="Times New Roman" w:eastAsia="Calibri" w:hAnsi="Times New Roman" w:cs="Times New Roman"/>
          <w:bCs/>
          <w:sz w:val="12"/>
          <w:szCs w:val="12"/>
        </w:rPr>
      </w:pPr>
      <w:r w:rsidRPr="00002B0F">
        <w:rPr>
          <w:rFonts w:ascii="Times New Roman" w:eastAsia="Calibri" w:hAnsi="Times New Roman" w:cs="Times New Roman"/>
          <w:bCs/>
          <w:sz w:val="12"/>
          <w:szCs w:val="12"/>
        </w:rPr>
        <w:t xml:space="preserve">                                             на «_____» листах</w:t>
      </w:r>
    </w:p>
    <w:tbl>
      <w:tblPr>
        <w:tblStyle w:val="afc"/>
        <w:tblW w:w="7965" w:type="dxa"/>
        <w:tblLayout w:type="fixed"/>
        <w:tblLook w:val="04A0" w:firstRow="1" w:lastRow="0" w:firstColumn="1" w:lastColumn="0" w:noHBand="0" w:noVBand="1"/>
      </w:tblPr>
      <w:tblGrid>
        <w:gridCol w:w="392"/>
        <w:gridCol w:w="992"/>
        <w:gridCol w:w="851"/>
        <w:gridCol w:w="992"/>
        <w:gridCol w:w="850"/>
        <w:gridCol w:w="1229"/>
        <w:gridCol w:w="1275"/>
        <w:gridCol w:w="1384"/>
      </w:tblGrid>
      <w:tr w:rsidR="00264F7D" w:rsidTr="00264F7D">
        <w:tc>
          <w:tcPr>
            <w:tcW w:w="392" w:type="dxa"/>
            <w:vMerge w:val="restart"/>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N</w:t>
            </w:r>
          </w:p>
          <w:p w:rsidR="00264F7D" w:rsidRPr="00264F7D" w:rsidRDefault="00264F7D" w:rsidP="00264F7D">
            <w:pPr>
              <w:autoSpaceDE w:val="0"/>
              <w:autoSpaceDN w:val="0"/>
              <w:adjustRightInd w:val="0"/>
              <w:jc w:val="center"/>
              <w:rPr>
                <w:rFonts w:ascii="Times New Roman" w:hAnsi="Times New Roman" w:cs="Times New Roman"/>
                <w:sz w:val="12"/>
                <w:szCs w:val="12"/>
              </w:rPr>
            </w:pPr>
            <w:proofErr w:type="gramStart"/>
            <w:r w:rsidRPr="00264F7D">
              <w:rPr>
                <w:rFonts w:ascii="Times New Roman" w:hAnsi="Times New Roman" w:cs="Times New Roman"/>
                <w:sz w:val="12"/>
                <w:szCs w:val="12"/>
              </w:rPr>
              <w:t>п</w:t>
            </w:r>
            <w:proofErr w:type="gramEnd"/>
            <w:r w:rsidRPr="00264F7D">
              <w:rPr>
                <w:rFonts w:ascii="Times New Roman" w:hAnsi="Times New Roman" w:cs="Times New Roman"/>
                <w:sz w:val="12"/>
                <w:szCs w:val="12"/>
              </w:rPr>
              <w:t>/п</w:t>
            </w:r>
          </w:p>
        </w:tc>
        <w:tc>
          <w:tcPr>
            <w:tcW w:w="992" w:type="dxa"/>
            <w:vMerge w:val="restart"/>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Дата и время регистрации уведомления</w:t>
            </w:r>
          </w:p>
        </w:tc>
        <w:tc>
          <w:tcPr>
            <w:tcW w:w="851" w:type="dxa"/>
            <w:vMerge w:val="restart"/>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Количество листов</w:t>
            </w:r>
          </w:p>
        </w:tc>
        <w:tc>
          <w:tcPr>
            <w:tcW w:w="3071" w:type="dxa"/>
            <w:gridSpan w:val="3"/>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Сведения о лице, замещающем муниципальную должность, подавшем уведомление</w:t>
            </w:r>
          </w:p>
        </w:tc>
        <w:tc>
          <w:tcPr>
            <w:tcW w:w="1275" w:type="dxa"/>
            <w:vMerge w:val="restart"/>
            <w:vAlign w:val="center"/>
          </w:tcPr>
          <w:p w:rsidR="00264F7D" w:rsidRDefault="00264F7D" w:rsidP="00264F7D">
            <w:pPr>
              <w:tabs>
                <w:tab w:val="left" w:pos="6936"/>
              </w:tabs>
              <w:jc w:val="center"/>
              <w:rPr>
                <w:rFonts w:ascii="Times New Roman" w:eastAsia="Calibri" w:hAnsi="Times New Roman" w:cs="Times New Roman"/>
                <w:bCs/>
                <w:sz w:val="12"/>
                <w:szCs w:val="12"/>
              </w:rPr>
            </w:pPr>
            <w:r w:rsidRPr="00264F7D">
              <w:rPr>
                <w:rFonts w:ascii="Times New Roman" w:hAnsi="Times New Roman" w:cs="Times New Roman"/>
                <w:sz w:val="12"/>
                <w:szCs w:val="12"/>
              </w:rPr>
              <w:t>Фамилия, инициалы, должность, подпись лица, принявшего уведомление</w:t>
            </w:r>
          </w:p>
        </w:tc>
        <w:tc>
          <w:tcPr>
            <w:tcW w:w="1384" w:type="dxa"/>
            <w:vMerge w:val="restart"/>
            <w:vAlign w:val="center"/>
          </w:tcPr>
          <w:p w:rsidR="00264F7D" w:rsidRDefault="00264F7D" w:rsidP="00264F7D">
            <w:pPr>
              <w:tabs>
                <w:tab w:val="left" w:pos="6936"/>
              </w:tabs>
              <w:jc w:val="center"/>
              <w:rPr>
                <w:rFonts w:ascii="Times New Roman" w:eastAsia="Calibri" w:hAnsi="Times New Roman" w:cs="Times New Roman"/>
                <w:bCs/>
                <w:sz w:val="12"/>
                <w:szCs w:val="12"/>
              </w:rPr>
            </w:pPr>
            <w:r w:rsidRPr="00264F7D">
              <w:rPr>
                <w:rFonts w:ascii="Times New Roman" w:hAnsi="Times New Roman" w:cs="Times New Roman"/>
                <w:sz w:val="12"/>
                <w:szCs w:val="12"/>
              </w:rPr>
              <w:t>Отметка о получении копии уведомления (копию получил, подпись)</w:t>
            </w:r>
          </w:p>
        </w:tc>
      </w:tr>
      <w:tr w:rsidR="00264F7D" w:rsidTr="00264F7D">
        <w:tc>
          <w:tcPr>
            <w:tcW w:w="392" w:type="dxa"/>
            <w:vMerge/>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992" w:type="dxa"/>
            <w:vMerge/>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851" w:type="dxa"/>
            <w:vMerge/>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9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фамилия, имя, отчество</w:t>
            </w:r>
          </w:p>
        </w:tc>
        <w:tc>
          <w:tcPr>
            <w:tcW w:w="850"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должность</w:t>
            </w:r>
          </w:p>
        </w:tc>
        <w:tc>
          <w:tcPr>
            <w:tcW w:w="1229"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контактная информация</w:t>
            </w:r>
          </w:p>
        </w:tc>
        <w:tc>
          <w:tcPr>
            <w:tcW w:w="1275" w:type="dxa"/>
            <w:vMerge/>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1384" w:type="dxa"/>
            <w:vMerge/>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r>
      <w:tr w:rsidR="00264F7D" w:rsidTr="00264F7D">
        <w:tc>
          <w:tcPr>
            <w:tcW w:w="3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1</w:t>
            </w:r>
          </w:p>
        </w:tc>
        <w:tc>
          <w:tcPr>
            <w:tcW w:w="9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2</w:t>
            </w:r>
          </w:p>
        </w:tc>
        <w:tc>
          <w:tcPr>
            <w:tcW w:w="851"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3</w:t>
            </w:r>
          </w:p>
        </w:tc>
        <w:tc>
          <w:tcPr>
            <w:tcW w:w="9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4</w:t>
            </w:r>
          </w:p>
        </w:tc>
        <w:tc>
          <w:tcPr>
            <w:tcW w:w="850"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5</w:t>
            </w:r>
          </w:p>
        </w:tc>
        <w:tc>
          <w:tcPr>
            <w:tcW w:w="1229"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6</w:t>
            </w:r>
          </w:p>
        </w:tc>
        <w:tc>
          <w:tcPr>
            <w:tcW w:w="1275"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7</w:t>
            </w:r>
          </w:p>
        </w:tc>
        <w:tc>
          <w:tcPr>
            <w:tcW w:w="1384"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r w:rsidRPr="00264F7D">
              <w:rPr>
                <w:rFonts w:ascii="Times New Roman" w:hAnsi="Times New Roman" w:cs="Times New Roman"/>
                <w:sz w:val="12"/>
                <w:szCs w:val="12"/>
              </w:rPr>
              <w:t>8</w:t>
            </w:r>
          </w:p>
        </w:tc>
      </w:tr>
      <w:tr w:rsidR="00264F7D" w:rsidTr="00264F7D">
        <w:tc>
          <w:tcPr>
            <w:tcW w:w="3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9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851"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992"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850"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1229"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1275"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c>
          <w:tcPr>
            <w:tcW w:w="1384" w:type="dxa"/>
            <w:vAlign w:val="center"/>
          </w:tcPr>
          <w:p w:rsidR="00264F7D" w:rsidRPr="00264F7D" w:rsidRDefault="00264F7D" w:rsidP="00264F7D">
            <w:pPr>
              <w:autoSpaceDE w:val="0"/>
              <w:autoSpaceDN w:val="0"/>
              <w:adjustRightInd w:val="0"/>
              <w:jc w:val="center"/>
              <w:rPr>
                <w:rFonts w:ascii="Times New Roman" w:hAnsi="Times New Roman" w:cs="Times New Roman"/>
                <w:sz w:val="12"/>
                <w:szCs w:val="12"/>
              </w:rPr>
            </w:pPr>
          </w:p>
        </w:tc>
      </w:tr>
    </w:tbl>
    <w:p w:rsidR="00264F7D" w:rsidRDefault="00264F7D" w:rsidP="00002B0F">
      <w:pPr>
        <w:tabs>
          <w:tab w:val="left" w:pos="6936"/>
        </w:tabs>
        <w:spacing w:after="0" w:line="240" w:lineRule="auto"/>
        <w:ind w:firstLine="284"/>
        <w:jc w:val="right"/>
        <w:rPr>
          <w:rFonts w:ascii="Times New Roman" w:eastAsia="Calibri" w:hAnsi="Times New Roman" w:cs="Times New Roman"/>
          <w:bCs/>
          <w:sz w:val="12"/>
          <w:szCs w:val="12"/>
        </w:rPr>
      </w:pPr>
    </w:p>
    <w:p w:rsidR="00264F7D" w:rsidRPr="00264F7D" w:rsidRDefault="00264F7D" w:rsidP="00264F7D">
      <w:pPr>
        <w:tabs>
          <w:tab w:val="left" w:pos="6936"/>
        </w:tabs>
        <w:spacing w:after="0" w:line="240" w:lineRule="auto"/>
        <w:ind w:firstLine="284"/>
        <w:jc w:val="center"/>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РЕШЕНИЕ</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 7</w:t>
      </w:r>
    </w:p>
    <w:p w:rsidR="00264F7D" w:rsidRPr="00264F7D" w:rsidRDefault="00264F7D" w:rsidP="00264F7D">
      <w:pPr>
        <w:tabs>
          <w:tab w:val="left" w:pos="6936"/>
        </w:tabs>
        <w:spacing w:after="0" w:line="240" w:lineRule="auto"/>
        <w:ind w:firstLine="284"/>
        <w:jc w:val="center"/>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264F7D">
        <w:rPr>
          <w:rFonts w:ascii="Times New Roman" w:eastAsia="Calibri" w:hAnsi="Times New Roman" w:cs="Times New Roman"/>
          <w:bCs/>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Антоновка муниципального района </w:t>
      </w:r>
      <w:r>
        <w:rPr>
          <w:rFonts w:ascii="Times New Roman" w:eastAsia="Calibri" w:hAnsi="Times New Roman" w:cs="Times New Roman"/>
          <w:bCs/>
          <w:sz w:val="12"/>
          <w:szCs w:val="12"/>
        </w:rPr>
        <w:t xml:space="preserve">Сергиевский Самарской области, </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 xml:space="preserve">Принято Собранием Представителей  </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 xml:space="preserve">сельского  поселения Антоновка </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муниципального района Сергиевский</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РЕШИЛО:</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64F7D">
        <w:rPr>
          <w:rFonts w:ascii="Times New Roman" w:eastAsia="Calibri" w:hAnsi="Times New Roman" w:cs="Times New Roman"/>
          <w:bCs/>
          <w:sz w:val="12"/>
          <w:szCs w:val="12"/>
        </w:rPr>
        <w:t xml:space="preserve">Создать Комиссию </w:t>
      </w:r>
      <w:proofErr w:type="gramStart"/>
      <w:r w:rsidRPr="00264F7D">
        <w:rPr>
          <w:rFonts w:ascii="Times New Roman" w:eastAsia="Calibri" w:hAnsi="Times New Roman" w:cs="Times New Roman"/>
          <w:bCs/>
          <w:sz w:val="12"/>
          <w:szCs w:val="12"/>
        </w:rPr>
        <w:t>о</w:t>
      </w:r>
      <w:proofErr w:type="gramEnd"/>
      <w:r w:rsidRPr="00264F7D">
        <w:rPr>
          <w:rFonts w:ascii="Times New Roman" w:eastAsia="Calibri" w:hAnsi="Times New Roman" w:cs="Times New Roman"/>
          <w:bCs/>
          <w:sz w:val="12"/>
          <w:szCs w:val="12"/>
        </w:rPr>
        <w:t xml:space="preserve"> </w:t>
      </w:r>
      <w:proofErr w:type="gramStart"/>
      <w:r w:rsidRPr="00264F7D">
        <w:rPr>
          <w:rFonts w:ascii="Times New Roman" w:eastAsia="Calibri" w:hAnsi="Times New Roman" w:cs="Times New Roman"/>
          <w:bCs/>
          <w:sz w:val="12"/>
          <w:szCs w:val="12"/>
        </w:rPr>
        <w:t>соблюдению</w:t>
      </w:r>
      <w:proofErr w:type="gramEnd"/>
      <w:r w:rsidRPr="00264F7D">
        <w:rPr>
          <w:rFonts w:ascii="Times New Roman" w:eastAsia="Calibri" w:hAnsi="Times New Roman" w:cs="Times New Roman"/>
          <w:bCs/>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 согласно приложению №1 к настоящему решению.</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 согласно приложению №2 к настоящему решению.</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4.Опубликовать настоящее Решение в газете «Сергиевский вестник».</w:t>
      </w:r>
    </w:p>
    <w:p w:rsidR="00264F7D" w:rsidRPr="00264F7D" w:rsidRDefault="00264F7D" w:rsidP="00264F7D">
      <w:pPr>
        <w:tabs>
          <w:tab w:val="left" w:pos="6936"/>
        </w:tabs>
        <w:spacing w:after="0" w:line="240" w:lineRule="auto"/>
        <w:ind w:firstLine="284"/>
        <w:jc w:val="both"/>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5. Настоящее Решение вступает в силу со дня его оф</w:t>
      </w:r>
      <w:r>
        <w:rPr>
          <w:rFonts w:ascii="Times New Roman" w:eastAsia="Calibri" w:hAnsi="Times New Roman" w:cs="Times New Roman"/>
          <w:bCs/>
          <w:sz w:val="12"/>
          <w:szCs w:val="12"/>
        </w:rPr>
        <w:t>ициального опубликования.</w:t>
      </w:r>
    </w:p>
    <w:p w:rsidR="00264F7D" w:rsidRP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Председатель</w:t>
      </w:r>
    </w:p>
    <w:p w:rsidR="00264F7D" w:rsidRP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Собрания Представителей сельского поселения</w:t>
      </w:r>
    </w:p>
    <w:p w:rsidR="00264F7D" w:rsidRP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 xml:space="preserve">Антоновка муниципального района Сергиевский </w:t>
      </w:r>
    </w:p>
    <w:p w:rsid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 xml:space="preserve">Самарской области                                                 </w:t>
      </w:r>
    </w:p>
    <w:p w:rsidR="00264F7D" w:rsidRP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К.Е. Долгаев</w:t>
      </w:r>
    </w:p>
    <w:p w:rsidR="00264F7D" w:rsidRP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Глава сельского поселения Антоновка</w:t>
      </w:r>
    </w:p>
    <w:p w:rsidR="00264F7D" w:rsidRP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муниципального района Сергиевский</w:t>
      </w:r>
    </w:p>
    <w:p w:rsidR="00264F7D"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sidRPr="00264F7D">
        <w:rPr>
          <w:rFonts w:ascii="Times New Roman" w:eastAsia="Calibri" w:hAnsi="Times New Roman" w:cs="Times New Roman"/>
          <w:bCs/>
          <w:sz w:val="12"/>
          <w:szCs w:val="12"/>
        </w:rPr>
        <w:t>Самарской о</w:t>
      </w:r>
      <w:r>
        <w:rPr>
          <w:rFonts w:ascii="Times New Roman" w:eastAsia="Calibri" w:hAnsi="Times New Roman" w:cs="Times New Roman"/>
          <w:bCs/>
          <w:sz w:val="12"/>
          <w:szCs w:val="12"/>
        </w:rPr>
        <w:t>бласти</w:t>
      </w:r>
    </w:p>
    <w:p w:rsidR="002A4164" w:rsidRDefault="00264F7D" w:rsidP="00264F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К.Е. Долгаев</w:t>
      </w:r>
    </w:p>
    <w:p w:rsidR="002A4164" w:rsidRDefault="002A4164" w:rsidP="00264F7D">
      <w:pPr>
        <w:tabs>
          <w:tab w:val="left" w:pos="6936"/>
        </w:tabs>
        <w:spacing w:after="0" w:line="240" w:lineRule="auto"/>
        <w:ind w:firstLine="284"/>
        <w:jc w:val="right"/>
        <w:rPr>
          <w:rFonts w:ascii="Times New Roman" w:eastAsia="Calibri" w:hAnsi="Times New Roman" w:cs="Times New Roman"/>
          <w:bCs/>
          <w:sz w:val="12"/>
          <w:szCs w:val="12"/>
        </w:rPr>
      </w:pP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Приложение №1</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 к решению Собрания представителей</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lastRenderedPageBreak/>
        <w:t>сельского поселения Антоновка</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муниципального района Сергиевский</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от «09» марта 202</w:t>
      </w:r>
      <w:r>
        <w:rPr>
          <w:rFonts w:ascii="Times New Roman" w:eastAsia="Calibri" w:hAnsi="Times New Roman" w:cs="Times New Roman"/>
          <w:bCs/>
          <w:sz w:val="12"/>
          <w:szCs w:val="12"/>
        </w:rPr>
        <w:t>1 г. № 7</w:t>
      </w:r>
    </w:p>
    <w:p w:rsidR="002A4164" w:rsidRPr="002A4164" w:rsidRDefault="002A4164" w:rsidP="002A41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2A4164">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A4164">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Антоновка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2A4164">
        <w:rPr>
          <w:rFonts w:ascii="Times New Roman" w:eastAsia="Calibri" w:hAnsi="Times New Roman" w:cs="Times New Roman"/>
          <w:bCs/>
          <w:sz w:val="12"/>
          <w:szCs w:val="12"/>
        </w:rPr>
        <w:t xml:space="preserve">», </w:t>
      </w:r>
      <w:proofErr w:type="gramStart"/>
      <w:r w:rsidRPr="002A4164">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Антоновка муниципального района Сергиевский Самарской области, Решением Собрания представителей сельского поселения Антоновка муниципального района Сергиевский Самарской области №6 от 09.03.2021 «Об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w:t>
      </w:r>
      <w:proofErr w:type="gramEnd"/>
      <w:r w:rsidRPr="002A4164">
        <w:rPr>
          <w:rFonts w:ascii="Times New Roman" w:eastAsia="Calibri" w:hAnsi="Times New Roman" w:cs="Times New Roman"/>
          <w:bCs/>
          <w:sz w:val="12"/>
          <w:szCs w:val="12"/>
        </w:rPr>
        <w:t xml:space="preserve"> обязанностей, </w:t>
      </w:r>
      <w:proofErr w:type="gramStart"/>
      <w:r w:rsidRPr="002A4164">
        <w:rPr>
          <w:rFonts w:ascii="Times New Roman" w:eastAsia="Calibri" w:hAnsi="Times New Roman" w:cs="Times New Roman"/>
          <w:bCs/>
          <w:sz w:val="12"/>
          <w:szCs w:val="12"/>
        </w:rPr>
        <w:t>которая</w:t>
      </w:r>
      <w:proofErr w:type="gramEnd"/>
      <w:r w:rsidRPr="002A4164">
        <w:rPr>
          <w:rFonts w:ascii="Times New Roman" w:eastAsia="Calibri" w:hAnsi="Times New Roman" w:cs="Times New Roman"/>
          <w:bCs/>
          <w:sz w:val="12"/>
          <w:szCs w:val="12"/>
        </w:rPr>
        <w:t xml:space="preserve"> приводит или может привести к конфликту интересов».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Лицами, замещающими муниципальные должности в сельском поселении Антоновка муниципального района Сергиевский Самарской области (далее-лица, замещающие муниципальные должности), являются лица:</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Глава сельского поселения Антоновка муниципального района Сергиевский Самарской области;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-депутаты Собрания представителей сельского поселения Антоновка муниципального района Сергиевский Самарской области;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Антоновка муниципального района Сергиевский Самарской области настоящим Положением, иными правовыми актами.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4. Основными задачами Комиссии является: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в осуществлении в Собрании представителей сельского поселения Антоновка муниципального района Сергиевский Самарской области (далее-Собрание представителей) мер по предупреждению коррупции.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8. Председатель Комиссии осуществляет следующие полномочия: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осуществляет руководство деятельностью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председательствует на заседании Комиссии и организует ее работу;</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 подписывает протоколы заседания Комиссии и иные документы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4) дает поручения членам Комиссии в пределах своих полномочий;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5) контролирует исполнение решений и поручений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6) организует ведение делопроизводства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7) осуществляет иные полномочия в соответствии с настоящим Положением.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10. Члены Комиссии осуществляют следующие полномочия: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вправе выступать и вносить предложения по рассматриваемым вопросам;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2A4164">
        <w:rPr>
          <w:rFonts w:ascii="Times New Roman" w:eastAsia="Calibri" w:hAnsi="Times New Roman" w:cs="Times New Roman"/>
          <w:bCs/>
          <w:sz w:val="12"/>
          <w:szCs w:val="12"/>
        </w:rPr>
        <w:t>контроля за</w:t>
      </w:r>
      <w:proofErr w:type="gramEnd"/>
      <w:r w:rsidRPr="002A4164">
        <w:rPr>
          <w:rFonts w:ascii="Times New Roman" w:eastAsia="Calibri" w:hAnsi="Times New Roman" w:cs="Times New Roman"/>
          <w:bCs/>
          <w:sz w:val="12"/>
          <w:szCs w:val="12"/>
        </w:rPr>
        <w:t xml:space="preserve"> выполнением принятых Комиссией решений;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4) принимают личное участие в заседаниях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2A4164">
        <w:rPr>
          <w:rFonts w:ascii="Times New Roman" w:eastAsia="Calibri" w:hAnsi="Times New Roman" w:cs="Times New Roman"/>
          <w:bCs/>
          <w:sz w:val="12"/>
          <w:szCs w:val="12"/>
        </w:rPr>
        <w:t>контролю за</w:t>
      </w:r>
      <w:proofErr w:type="gramEnd"/>
      <w:r w:rsidRPr="002A4164">
        <w:rPr>
          <w:rFonts w:ascii="Times New Roman" w:eastAsia="Calibri" w:hAnsi="Times New Roman" w:cs="Times New Roman"/>
          <w:bCs/>
          <w:sz w:val="12"/>
          <w:szCs w:val="12"/>
        </w:rPr>
        <w:t xml:space="preserve"> их выполнением;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6) выполняют решения и поручения Комиссии, поручения ее председателя;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8) осуществляют иные полномочия в соответствии с настоящим Положением.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11. Секретарь Комиссии осуществляет следующие полномочия: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 ведет делопроизводство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4) подписывает протоколы заседания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5) осуществляет иные полномочия в соответствии с настоящим Положением.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12. Основной формой работы Комиссии является заседание.</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Заседание Комиссии созывается и проводится председателем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lastRenderedPageBreak/>
        <w:t xml:space="preserve"> 13.Основанием для проведения заседания Комиссии являются поступившие в Комиссию:</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14. </w:t>
      </w:r>
      <w:proofErr w:type="gramStart"/>
      <w:r w:rsidRPr="002A4164">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Антоновка муниципального района Сергиевский Самарской области №06 от 09.03.2021 «Об утверждении Положения о порядке сообщения лицами, замещающими муниципальные должности сельского поселения Антоновка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w:t>
      </w:r>
      <w:proofErr w:type="gramEnd"/>
      <w:r w:rsidRPr="002A4164">
        <w:rPr>
          <w:rFonts w:ascii="Times New Roman" w:eastAsia="Calibri" w:hAnsi="Times New Roman" w:cs="Times New Roman"/>
          <w:bCs/>
          <w:sz w:val="12"/>
          <w:szCs w:val="12"/>
        </w:rPr>
        <w:t xml:space="preserve"> интересов».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19. При осуществлении проверки члены Комиссии вправе:</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а) проводить беседу с лицом, замещающим муниципальную должность;</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A4164">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20. Лицо, замещающее муниципальную должность, вправе:</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Пояснения приобщаются к материалам проверки.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Антоновка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26. </w:t>
      </w:r>
      <w:proofErr w:type="gramStart"/>
      <w:r w:rsidRPr="002A4164">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29. В протоколе заседания Комиссии указываются: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lastRenderedPageBreak/>
        <w:t>5) фамилии, имена, отчества, должности выступивших на заседании лиц и краткое изложение их выступлений;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6) результаты голосования;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7) решение и обоснование его принятия.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31.В протоколе заседания Комиссии указываются: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ж) другие сведения;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з) результаты голосования;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и) решение и обоснование его принятия.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Антоновка муниципального района Сергиевский Самарской области  не позднее трех дней со дня его принятия.</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2A4164" w:rsidRPr="002A4164" w:rsidRDefault="002A4164" w:rsidP="002A4164">
      <w:pPr>
        <w:tabs>
          <w:tab w:val="left" w:pos="6936"/>
        </w:tabs>
        <w:spacing w:after="0" w:line="240" w:lineRule="auto"/>
        <w:ind w:firstLine="284"/>
        <w:jc w:val="both"/>
        <w:rPr>
          <w:rFonts w:ascii="Times New Roman" w:eastAsia="Calibri" w:hAnsi="Times New Roman" w:cs="Times New Roman"/>
          <w:bCs/>
          <w:sz w:val="12"/>
          <w:szCs w:val="12"/>
        </w:rPr>
      </w:pP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Приложение №2</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 к решению Собрания представителей</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сельского поселения Антоновка</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муниципального района Сергиевский</w:t>
      </w:r>
    </w:p>
    <w:p w:rsidR="002A4164" w:rsidRPr="002A4164" w:rsidRDefault="002A4164" w:rsidP="002A41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7</w:t>
      </w:r>
    </w:p>
    <w:p w:rsidR="002A4164" w:rsidRPr="002A4164" w:rsidRDefault="002A4164" w:rsidP="002A41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2A4164">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Антоновка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2A4164" w:rsidTr="002A4164">
        <w:tc>
          <w:tcPr>
            <w:tcW w:w="3864"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Председатель Комиссии</w:t>
            </w:r>
          </w:p>
        </w:tc>
        <w:tc>
          <w:tcPr>
            <w:tcW w:w="3865"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А.И. Илларионов</w:t>
            </w:r>
          </w:p>
        </w:tc>
      </w:tr>
      <w:tr w:rsidR="002A4164" w:rsidTr="002A4164">
        <w:tc>
          <w:tcPr>
            <w:tcW w:w="3864"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За</w:t>
            </w:r>
            <w:r>
              <w:rPr>
                <w:rFonts w:ascii="Times New Roman" w:eastAsia="Calibri" w:hAnsi="Times New Roman" w:cs="Times New Roman"/>
                <w:bCs/>
                <w:sz w:val="12"/>
                <w:szCs w:val="12"/>
              </w:rPr>
              <w:t xml:space="preserve">меститель председателя </w:t>
            </w:r>
            <w:r w:rsidRPr="002A4164">
              <w:rPr>
                <w:rFonts w:ascii="Times New Roman" w:eastAsia="Calibri" w:hAnsi="Times New Roman" w:cs="Times New Roman"/>
                <w:bCs/>
                <w:sz w:val="12"/>
                <w:szCs w:val="12"/>
              </w:rPr>
              <w:t>Комиссии</w:t>
            </w:r>
          </w:p>
        </w:tc>
        <w:tc>
          <w:tcPr>
            <w:tcW w:w="3865"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С.В. Грачева</w:t>
            </w:r>
          </w:p>
        </w:tc>
      </w:tr>
      <w:tr w:rsidR="002A4164" w:rsidTr="002A4164">
        <w:tc>
          <w:tcPr>
            <w:tcW w:w="3864"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Секретарь Комиссии</w:t>
            </w:r>
          </w:p>
        </w:tc>
        <w:tc>
          <w:tcPr>
            <w:tcW w:w="3865"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 xml:space="preserve">Л.Ю. </w:t>
            </w:r>
            <w:proofErr w:type="spellStart"/>
            <w:r w:rsidRPr="002A4164">
              <w:rPr>
                <w:rFonts w:ascii="Times New Roman" w:eastAsia="Calibri" w:hAnsi="Times New Roman" w:cs="Times New Roman"/>
                <w:bCs/>
                <w:sz w:val="12"/>
                <w:szCs w:val="12"/>
              </w:rPr>
              <w:t>Охотникова</w:t>
            </w:r>
            <w:proofErr w:type="spellEnd"/>
            <w:r w:rsidRPr="002A4164">
              <w:rPr>
                <w:rFonts w:ascii="Times New Roman" w:eastAsia="Calibri" w:hAnsi="Times New Roman" w:cs="Times New Roman"/>
                <w:bCs/>
                <w:sz w:val="12"/>
                <w:szCs w:val="12"/>
              </w:rPr>
              <w:t xml:space="preserve">                  </w:t>
            </w:r>
          </w:p>
        </w:tc>
      </w:tr>
      <w:tr w:rsidR="002A4164" w:rsidTr="002A4164">
        <w:tc>
          <w:tcPr>
            <w:tcW w:w="3864" w:type="dxa"/>
          </w:tcPr>
          <w:p w:rsid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Члены Комиссии</w:t>
            </w:r>
          </w:p>
        </w:tc>
        <w:tc>
          <w:tcPr>
            <w:tcW w:w="3865" w:type="dxa"/>
          </w:tcPr>
          <w:p w:rsidR="002A4164" w:rsidRPr="002A4164" w:rsidRDefault="002A4164" w:rsidP="002A4164">
            <w:pPr>
              <w:tabs>
                <w:tab w:val="left" w:pos="6936"/>
              </w:tabs>
              <w:jc w:val="both"/>
              <w:rPr>
                <w:rFonts w:ascii="Times New Roman" w:eastAsia="Calibri" w:hAnsi="Times New Roman" w:cs="Times New Roman"/>
                <w:bCs/>
                <w:sz w:val="12"/>
                <w:szCs w:val="12"/>
              </w:rPr>
            </w:pPr>
            <w:r w:rsidRPr="002A4164">
              <w:rPr>
                <w:rFonts w:ascii="Times New Roman" w:eastAsia="Calibri" w:hAnsi="Times New Roman" w:cs="Times New Roman"/>
                <w:bCs/>
                <w:sz w:val="12"/>
                <w:szCs w:val="12"/>
              </w:rPr>
              <w:t>О.И. Никифорова</w:t>
            </w:r>
          </w:p>
          <w:p w:rsidR="002A4164" w:rsidRDefault="002A4164" w:rsidP="002A4164">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И.С. Петин</w:t>
            </w:r>
          </w:p>
        </w:tc>
      </w:tr>
    </w:tbl>
    <w:p w:rsidR="00C242FE" w:rsidRDefault="00C242FE" w:rsidP="00C242FE">
      <w:pPr>
        <w:tabs>
          <w:tab w:val="left" w:pos="6936"/>
        </w:tabs>
        <w:spacing w:after="0" w:line="240" w:lineRule="auto"/>
        <w:ind w:firstLine="284"/>
        <w:jc w:val="center"/>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center"/>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РЕШЕНИЕ</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«09» марта 2021 г.                                                       </w:t>
      </w:r>
      <w:r>
        <w:rPr>
          <w:rFonts w:ascii="Times New Roman" w:eastAsia="Calibri" w:hAnsi="Times New Roman" w:cs="Times New Roman"/>
          <w:bCs/>
          <w:sz w:val="12"/>
          <w:szCs w:val="12"/>
        </w:rPr>
        <w:t xml:space="preserve">                                                                                                                           </w:t>
      </w:r>
      <w:r w:rsidRPr="00C242FE">
        <w:rPr>
          <w:rFonts w:ascii="Times New Roman" w:eastAsia="Calibri" w:hAnsi="Times New Roman" w:cs="Times New Roman"/>
          <w:bCs/>
          <w:sz w:val="12"/>
          <w:szCs w:val="12"/>
        </w:rPr>
        <w:t xml:space="preserve">                       № 7 </w:t>
      </w:r>
    </w:p>
    <w:p w:rsidR="00C242FE" w:rsidRPr="00C242FE" w:rsidRDefault="00C242FE" w:rsidP="00C242FE">
      <w:pPr>
        <w:tabs>
          <w:tab w:val="left" w:pos="6936"/>
        </w:tabs>
        <w:spacing w:after="0" w:line="240" w:lineRule="auto"/>
        <w:ind w:firstLine="284"/>
        <w:jc w:val="center"/>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Принято Собранием представителей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сельского поселения Верхняя Орлянка</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муниципального района Сергиевский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242FE">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C242FE">
        <w:rPr>
          <w:rFonts w:ascii="Times New Roman" w:eastAsia="Calibri" w:hAnsi="Times New Roman" w:cs="Times New Roman"/>
          <w:bCs/>
          <w:sz w:val="12"/>
          <w:szCs w:val="12"/>
        </w:rPr>
        <w:t xml:space="preserve"> коррупции», Уставом сельского поселения  Верхняя Орлянка муниципального район</w:t>
      </w:r>
      <w:r>
        <w:rPr>
          <w:rFonts w:ascii="Times New Roman" w:eastAsia="Calibri" w:hAnsi="Times New Roman" w:cs="Times New Roman"/>
          <w:bCs/>
          <w:sz w:val="12"/>
          <w:szCs w:val="12"/>
        </w:rPr>
        <w:t xml:space="preserve">а Сергиевский Самарской области </w:t>
      </w:r>
      <w:r w:rsidRPr="00C242FE">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РЕШИЛО:</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242FE">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C242FE">
        <w:rPr>
          <w:rFonts w:ascii="Times New Roman" w:eastAsia="Calibri" w:hAnsi="Times New Roman" w:cs="Times New Roman"/>
          <w:bCs/>
          <w:sz w:val="12"/>
          <w:szCs w:val="12"/>
        </w:rPr>
        <w:t>Решение собрание Представителей  сельского  поселения  Верхняя Орлянка муниципального района Сергиевский Самарской области № 15 от 08.12.2020 г. «Об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w:t>
      </w:r>
      <w:r>
        <w:rPr>
          <w:rFonts w:ascii="Times New Roman" w:eastAsia="Calibri" w:hAnsi="Times New Roman" w:cs="Times New Roman"/>
          <w:bCs/>
          <w:sz w:val="12"/>
          <w:szCs w:val="12"/>
        </w:rPr>
        <w:t>есов» признать утратившим силу.</w:t>
      </w:r>
      <w:proofErr w:type="gramEnd"/>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3. Опубликовать настоящее Решение в газете «Сергиевский вестник».</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Председатель Собрания Представителей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сельского поселения Верхняя Орлянка</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муниципального района Сергиевский </w:t>
      </w:r>
    </w:p>
    <w:p w:rsid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Самарской области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Глава сельского поселения Верхняя Орлянка</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муниципального района Сергиевский</w:t>
      </w:r>
    </w:p>
    <w:p w:rsid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sidRPr="00C242FE">
        <w:rPr>
          <w:rFonts w:ascii="Times New Roman" w:eastAsia="Calibri" w:hAnsi="Times New Roman" w:cs="Times New Roman"/>
          <w:bCs/>
          <w:sz w:val="12"/>
          <w:szCs w:val="12"/>
        </w:rPr>
        <w:t>Р.Р.Исмагилов</w:t>
      </w:r>
      <w:proofErr w:type="spellEnd"/>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Приложение</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к решению Собрания представителей</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сельского поселения Верхняя Орлянка</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муниципального района Сергиевский</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от «09» марта 2021 г. № 7</w:t>
      </w:r>
    </w:p>
    <w:p w:rsidR="00C242FE" w:rsidRPr="00C242FE" w:rsidRDefault="00C242FE" w:rsidP="00C242F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C242FE">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C242FE">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w:t>
      </w:r>
      <w:proofErr w:type="gramStart"/>
      <w:r w:rsidRPr="00C242FE">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C242FE">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3. Лица, замещающие муниципальные должности сельского поселения Верхняя Орлянка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4. К лицам, замещающим муниципальные должности сельского поселения Верхняя Орлянка муниципального района Сергиевский Самарской области (далее по тексту – лица, замещающие муниципальные должности), относятся:</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Глава сельского поселения Верхняя Орлянка муниципального района Сергиевский Самарской области;</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Депутаты  Собрания представителей сельского поселения Верхняя Орлянка муниципального района Сергиевский Самарской области.</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 (далее-Комиссия).</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Верхняя Орлянка муниципального района Сергиевский Самарской области (далее-Комиссия)</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 2 к настоящему Положению.</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Верхняя Орлянка  муниципального района Сергиевский Самарской области  (далее </w:t>
      </w:r>
      <w:proofErr w:type="gramStart"/>
      <w:r w:rsidRPr="00C242FE">
        <w:rPr>
          <w:rFonts w:ascii="Times New Roman" w:eastAsia="Calibri" w:hAnsi="Times New Roman" w:cs="Times New Roman"/>
          <w:bCs/>
          <w:sz w:val="12"/>
          <w:szCs w:val="12"/>
        </w:rPr>
        <w:t>–С</w:t>
      </w:r>
      <w:proofErr w:type="gramEnd"/>
      <w:r w:rsidRPr="00C242FE">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Верхняя Орлянка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11. </w:t>
      </w:r>
      <w:proofErr w:type="gramStart"/>
      <w:r w:rsidRPr="00C242FE">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13. Мотивированное заключение должно содержать:</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а) информацию, изложенную в уведомлении;</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14. 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Верхняя Орлянка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Верхняя Орлянка муниципального района Сергиевский Самарской области  не позднее трех дней со дня его принятия.</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Верхняя Орлянка муниципального района</w:t>
      </w:r>
      <w:r>
        <w:rPr>
          <w:rFonts w:ascii="Times New Roman" w:eastAsia="Calibri" w:hAnsi="Times New Roman" w:cs="Times New Roman"/>
          <w:bCs/>
          <w:sz w:val="12"/>
          <w:szCs w:val="12"/>
        </w:rPr>
        <w:t xml:space="preserve"> Сергиевский Самарской области.</w:t>
      </w:r>
    </w:p>
    <w:p w:rsidR="008D7E94" w:rsidRDefault="008D7E94" w:rsidP="00C242FE">
      <w:pPr>
        <w:tabs>
          <w:tab w:val="left" w:pos="6936"/>
        </w:tabs>
        <w:spacing w:after="0" w:line="240" w:lineRule="auto"/>
        <w:ind w:firstLine="284"/>
        <w:jc w:val="right"/>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lastRenderedPageBreak/>
        <w:t xml:space="preserve">Приложение №1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к Положению о порядке сообщения лицами,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C242FE">
        <w:rPr>
          <w:rFonts w:ascii="Times New Roman" w:eastAsia="Calibri" w:hAnsi="Times New Roman" w:cs="Times New Roman"/>
          <w:bCs/>
          <w:sz w:val="12"/>
          <w:szCs w:val="12"/>
        </w:rPr>
        <w:t>замещающими</w:t>
      </w:r>
      <w:proofErr w:type="gramEnd"/>
      <w:r w:rsidRPr="00C242FE">
        <w:rPr>
          <w:rFonts w:ascii="Times New Roman" w:eastAsia="Calibri" w:hAnsi="Times New Roman" w:cs="Times New Roman"/>
          <w:bCs/>
          <w:sz w:val="12"/>
          <w:szCs w:val="12"/>
        </w:rPr>
        <w:t xml:space="preserve"> муниципальные должности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сельского поселения Верхняя Орлянка</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муниципального района Сергиевский Самарской области</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о возникновении личной заинтересованности</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при исполнении должностных обязанностей,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которая приводит или может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привести к конфликту интересов</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Председателю Комиссии</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по соблюдению требований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к служебному поведению лиц,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C242FE">
        <w:rPr>
          <w:rFonts w:ascii="Times New Roman" w:eastAsia="Calibri" w:hAnsi="Times New Roman" w:cs="Times New Roman"/>
          <w:bCs/>
          <w:sz w:val="12"/>
          <w:szCs w:val="12"/>
        </w:rPr>
        <w:t>замещающих</w:t>
      </w:r>
      <w:proofErr w:type="gramEnd"/>
      <w:r w:rsidRPr="00C242FE">
        <w:rPr>
          <w:rFonts w:ascii="Times New Roman" w:eastAsia="Calibri" w:hAnsi="Times New Roman" w:cs="Times New Roman"/>
          <w:bCs/>
          <w:sz w:val="12"/>
          <w:szCs w:val="12"/>
        </w:rPr>
        <w:t xml:space="preserve"> муниципальные должности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и урегулированию конфликта интересов</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сельского поселения Верхняя Орлянка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муниципального района Сергиевский Самарской области </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________________________________________</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от _____________________________________</w:t>
      </w:r>
    </w:p>
    <w:p w:rsidR="00C242FE" w:rsidRPr="00C242FE" w:rsidRDefault="00C242FE" w:rsidP="00C242FE">
      <w:pPr>
        <w:tabs>
          <w:tab w:val="left" w:pos="6936"/>
        </w:tabs>
        <w:spacing w:after="0" w:line="240" w:lineRule="auto"/>
        <w:ind w:firstLine="284"/>
        <w:jc w:val="right"/>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                            (фамилия, инициалы лица, замещаемая  должность</w:t>
      </w:r>
      <w:proofErr w:type="gramStart"/>
      <w:r w:rsidRPr="00C242FE">
        <w:rPr>
          <w:rFonts w:ascii="Times New Roman" w:eastAsia="Calibri" w:hAnsi="Times New Roman" w:cs="Times New Roman"/>
          <w:bCs/>
          <w:sz w:val="12"/>
          <w:szCs w:val="12"/>
        </w:rPr>
        <w:t>,)</w:t>
      </w:r>
      <w:proofErr w:type="gramEnd"/>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center"/>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УВЕДОМЛЕНИЕ</w:t>
      </w:r>
    </w:p>
    <w:p w:rsidR="00C242FE" w:rsidRPr="00C242FE" w:rsidRDefault="00C242FE" w:rsidP="00C242FE">
      <w:pPr>
        <w:tabs>
          <w:tab w:val="left" w:pos="6936"/>
        </w:tabs>
        <w:spacing w:after="0" w:line="240" w:lineRule="auto"/>
        <w:ind w:firstLine="284"/>
        <w:jc w:val="center"/>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о возникновен</w:t>
      </w:r>
      <w:r>
        <w:rPr>
          <w:rFonts w:ascii="Times New Roman" w:eastAsia="Calibri" w:hAnsi="Times New Roman" w:cs="Times New Roman"/>
          <w:bCs/>
          <w:sz w:val="12"/>
          <w:szCs w:val="12"/>
        </w:rPr>
        <w:t xml:space="preserve">ии личной заинтересованности </w:t>
      </w:r>
      <w:r w:rsidRPr="00C242FE">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C242FE">
        <w:rPr>
          <w:rFonts w:ascii="Times New Roman" w:eastAsia="Calibri" w:hAnsi="Times New Roman" w:cs="Times New Roman"/>
          <w:bCs/>
          <w:sz w:val="12"/>
          <w:szCs w:val="12"/>
        </w:rPr>
        <w:t>которая приводит или может привести к конфликту интересов</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C242FE">
        <w:rPr>
          <w:rFonts w:ascii="Times New Roman" w:eastAsia="Calibri" w:hAnsi="Times New Roman" w:cs="Times New Roman"/>
          <w:bCs/>
          <w:sz w:val="12"/>
          <w:szCs w:val="12"/>
        </w:rPr>
        <w:t>нужное</w:t>
      </w:r>
      <w:proofErr w:type="gramEnd"/>
      <w:r w:rsidRPr="00C242FE">
        <w:rPr>
          <w:rFonts w:ascii="Times New Roman" w:eastAsia="Calibri" w:hAnsi="Times New Roman" w:cs="Times New Roman"/>
          <w:bCs/>
          <w:sz w:val="12"/>
          <w:szCs w:val="12"/>
        </w:rPr>
        <w:t xml:space="preserve"> подчеркнуть).</w:t>
      </w: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C242FE" w:rsidRPr="00C242FE" w:rsidRDefault="00C242FE" w:rsidP="00C242FE">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C242FE" w:rsidRPr="00C242FE" w:rsidRDefault="00C242FE" w:rsidP="00C242FE">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C242FE" w:rsidRPr="00C242FE" w:rsidRDefault="00C242FE" w:rsidP="00C242FE">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C242FE" w:rsidRPr="00C242FE" w:rsidRDefault="00C242FE" w:rsidP="00C242FE">
      <w:pPr>
        <w:tabs>
          <w:tab w:val="left" w:pos="6936"/>
        </w:tabs>
        <w:spacing w:after="0" w:line="240" w:lineRule="auto"/>
        <w:jc w:val="both"/>
        <w:rPr>
          <w:rFonts w:ascii="Times New Roman" w:eastAsia="Calibri" w:hAnsi="Times New Roman" w:cs="Times New Roman"/>
          <w:bCs/>
          <w:sz w:val="12"/>
          <w:szCs w:val="12"/>
        </w:rPr>
      </w:pPr>
    </w:p>
    <w:p w:rsidR="00C242FE" w:rsidRDefault="00C242FE" w:rsidP="00C242FE">
      <w:pPr>
        <w:tabs>
          <w:tab w:val="left" w:pos="6936"/>
        </w:tabs>
        <w:spacing w:after="0" w:line="240" w:lineRule="auto"/>
        <w:ind w:firstLine="284"/>
        <w:jc w:val="both"/>
        <w:rPr>
          <w:rFonts w:ascii="Times New Roman" w:eastAsia="Calibri" w:hAnsi="Times New Roman" w:cs="Times New Roman"/>
          <w:bCs/>
          <w:sz w:val="12"/>
          <w:szCs w:val="12"/>
        </w:rPr>
      </w:pPr>
      <w:r w:rsidRPr="00C242FE">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 при рассмотрении настоящего уведомления (</w:t>
      </w:r>
      <w:proofErr w:type="gramStart"/>
      <w:r w:rsidRPr="00C242FE">
        <w:rPr>
          <w:rFonts w:ascii="Times New Roman" w:eastAsia="Calibri" w:hAnsi="Times New Roman" w:cs="Times New Roman"/>
          <w:bCs/>
          <w:sz w:val="12"/>
          <w:szCs w:val="12"/>
        </w:rPr>
        <w:t>нужное</w:t>
      </w:r>
      <w:proofErr w:type="gramEnd"/>
      <w:r w:rsidRPr="00C242FE">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657D94" w:rsidRPr="00657D94" w:rsidTr="00657D94">
        <w:tc>
          <w:tcPr>
            <w:tcW w:w="94" w:type="pct"/>
            <w:tcBorders>
              <w:top w:val="nil"/>
              <w:left w:val="nil"/>
              <w:bottom w:val="nil"/>
              <w:right w:val="nil"/>
            </w:tcBorders>
            <w:vAlign w:val="bottom"/>
          </w:tcPr>
          <w:p w:rsidR="00657D94" w:rsidRPr="00657D94" w:rsidRDefault="00657D94" w:rsidP="00634993">
            <w:pPr>
              <w:autoSpaceDE w:val="0"/>
              <w:autoSpaceDN w:val="0"/>
              <w:spacing w:after="0" w:line="240" w:lineRule="auto"/>
              <w:jc w:val="right"/>
              <w:rPr>
                <w:rFonts w:ascii="Times New Roman" w:eastAsia="Times New Roman" w:hAnsi="Times New Roman" w:cs="Times New Roman"/>
                <w:sz w:val="12"/>
                <w:szCs w:val="12"/>
                <w:lang w:eastAsia="ru-RU"/>
              </w:rPr>
            </w:pPr>
            <w:r w:rsidRPr="00657D94">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r w:rsidRPr="00657D94">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657D94" w:rsidRPr="00657D94" w:rsidRDefault="00657D94" w:rsidP="00634993">
            <w:pPr>
              <w:autoSpaceDE w:val="0"/>
              <w:autoSpaceDN w:val="0"/>
              <w:spacing w:after="0" w:line="240" w:lineRule="auto"/>
              <w:jc w:val="right"/>
              <w:rPr>
                <w:rFonts w:ascii="Times New Roman" w:eastAsia="Times New Roman" w:hAnsi="Times New Roman" w:cs="Times New Roman"/>
                <w:sz w:val="12"/>
                <w:szCs w:val="12"/>
                <w:lang w:eastAsia="ru-RU"/>
              </w:rPr>
            </w:pPr>
            <w:r w:rsidRPr="00657D94">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657D94" w:rsidRPr="00657D94" w:rsidRDefault="00657D94" w:rsidP="00634993">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657D94">
              <w:rPr>
                <w:rFonts w:ascii="Times New Roman" w:eastAsia="Times New Roman" w:hAnsi="Times New Roman" w:cs="Times New Roman"/>
                <w:sz w:val="12"/>
                <w:szCs w:val="12"/>
                <w:lang w:eastAsia="ru-RU"/>
              </w:rPr>
              <w:t>г</w:t>
            </w:r>
            <w:proofErr w:type="gramEnd"/>
            <w:r w:rsidRPr="00657D94">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p>
        </w:tc>
      </w:tr>
      <w:tr w:rsidR="00657D94" w:rsidRPr="00657D94" w:rsidTr="00657D94">
        <w:tc>
          <w:tcPr>
            <w:tcW w:w="94" w:type="pct"/>
            <w:tcBorders>
              <w:top w:val="nil"/>
              <w:left w:val="nil"/>
              <w:bottom w:val="nil"/>
              <w:right w:val="nil"/>
            </w:tcBorders>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657D94" w:rsidRPr="00657D94" w:rsidRDefault="00657D94" w:rsidP="00634993">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657D94" w:rsidRPr="00657D94" w:rsidRDefault="00657D94" w:rsidP="00634993">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r w:rsidRPr="00657D94">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657D94" w:rsidRPr="00657D94" w:rsidRDefault="00657D94" w:rsidP="00634993">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657D94" w:rsidRPr="00657D94" w:rsidRDefault="00657D94" w:rsidP="00634993">
            <w:pPr>
              <w:autoSpaceDE w:val="0"/>
              <w:autoSpaceDN w:val="0"/>
              <w:spacing w:after="0" w:line="240" w:lineRule="auto"/>
              <w:jc w:val="center"/>
              <w:rPr>
                <w:rFonts w:ascii="Times New Roman" w:eastAsia="Times New Roman" w:hAnsi="Times New Roman" w:cs="Times New Roman"/>
                <w:sz w:val="12"/>
                <w:szCs w:val="12"/>
                <w:lang w:eastAsia="ru-RU"/>
              </w:rPr>
            </w:pPr>
            <w:r w:rsidRPr="00657D94">
              <w:rPr>
                <w:rFonts w:ascii="Times New Roman" w:eastAsia="Times New Roman" w:hAnsi="Times New Roman" w:cs="Times New Roman"/>
                <w:sz w:val="12"/>
                <w:szCs w:val="12"/>
                <w:lang w:eastAsia="ru-RU"/>
              </w:rPr>
              <w:t>(расшифровка подписи)</w:t>
            </w:r>
          </w:p>
        </w:tc>
      </w:tr>
    </w:tbl>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Приложение №2</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к Положению</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о порядке сообщения лицами, </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57D94">
        <w:rPr>
          <w:rFonts w:ascii="Times New Roman" w:eastAsia="Calibri" w:hAnsi="Times New Roman" w:cs="Times New Roman"/>
          <w:bCs/>
          <w:sz w:val="12"/>
          <w:szCs w:val="12"/>
        </w:rPr>
        <w:t>замещающими</w:t>
      </w:r>
      <w:proofErr w:type="gramEnd"/>
      <w:r w:rsidRPr="00657D94">
        <w:rPr>
          <w:rFonts w:ascii="Times New Roman" w:eastAsia="Calibri" w:hAnsi="Times New Roman" w:cs="Times New Roman"/>
          <w:bCs/>
          <w:sz w:val="12"/>
          <w:szCs w:val="12"/>
        </w:rPr>
        <w:t xml:space="preserve"> муниципальные должности</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сельского поселения Верхняя Орлянка </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муниципального района Сергиевский Самарской области,</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о возникновении личной заинтересованности</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при исполнении должностных обязанностей, </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которая приводит или может </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657D94" w:rsidRPr="00657D94" w:rsidRDefault="00657D94" w:rsidP="00657D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Pr="00657D94">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Pr="00657D94">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Pr="00657D94">
        <w:rPr>
          <w:rFonts w:ascii="Times New Roman" w:eastAsia="Calibri" w:hAnsi="Times New Roman" w:cs="Times New Roman"/>
          <w:bCs/>
          <w:sz w:val="12"/>
          <w:szCs w:val="12"/>
        </w:rPr>
        <w:t>которая приводит или может привести к конфликту интересов</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                                         начат «___» ______________ 20__ г.</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                                       окончен «___» ______________ 20__ г.</w:t>
      </w:r>
    </w:p>
    <w:p w:rsidR="002A416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                                             на «_____» листах</w:t>
      </w:r>
    </w:p>
    <w:p w:rsid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p>
    <w:tbl>
      <w:tblPr>
        <w:tblStyle w:val="afc"/>
        <w:tblW w:w="5000" w:type="pct"/>
        <w:tblLook w:val="04A0" w:firstRow="1" w:lastRow="0" w:firstColumn="1" w:lastColumn="0" w:noHBand="0" w:noVBand="1"/>
      </w:tblPr>
      <w:tblGrid>
        <w:gridCol w:w="380"/>
        <w:gridCol w:w="1005"/>
        <w:gridCol w:w="850"/>
        <w:gridCol w:w="991"/>
        <w:gridCol w:w="795"/>
        <w:gridCol w:w="1193"/>
        <w:gridCol w:w="1277"/>
        <w:gridCol w:w="1238"/>
      </w:tblGrid>
      <w:tr w:rsidR="00657D94" w:rsidTr="00657D94">
        <w:tc>
          <w:tcPr>
            <w:tcW w:w="246" w:type="pct"/>
            <w:vMerge w:val="restar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N</w:t>
            </w:r>
          </w:p>
          <w:p w:rsidR="00657D94" w:rsidRPr="00657D94" w:rsidRDefault="00657D94" w:rsidP="00657D94">
            <w:pPr>
              <w:autoSpaceDE w:val="0"/>
              <w:autoSpaceDN w:val="0"/>
              <w:adjustRightInd w:val="0"/>
              <w:jc w:val="center"/>
              <w:rPr>
                <w:rFonts w:ascii="Times New Roman" w:hAnsi="Times New Roman" w:cs="Times New Roman"/>
                <w:sz w:val="12"/>
                <w:szCs w:val="12"/>
              </w:rPr>
            </w:pPr>
            <w:proofErr w:type="gramStart"/>
            <w:r w:rsidRPr="00657D94">
              <w:rPr>
                <w:rFonts w:ascii="Times New Roman" w:hAnsi="Times New Roman" w:cs="Times New Roman"/>
                <w:sz w:val="12"/>
                <w:szCs w:val="12"/>
              </w:rPr>
              <w:t>п</w:t>
            </w:r>
            <w:proofErr w:type="gramEnd"/>
            <w:r w:rsidRPr="00657D94">
              <w:rPr>
                <w:rFonts w:ascii="Times New Roman" w:hAnsi="Times New Roman" w:cs="Times New Roman"/>
                <w:sz w:val="12"/>
                <w:szCs w:val="12"/>
              </w:rPr>
              <w:t>/п</w:t>
            </w:r>
          </w:p>
        </w:tc>
        <w:tc>
          <w:tcPr>
            <w:tcW w:w="650" w:type="pct"/>
            <w:vMerge w:val="restar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Дата и время регистрации уведомления</w:t>
            </w:r>
          </w:p>
        </w:tc>
        <w:tc>
          <w:tcPr>
            <w:tcW w:w="550" w:type="pct"/>
            <w:vMerge w:val="restar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Количество листов</w:t>
            </w:r>
          </w:p>
        </w:tc>
        <w:tc>
          <w:tcPr>
            <w:tcW w:w="1927" w:type="pct"/>
            <w:gridSpan w:val="3"/>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Сведения о лице, замещающем муниципальную  должность, подавшем уведомление</w:t>
            </w:r>
          </w:p>
        </w:tc>
        <w:tc>
          <w:tcPr>
            <w:tcW w:w="826" w:type="pct"/>
            <w:vMerge w:val="restart"/>
            <w:vAlign w:val="center"/>
          </w:tcPr>
          <w:p w:rsidR="00657D94" w:rsidRDefault="00657D94" w:rsidP="00657D94">
            <w:pPr>
              <w:tabs>
                <w:tab w:val="left" w:pos="6936"/>
              </w:tabs>
              <w:jc w:val="center"/>
              <w:rPr>
                <w:rFonts w:ascii="Times New Roman" w:eastAsia="Calibri" w:hAnsi="Times New Roman" w:cs="Times New Roman"/>
                <w:bCs/>
                <w:sz w:val="12"/>
                <w:szCs w:val="12"/>
              </w:rPr>
            </w:pPr>
            <w:r w:rsidRPr="00657D94">
              <w:rPr>
                <w:rFonts w:ascii="Times New Roman" w:hAnsi="Times New Roman" w:cs="Times New Roman"/>
                <w:sz w:val="12"/>
                <w:szCs w:val="12"/>
              </w:rPr>
              <w:t>Фамилия, инициалы, должность, подпись лица, принявшего уведомление</w:t>
            </w:r>
          </w:p>
        </w:tc>
        <w:tc>
          <w:tcPr>
            <w:tcW w:w="801" w:type="pct"/>
            <w:vMerge w:val="restart"/>
            <w:vAlign w:val="center"/>
          </w:tcPr>
          <w:p w:rsidR="00657D94" w:rsidRDefault="00657D94" w:rsidP="00657D94">
            <w:pPr>
              <w:tabs>
                <w:tab w:val="left" w:pos="6936"/>
              </w:tabs>
              <w:jc w:val="center"/>
              <w:rPr>
                <w:rFonts w:ascii="Times New Roman" w:eastAsia="Calibri" w:hAnsi="Times New Roman" w:cs="Times New Roman"/>
                <w:bCs/>
                <w:sz w:val="12"/>
                <w:szCs w:val="12"/>
              </w:rPr>
            </w:pPr>
            <w:r w:rsidRPr="00657D94">
              <w:rPr>
                <w:rFonts w:ascii="Times New Roman" w:hAnsi="Times New Roman" w:cs="Times New Roman"/>
                <w:sz w:val="12"/>
                <w:szCs w:val="12"/>
              </w:rPr>
              <w:t>Отметка о получении копии уведомления (копию получил, подпись)</w:t>
            </w:r>
          </w:p>
        </w:tc>
      </w:tr>
      <w:tr w:rsidR="00657D94" w:rsidTr="00657D94">
        <w:tc>
          <w:tcPr>
            <w:tcW w:w="246" w:type="pct"/>
            <w:vMerge/>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650" w:type="pct"/>
            <w:vMerge/>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550" w:type="pct"/>
            <w:vMerge/>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641"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фамилия, имя, отчество</w:t>
            </w:r>
          </w:p>
        </w:tc>
        <w:tc>
          <w:tcPr>
            <w:tcW w:w="514"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должность</w:t>
            </w:r>
          </w:p>
        </w:tc>
        <w:tc>
          <w:tcPr>
            <w:tcW w:w="772"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контактная информация</w:t>
            </w:r>
          </w:p>
        </w:tc>
        <w:tc>
          <w:tcPr>
            <w:tcW w:w="826" w:type="pct"/>
            <w:vMerge/>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801" w:type="pct"/>
            <w:vMerge/>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r>
      <w:tr w:rsidR="00657D94" w:rsidTr="00657D94">
        <w:tc>
          <w:tcPr>
            <w:tcW w:w="246"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1</w:t>
            </w:r>
          </w:p>
        </w:tc>
        <w:tc>
          <w:tcPr>
            <w:tcW w:w="650"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2</w:t>
            </w:r>
          </w:p>
        </w:tc>
        <w:tc>
          <w:tcPr>
            <w:tcW w:w="550"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3</w:t>
            </w:r>
          </w:p>
        </w:tc>
        <w:tc>
          <w:tcPr>
            <w:tcW w:w="641"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4</w:t>
            </w:r>
          </w:p>
        </w:tc>
        <w:tc>
          <w:tcPr>
            <w:tcW w:w="514"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5</w:t>
            </w:r>
          </w:p>
        </w:tc>
        <w:tc>
          <w:tcPr>
            <w:tcW w:w="772"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6</w:t>
            </w:r>
          </w:p>
        </w:tc>
        <w:tc>
          <w:tcPr>
            <w:tcW w:w="826"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7</w:t>
            </w:r>
          </w:p>
        </w:tc>
        <w:tc>
          <w:tcPr>
            <w:tcW w:w="801"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r w:rsidRPr="00657D94">
              <w:rPr>
                <w:rFonts w:ascii="Times New Roman" w:hAnsi="Times New Roman" w:cs="Times New Roman"/>
                <w:sz w:val="12"/>
                <w:szCs w:val="12"/>
              </w:rPr>
              <w:t>8</w:t>
            </w:r>
          </w:p>
        </w:tc>
      </w:tr>
      <w:tr w:rsidR="00657D94" w:rsidTr="00657D94">
        <w:tc>
          <w:tcPr>
            <w:tcW w:w="246"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650"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550"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641"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514"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772"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826"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c>
          <w:tcPr>
            <w:tcW w:w="801" w:type="pct"/>
            <w:vAlign w:val="center"/>
          </w:tcPr>
          <w:p w:rsidR="00657D94" w:rsidRPr="00657D94" w:rsidRDefault="00657D94" w:rsidP="00657D94">
            <w:pPr>
              <w:autoSpaceDE w:val="0"/>
              <w:autoSpaceDN w:val="0"/>
              <w:adjustRightInd w:val="0"/>
              <w:jc w:val="center"/>
              <w:rPr>
                <w:rFonts w:ascii="Times New Roman" w:hAnsi="Times New Roman" w:cs="Times New Roman"/>
                <w:sz w:val="12"/>
                <w:szCs w:val="12"/>
              </w:rPr>
            </w:pPr>
          </w:p>
        </w:tc>
      </w:tr>
    </w:tbl>
    <w:p w:rsid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p>
    <w:p w:rsidR="00657D94" w:rsidRPr="00657D94" w:rsidRDefault="00657D94" w:rsidP="00657D94">
      <w:pPr>
        <w:tabs>
          <w:tab w:val="left" w:pos="6936"/>
        </w:tabs>
        <w:spacing w:after="0" w:line="240" w:lineRule="auto"/>
        <w:ind w:firstLine="284"/>
        <w:jc w:val="center"/>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РЕШЕНИЕ</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«09»  марта 2021 г.                                                          </w:t>
      </w:r>
      <w:r>
        <w:rPr>
          <w:rFonts w:ascii="Times New Roman" w:eastAsia="Calibri" w:hAnsi="Times New Roman" w:cs="Times New Roman"/>
          <w:bCs/>
          <w:sz w:val="12"/>
          <w:szCs w:val="12"/>
        </w:rPr>
        <w:t xml:space="preserve">                                                                                                                                               № 8 </w:t>
      </w:r>
    </w:p>
    <w:p w:rsidR="00657D94" w:rsidRPr="00657D94" w:rsidRDefault="00657D94" w:rsidP="00657D94">
      <w:pPr>
        <w:tabs>
          <w:tab w:val="left" w:pos="6936"/>
        </w:tabs>
        <w:spacing w:after="0" w:line="240" w:lineRule="auto"/>
        <w:ind w:firstLine="284"/>
        <w:jc w:val="center"/>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w:t>
      </w:r>
      <w:r>
        <w:rPr>
          <w:rFonts w:ascii="Times New Roman" w:eastAsia="Calibri" w:hAnsi="Times New Roman" w:cs="Times New Roman"/>
          <w:bCs/>
          <w:sz w:val="12"/>
          <w:szCs w:val="12"/>
        </w:rPr>
        <w:t xml:space="preserve">янка </w:t>
      </w:r>
      <w:r w:rsidRPr="00657D94">
        <w:rPr>
          <w:rFonts w:ascii="Times New Roman" w:eastAsia="Calibri" w:hAnsi="Times New Roman" w:cs="Times New Roman"/>
          <w:bCs/>
          <w:sz w:val="12"/>
          <w:szCs w:val="12"/>
        </w:rPr>
        <w:t>муниципального района Сергиевский Самарской области»</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Принято Собранием представителей</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сельского поселения Верхняя Орлянка</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lastRenderedPageBreak/>
        <w:t>му</w:t>
      </w:r>
      <w:r>
        <w:rPr>
          <w:rFonts w:ascii="Times New Roman" w:eastAsia="Calibri" w:hAnsi="Times New Roman" w:cs="Times New Roman"/>
          <w:bCs/>
          <w:sz w:val="12"/>
          <w:szCs w:val="12"/>
        </w:rPr>
        <w:t>ниципального района Сергиевский</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соответствии с </w:t>
      </w:r>
      <w:r w:rsidRPr="00657D94">
        <w:rPr>
          <w:rFonts w:ascii="Times New Roman" w:eastAsia="Calibri" w:hAnsi="Times New Roman" w:cs="Times New Roman"/>
          <w:bCs/>
          <w:sz w:val="12"/>
          <w:szCs w:val="12"/>
        </w:rPr>
        <w:t xml:space="preserve">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Верхняя Орлянка муниципального района </w:t>
      </w:r>
      <w:r>
        <w:rPr>
          <w:rFonts w:ascii="Times New Roman" w:eastAsia="Calibri" w:hAnsi="Times New Roman" w:cs="Times New Roman"/>
          <w:bCs/>
          <w:sz w:val="12"/>
          <w:szCs w:val="12"/>
        </w:rPr>
        <w:t xml:space="preserve">Сергиевский Самарской области, </w:t>
      </w:r>
      <w:r w:rsidRPr="00657D94">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РЕШИЛО:</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57D94">
        <w:rPr>
          <w:rFonts w:ascii="Times New Roman" w:eastAsia="Calibri" w:hAnsi="Times New Roman" w:cs="Times New Roman"/>
          <w:bCs/>
          <w:sz w:val="12"/>
          <w:szCs w:val="12"/>
        </w:rPr>
        <w:t>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 согласно приложению №1 к настоящему решению.</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 согласно приложению №2 к настоящему решению.</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4. Опубликовать настоящее Решение в газете «Сергиевский вестник».</w:t>
      </w:r>
    </w:p>
    <w:p w:rsidR="00657D94" w:rsidRPr="00657D94" w:rsidRDefault="00657D94" w:rsidP="00657D94">
      <w:pPr>
        <w:tabs>
          <w:tab w:val="left" w:pos="6936"/>
        </w:tabs>
        <w:spacing w:after="0" w:line="240" w:lineRule="auto"/>
        <w:ind w:firstLine="284"/>
        <w:jc w:val="both"/>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Председатель Собрания Представителей                                           </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сельского поселения Верхняя Орлянка</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муниципального района Сергиевский </w:t>
      </w:r>
    </w:p>
    <w:p w:rsid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Самарской области                                             </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                     </w:t>
      </w:r>
      <w:proofErr w:type="spellStart"/>
      <w:r w:rsidRPr="00657D94">
        <w:rPr>
          <w:rFonts w:ascii="Times New Roman" w:eastAsia="Calibri" w:hAnsi="Times New Roman" w:cs="Times New Roman"/>
          <w:bCs/>
          <w:sz w:val="12"/>
          <w:szCs w:val="12"/>
        </w:rPr>
        <w:t>А.А.Митяева</w:t>
      </w:r>
      <w:proofErr w:type="spellEnd"/>
      <w:r w:rsidRPr="00657D94">
        <w:rPr>
          <w:rFonts w:ascii="Times New Roman" w:eastAsia="Calibri" w:hAnsi="Times New Roman" w:cs="Times New Roman"/>
          <w:bCs/>
          <w:sz w:val="12"/>
          <w:szCs w:val="12"/>
        </w:rPr>
        <w:t xml:space="preserve">                                </w:t>
      </w:r>
    </w:p>
    <w:p w:rsid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Глава сель</w:t>
      </w:r>
      <w:r>
        <w:rPr>
          <w:rFonts w:ascii="Times New Roman" w:eastAsia="Calibri" w:hAnsi="Times New Roman" w:cs="Times New Roman"/>
          <w:bCs/>
          <w:sz w:val="12"/>
          <w:szCs w:val="12"/>
        </w:rPr>
        <w:t>ского поселения Верхняя Орлянка</w:t>
      </w:r>
    </w:p>
    <w:p w:rsidR="00657D94" w:rsidRP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муниципального района Сергиевский</w:t>
      </w:r>
    </w:p>
    <w:p w:rsidR="00657D9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A4164" w:rsidRDefault="00657D94" w:rsidP="00657D94">
      <w:pPr>
        <w:tabs>
          <w:tab w:val="left" w:pos="6936"/>
        </w:tabs>
        <w:spacing w:after="0" w:line="240" w:lineRule="auto"/>
        <w:ind w:firstLine="284"/>
        <w:jc w:val="right"/>
        <w:rPr>
          <w:rFonts w:ascii="Times New Roman" w:eastAsia="Calibri" w:hAnsi="Times New Roman" w:cs="Times New Roman"/>
          <w:bCs/>
          <w:sz w:val="12"/>
          <w:szCs w:val="12"/>
        </w:rPr>
      </w:pPr>
      <w:r w:rsidRPr="00657D9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Р.Р.Исмагилов</w:t>
      </w:r>
      <w:proofErr w:type="spellEnd"/>
    </w:p>
    <w:p w:rsidR="00634993" w:rsidRDefault="00634993" w:rsidP="00657D94">
      <w:pPr>
        <w:tabs>
          <w:tab w:val="left" w:pos="6936"/>
        </w:tabs>
        <w:spacing w:after="0" w:line="240" w:lineRule="auto"/>
        <w:ind w:firstLine="284"/>
        <w:jc w:val="right"/>
        <w:rPr>
          <w:rFonts w:ascii="Times New Roman" w:eastAsia="Calibri" w:hAnsi="Times New Roman" w:cs="Times New Roman"/>
          <w:bCs/>
          <w:sz w:val="12"/>
          <w:szCs w:val="12"/>
        </w:rPr>
      </w:pP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Приложение №1</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 к решению Собрания представителей</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сельского поселения Верхняя Орлянка</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муниципального района Сергиевский</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634993" w:rsidRPr="00634993" w:rsidRDefault="00634993" w:rsidP="0063499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634993">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34993">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Верхняя Орлянка муниципального района Сергиевский Самарской области (далее - Комиссия), образуемой в соответствии с Федеральным законом от 25.12.2008 № 273-ФЗ «О противодействии</w:t>
      </w:r>
      <w:proofErr w:type="gramEnd"/>
      <w:r w:rsidRPr="00634993">
        <w:rPr>
          <w:rFonts w:ascii="Times New Roman" w:eastAsia="Calibri" w:hAnsi="Times New Roman" w:cs="Times New Roman"/>
          <w:bCs/>
          <w:sz w:val="12"/>
          <w:szCs w:val="12"/>
        </w:rPr>
        <w:t xml:space="preserve"> </w:t>
      </w:r>
      <w:proofErr w:type="gramStart"/>
      <w:r w:rsidRPr="00634993">
        <w:rPr>
          <w:rFonts w:ascii="Times New Roman" w:eastAsia="Calibri" w:hAnsi="Times New Roman" w:cs="Times New Roman"/>
          <w:bCs/>
          <w:sz w:val="12"/>
          <w:szCs w:val="12"/>
        </w:rPr>
        <w:t>коррупции», Законом Самарской области от 10.03.2009 № 23-ГД «О противодействии коррупции в Самарской области», Уставом сельского поселения Верхняя Орлянка  муниципального района Сергиевский Самарской области, Решением Собрания представителей сельского поселения Верхняя Орлянка муниципального района Сергиевский Самарской области № 7 от 09.03.2021г. «Об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w:t>
      </w:r>
      <w:proofErr w:type="gramEnd"/>
      <w:r w:rsidRPr="00634993">
        <w:rPr>
          <w:rFonts w:ascii="Times New Roman" w:eastAsia="Calibri" w:hAnsi="Times New Roman" w:cs="Times New Roman"/>
          <w:bCs/>
          <w:sz w:val="12"/>
          <w:szCs w:val="12"/>
        </w:rPr>
        <w:t xml:space="preserve"> личной заинтересованности при исполнении должностных обязанностей, которая приводит или может привести к конфликту интересов».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Лицами, замещающими муниципальные должности в сельском поселении Верхняя Орлянка муниципального района Сергиевский Самарской области (далее-лица, замещающие муниципальные должности), являются лица:</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Глава сельского поселения Верхняя Орлянка муниципального района Сергиевский Самарской области;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депутаты Собрания представителей сельского поселения Верхняя Орлянка муниципального района Сергиевский Самарской области;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Верхняя Орлянка муниципального района Сергиевский Самарской области настоящим Положением, иными правовыми актами.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4. Основными задачами Комиссии является: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в осуществлении в Собрании представителей   сельского поселения Верхняя Орлянка муниципального района Сергиевский Самарской области (далее-Собрание представителей) мер по предупреждению коррупции.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8. Председатель Комиссии осуществляет следующие полномочия: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осуществляет руководство деятельностью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lastRenderedPageBreak/>
        <w:t>2) председательствует на заседании Комиссии и организует ее работу;</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 подписывает протоколы заседания Комиссии и иные документы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4) дает поручения членам Комиссии в пределах своих полномочий;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5) контролирует исполнение решений и поручений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6) организует ведение делопроизводства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7) осуществляет иные полномочия в соответствии с настоящим Положением.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10. Члены Комиссии осуществляют следующие полномочия: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вправе выступать и вносить предложения по рассматриваемым вопросам;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634993">
        <w:rPr>
          <w:rFonts w:ascii="Times New Roman" w:eastAsia="Calibri" w:hAnsi="Times New Roman" w:cs="Times New Roman"/>
          <w:bCs/>
          <w:sz w:val="12"/>
          <w:szCs w:val="12"/>
        </w:rPr>
        <w:t>контроля за</w:t>
      </w:r>
      <w:proofErr w:type="gramEnd"/>
      <w:r w:rsidRPr="00634993">
        <w:rPr>
          <w:rFonts w:ascii="Times New Roman" w:eastAsia="Calibri" w:hAnsi="Times New Roman" w:cs="Times New Roman"/>
          <w:bCs/>
          <w:sz w:val="12"/>
          <w:szCs w:val="12"/>
        </w:rPr>
        <w:t xml:space="preserve"> выполнением принятых Комиссией решений;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4) принимают личное участие в заседаниях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634993">
        <w:rPr>
          <w:rFonts w:ascii="Times New Roman" w:eastAsia="Calibri" w:hAnsi="Times New Roman" w:cs="Times New Roman"/>
          <w:bCs/>
          <w:sz w:val="12"/>
          <w:szCs w:val="12"/>
        </w:rPr>
        <w:t>контролю за</w:t>
      </w:r>
      <w:proofErr w:type="gramEnd"/>
      <w:r w:rsidRPr="00634993">
        <w:rPr>
          <w:rFonts w:ascii="Times New Roman" w:eastAsia="Calibri" w:hAnsi="Times New Roman" w:cs="Times New Roman"/>
          <w:bCs/>
          <w:sz w:val="12"/>
          <w:szCs w:val="12"/>
        </w:rPr>
        <w:t xml:space="preserve"> их выполнением;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6) выполняют решения и поручения Комиссии, поручения ее председателя;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8) осуществляют иные полномочия в соответствии с настоящим Положением.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11. Секретарь Комиссии осуществляет следующие полномочия: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 ведет делопроизводство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4) подписывает протоколы заседания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5) осуществляет иные полномочия в соответствии с настоящим Положением.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12. Основной формой работы Комиссии является заседание.</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Заседание Комиссии созывается и проводится председателем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14. </w:t>
      </w:r>
      <w:proofErr w:type="gramStart"/>
      <w:r w:rsidRPr="00634993">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Верхняя Орлянка муниципального района Сергиевский Самарской области № 7 от 09.03.2021г. «Об утверждении Положения о порядке сообщения лицами, замещающими муниципальные должности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w:t>
      </w:r>
      <w:proofErr w:type="gramEnd"/>
      <w:r w:rsidRPr="00634993">
        <w:rPr>
          <w:rFonts w:ascii="Times New Roman" w:eastAsia="Calibri" w:hAnsi="Times New Roman" w:cs="Times New Roman"/>
          <w:bCs/>
          <w:sz w:val="12"/>
          <w:szCs w:val="12"/>
        </w:rPr>
        <w:t xml:space="preserve"> привести к конфликту интересов».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19. При осуществлении проверки члены Комиссии вправе:</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а) проводить беседу с лицом, замещающим муниципальную должность;</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34993">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20. Лицо, замещающее муниципальную должность, вправе:</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Пояснения приобщаются к материалам проверки.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lastRenderedPageBreak/>
        <w:t xml:space="preserve">в) признать, что лицо, замещающее муниципальную должность, не соблюдал требования об урегулировании конфликта интересов. </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Верхняя Орлянка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25. 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26. </w:t>
      </w:r>
      <w:proofErr w:type="gramStart"/>
      <w:r w:rsidRPr="00634993">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29. В протоколе заседания Комиссии указываются: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6) результаты голосования;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7) решение и обоснование его принятия.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31. В протоколе заседания Комиссии указываются: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ж) другие сведения;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з) результаты голосования;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и) решение и обоснование его принятия.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Верхняя Орлянка муниципального района Сергиевский Самарской области  не позднее трех дней со дня его принятия.</w:t>
      </w:r>
    </w:p>
    <w:p w:rsidR="00634993" w:rsidRPr="00634993" w:rsidRDefault="00634993" w:rsidP="00634993">
      <w:pPr>
        <w:tabs>
          <w:tab w:val="left" w:pos="6936"/>
        </w:tabs>
        <w:spacing w:after="0" w:line="240" w:lineRule="auto"/>
        <w:ind w:firstLine="284"/>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Приложение №2</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 к решению Собрания представителей</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сельского поселения Верхняя Орлянка</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муниципального района Сергиевский</w:t>
      </w:r>
    </w:p>
    <w:p w:rsidR="00634993" w:rsidRPr="00634993" w:rsidRDefault="00634993" w:rsidP="0063499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634993" w:rsidRPr="00634993" w:rsidRDefault="00634993" w:rsidP="0063499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634993">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Верхняя Орлянка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03"/>
      </w:tblGrid>
      <w:tr w:rsidR="00634993" w:rsidTr="00697F11">
        <w:tc>
          <w:tcPr>
            <w:tcW w:w="1526" w:type="dxa"/>
          </w:tcPr>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Председатель Комиссии</w:t>
            </w:r>
          </w:p>
        </w:tc>
        <w:tc>
          <w:tcPr>
            <w:tcW w:w="6203" w:type="dxa"/>
          </w:tcPr>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 xml:space="preserve">Митяева </w:t>
            </w:r>
            <w:r>
              <w:rPr>
                <w:rFonts w:ascii="Times New Roman" w:eastAsia="Calibri" w:hAnsi="Times New Roman" w:cs="Times New Roman"/>
                <w:bCs/>
                <w:sz w:val="12"/>
                <w:szCs w:val="12"/>
              </w:rPr>
              <w:t xml:space="preserve">Алла Александровна  -  депутат </w:t>
            </w:r>
            <w:r w:rsidRPr="00634993">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634993">
              <w:rPr>
                <w:rFonts w:ascii="Times New Roman" w:eastAsia="Calibri" w:hAnsi="Times New Roman" w:cs="Times New Roman"/>
                <w:bCs/>
                <w:sz w:val="12"/>
                <w:szCs w:val="12"/>
              </w:rPr>
              <w:t>Верхня</w:t>
            </w:r>
            <w:r>
              <w:rPr>
                <w:rFonts w:ascii="Times New Roman" w:eastAsia="Calibri" w:hAnsi="Times New Roman" w:cs="Times New Roman"/>
                <w:bCs/>
                <w:sz w:val="12"/>
                <w:szCs w:val="12"/>
              </w:rPr>
              <w:t xml:space="preserve">я Орлянка муниципального района </w:t>
            </w:r>
            <w:r w:rsidRPr="00634993">
              <w:rPr>
                <w:rFonts w:ascii="Times New Roman" w:eastAsia="Calibri" w:hAnsi="Times New Roman" w:cs="Times New Roman"/>
                <w:bCs/>
                <w:sz w:val="12"/>
                <w:szCs w:val="12"/>
              </w:rPr>
              <w:t>Сергиевский Самарской области</w:t>
            </w:r>
          </w:p>
        </w:tc>
      </w:tr>
      <w:tr w:rsidR="00634993" w:rsidTr="00697F11">
        <w:tc>
          <w:tcPr>
            <w:tcW w:w="1526" w:type="dxa"/>
          </w:tcPr>
          <w:p w:rsidR="00634993" w:rsidRDefault="00634993" w:rsidP="00634993">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Заместитель </w:t>
            </w:r>
            <w:r w:rsidRPr="00634993">
              <w:rPr>
                <w:rFonts w:ascii="Times New Roman" w:eastAsia="Calibri" w:hAnsi="Times New Roman" w:cs="Times New Roman"/>
                <w:bCs/>
                <w:sz w:val="12"/>
                <w:szCs w:val="12"/>
              </w:rPr>
              <w:t>председателя</w:t>
            </w:r>
          </w:p>
        </w:tc>
        <w:tc>
          <w:tcPr>
            <w:tcW w:w="6203" w:type="dxa"/>
          </w:tcPr>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Богатырева Елена Борисовна  -  деп</w:t>
            </w:r>
            <w:r>
              <w:rPr>
                <w:rFonts w:ascii="Times New Roman" w:eastAsia="Calibri" w:hAnsi="Times New Roman" w:cs="Times New Roman"/>
                <w:bCs/>
                <w:sz w:val="12"/>
                <w:szCs w:val="12"/>
              </w:rPr>
              <w:t xml:space="preserve">утат Комиссии </w:t>
            </w:r>
            <w:r w:rsidRPr="00634993">
              <w:rPr>
                <w:rFonts w:ascii="Times New Roman" w:eastAsia="Calibri" w:hAnsi="Times New Roman" w:cs="Times New Roman"/>
                <w:bCs/>
                <w:sz w:val="12"/>
                <w:szCs w:val="12"/>
              </w:rPr>
              <w:t>Собрания представителей сельского поселения</w:t>
            </w:r>
            <w:r>
              <w:rPr>
                <w:rFonts w:ascii="Times New Roman" w:eastAsia="Calibri" w:hAnsi="Times New Roman" w:cs="Times New Roman"/>
                <w:bCs/>
                <w:sz w:val="12"/>
                <w:szCs w:val="12"/>
              </w:rPr>
              <w:t xml:space="preserve"> </w:t>
            </w:r>
            <w:r w:rsidRPr="00634993">
              <w:rPr>
                <w:rFonts w:ascii="Times New Roman" w:eastAsia="Calibri" w:hAnsi="Times New Roman" w:cs="Times New Roman"/>
                <w:bCs/>
                <w:sz w:val="12"/>
                <w:szCs w:val="12"/>
              </w:rPr>
              <w:t>Верхня</w:t>
            </w:r>
            <w:r>
              <w:rPr>
                <w:rFonts w:ascii="Times New Roman" w:eastAsia="Calibri" w:hAnsi="Times New Roman" w:cs="Times New Roman"/>
                <w:bCs/>
                <w:sz w:val="12"/>
                <w:szCs w:val="12"/>
              </w:rPr>
              <w:t>я Орлянка муниципального района Сергиевский Самарской области</w:t>
            </w:r>
          </w:p>
        </w:tc>
      </w:tr>
      <w:tr w:rsidR="00634993" w:rsidTr="00697F11">
        <w:tc>
          <w:tcPr>
            <w:tcW w:w="1526" w:type="dxa"/>
          </w:tcPr>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Секретарь Комиссии</w:t>
            </w:r>
          </w:p>
        </w:tc>
        <w:tc>
          <w:tcPr>
            <w:tcW w:w="6203" w:type="dxa"/>
          </w:tcPr>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Исмагилова Т</w:t>
            </w:r>
            <w:r>
              <w:rPr>
                <w:rFonts w:ascii="Times New Roman" w:eastAsia="Calibri" w:hAnsi="Times New Roman" w:cs="Times New Roman"/>
                <w:bCs/>
                <w:sz w:val="12"/>
                <w:szCs w:val="12"/>
              </w:rPr>
              <w:t xml:space="preserve">атьяна Викторовна  -   депутат </w:t>
            </w:r>
            <w:r w:rsidRPr="00634993">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634993">
              <w:rPr>
                <w:rFonts w:ascii="Times New Roman" w:eastAsia="Calibri" w:hAnsi="Times New Roman" w:cs="Times New Roman"/>
                <w:bCs/>
                <w:sz w:val="12"/>
                <w:szCs w:val="12"/>
              </w:rPr>
              <w:t>Верхня</w:t>
            </w:r>
            <w:r>
              <w:rPr>
                <w:rFonts w:ascii="Times New Roman" w:eastAsia="Calibri" w:hAnsi="Times New Roman" w:cs="Times New Roman"/>
                <w:bCs/>
                <w:sz w:val="12"/>
                <w:szCs w:val="12"/>
              </w:rPr>
              <w:t>я Орлянка муниципального района Сергиевский Самарской области</w:t>
            </w:r>
          </w:p>
        </w:tc>
      </w:tr>
      <w:tr w:rsidR="00634993" w:rsidTr="00697F11">
        <w:tc>
          <w:tcPr>
            <w:tcW w:w="1526" w:type="dxa"/>
          </w:tcPr>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Члены Комиссии</w:t>
            </w:r>
          </w:p>
        </w:tc>
        <w:tc>
          <w:tcPr>
            <w:tcW w:w="6203" w:type="dxa"/>
          </w:tcPr>
          <w:p w:rsidR="00634993" w:rsidRP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Ахмет</w:t>
            </w:r>
            <w:r>
              <w:rPr>
                <w:rFonts w:ascii="Times New Roman" w:eastAsia="Calibri" w:hAnsi="Times New Roman" w:cs="Times New Roman"/>
                <w:bCs/>
                <w:sz w:val="12"/>
                <w:szCs w:val="12"/>
              </w:rPr>
              <w:t xml:space="preserve">ов </w:t>
            </w:r>
            <w:proofErr w:type="spellStart"/>
            <w:r>
              <w:rPr>
                <w:rFonts w:ascii="Times New Roman" w:eastAsia="Calibri" w:hAnsi="Times New Roman" w:cs="Times New Roman"/>
                <w:bCs/>
                <w:sz w:val="12"/>
                <w:szCs w:val="12"/>
              </w:rPr>
              <w:t>Рафак</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Рашитович</w:t>
            </w:r>
            <w:proofErr w:type="spellEnd"/>
            <w:r>
              <w:rPr>
                <w:rFonts w:ascii="Times New Roman" w:eastAsia="Calibri" w:hAnsi="Times New Roman" w:cs="Times New Roman"/>
                <w:bCs/>
                <w:sz w:val="12"/>
                <w:szCs w:val="12"/>
              </w:rPr>
              <w:t xml:space="preserve">  -  депутат </w:t>
            </w:r>
            <w:r w:rsidRPr="00634993">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634993">
              <w:rPr>
                <w:rFonts w:ascii="Times New Roman" w:eastAsia="Calibri" w:hAnsi="Times New Roman" w:cs="Times New Roman"/>
                <w:bCs/>
                <w:sz w:val="12"/>
                <w:szCs w:val="12"/>
              </w:rPr>
              <w:t>Верхня</w:t>
            </w:r>
            <w:r>
              <w:rPr>
                <w:rFonts w:ascii="Times New Roman" w:eastAsia="Calibri" w:hAnsi="Times New Roman" w:cs="Times New Roman"/>
                <w:bCs/>
                <w:sz w:val="12"/>
                <w:szCs w:val="12"/>
              </w:rPr>
              <w:t xml:space="preserve">я Орлянка муниципального района </w:t>
            </w:r>
            <w:r w:rsidRPr="00634993">
              <w:rPr>
                <w:rFonts w:ascii="Times New Roman" w:eastAsia="Calibri" w:hAnsi="Times New Roman" w:cs="Times New Roman"/>
                <w:bCs/>
                <w:sz w:val="12"/>
                <w:szCs w:val="12"/>
              </w:rPr>
              <w:t>Сергиевский Самарской области</w:t>
            </w:r>
          </w:p>
          <w:p w:rsidR="00634993" w:rsidRDefault="00634993" w:rsidP="00634993">
            <w:pPr>
              <w:tabs>
                <w:tab w:val="left" w:pos="6936"/>
              </w:tabs>
              <w:jc w:val="both"/>
              <w:rPr>
                <w:rFonts w:ascii="Times New Roman" w:eastAsia="Calibri" w:hAnsi="Times New Roman" w:cs="Times New Roman"/>
                <w:bCs/>
                <w:sz w:val="12"/>
                <w:szCs w:val="12"/>
              </w:rPr>
            </w:pPr>
            <w:r w:rsidRPr="00634993">
              <w:rPr>
                <w:rFonts w:ascii="Times New Roman" w:eastAsia="Calibri" w:hAnsi="Times New Roman" w:cs="Times New Roman"/>
                <w:bCs/>
                <w:sz w:val="12"/>
                <w:szCs w:val="12"/>
              </w:rPr>
              <w:t>Тимашев</w:t>
            </w:r>
            <w:r>
              <w:rPr>
                <w:rFonts w:ascii="Times New Roman" w:eastAsia="Calibri" w:hAnsi="Times New Roman" w:cs="Times New Roman"/>
                <w:bCs/>
                <w:sz w:val="12"/>
                <w:szCs w:val="12"/>
              </w:rPr>
              <w:t xml:space="preserve">а Светлана Юрьевна  -  депутат </w:t>
            </w:r>
            <w:r w:rsidRPr="00634993">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634993">
              <w:rPr>
                <w:rFonts w:ascii="Times New Roman" w:eastAsia="Calibri" w:hAnsi="Times New Roman" w:cs="Times New Roman"/>
                <w:bCs/>
                <w:sz w:val="12"/>
                <w:szCs w:val="12"/>
              </w:rPr>
              <w:t>Верхня</w:t>
            </w:r>
            <w:r>
              <w:rPr>
                <w:rFonts w:ascii="Times New Roman" w:eastAsia="Calibri" w:hAnsi="Times New Roman" w:cs="Times New Roman"/>
                <w:bCs/>
                <w:sz w:val="12"/>
                <w:szCs w:val="12"/>
              </w:rPr>
              <w:t>я Орлянка муниципального района Сергиевский Самарской области</w:t>
            </w:r>
          </w:p>
        </w:tc>
      </w:tr>
    </w:tbl>
    <w:p w:rsidR="00697F11" w:rsidRDefault="00697F11" w:rsidP="00697F11">
      <w:pPr>
        <w:tabs>
          <w:tab w:val="left" w:pos="6936"/>
        </w:tabs>
        <w:spacing w:after="0" w:line="240" w:lineRule="auto"/>
        <w:ind w:firstLine="284"/>
        <w:jc w:val="center"/>
        <w:rPr>
          <w:rFonts w:ascii="Times New Roman" w:eastAsia="Calibri" w:hAnsi="Times New Roman" w:cs="Times New Roman"/>
          <w:bCs/>
          <w:sz w:val="12"/>
          <w:szCs w:val="12"/>
        </w:rPr>
      </w:pPr>
    </w:p>
    <w:p w:rsidR="00697F11" w:rsidRPr="00697F11" w:rsidRDefault="00697F11" w:rsidP="00697F11">
      <w:pPr>
        <w:tabs>
          <w:tab w:val="left" w:pos="6936"/>
        </w:tabs>
        <w:spacing w:after="0" w:line="240" w:lineRule="auto"/>
        <w:ind w:firstLine="284"/>
        <w:jc w:val="center"/>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РЕШЕНИЕ</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№6</w:t>
      </w:r>
    </w:p>
    <w:p w:rsidR="00697F11" w:rsidRPr="00697F11" w:rsidRDefault="00697F11" w:rsidP="00697F11">
      <w:pPr>
        <w:tabs>
          <w:tab w:val="left" w:pos="6936"/>
        </w:tabs>
        <w:spacing w:after="0" w:line="240" w:lineRule="auto"/>
        <w:ind w:firstLine="284"/>
        <w:jc w:val="center"/>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Принято Собранием  представителей</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lastRenderedPageBreak/>
        <w:t>сельского поселения  Воротнее</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97F11">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697F11">
        <w:rPr>
          <w:rFonts w:ascii="Times New Roman" w:eastAsia="Calibri" w:hAnsi="Times New Roman" w:cs="Times New Roman"/>
          <w:bCs/>
          <w:sz w:val="12"/>
          <w:szCs w:val="12"/>
        </w:rPr>
        <w:t xml:space="preserve"> коррупции», Уставом сельского поселения Воротнее муниципального района Сергиевский Самарской </w:t>
      </w:r>
      <w:r>
        <w:rPr>
          <w:rFonts w:ascii="Times New Roman" w:eastAsia="Calibri" w:hAnsi="Times New Roman" w:cs="Times New Roman"/>
          <w:bCs/>
          <w:sz w:val="12"/>
          <w:szCs w:val="12"/>
        </w:rPr>
        <w:t xml:space="preserve">области </w:t>
      </w:r>
      <w:r w:rsidRPr="00697F11">
        <w:rPr>
          <w:rFonts w:ascii="Times New Roman" w:eastAsia="Calibri" w:hAnsi="Times New Roman" w:cs="Times New Roman"/>
          <w:bCs/>
          <w:sz w:val="12"/>
          <w:szCs w:val="12"/>
        </w:rPr>
        <w:t>Собрание Представителей  сельского  поселения Воротнее му</w:t>
      </w:r>
      <w:r>
        <w:rPr>
          <w:rFonts w:ascii="Times New Roman" w:eastAsia="Calibri" w:hAnsi="Times New Roman" w:cs="Times New Roman"/>
          <w:bCs/>
          <w:sz w:val="12"/>
          <w:szCs w:val="12"/>
        </w:rPr>
        <w:t>ниципального района Сергиевский</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РЕШИЛО:</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97F11">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697F11">
        <w:rPr>
          <w:rFonts w:ascii="Times New Roman" w:eastAsia="Calibri" w:hAnsi="Times New Roman" w:cs="Times New Roman"/>
          <w:bCs/>
          <w:sz w:val="12"/>
          <w:szCs w:val="12"/>
        </w:rPr>
        <w:t>Решение собрание Представителей  сельского  поселения Воротнее муниципального района Сергиевский Самарской области № 15 от 08.12.2020 г. «Об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3. Опубликовать настоящее Решение в газете «Сергиевский вестник».</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Председатель</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Собрания Представителей </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сельского поселения Воротнее</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муниципального района Сергиевский </w:t>
      </w:r>
    </w:p>
    <w:p w:rsid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Самарской области                                 </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Т.А.Мамыкина</w:t>
      </w:r>
      <w:proofErr w:type="spellEnd"/>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Глава сельского поселения Воротнее</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муниципального района Сергиевский</w:t>
      </w:r>
    </w:p>
    <w:p w:rsid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12153"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w:t>
      </w:r>
      <w:proofErr w:type="spellStart"/>
      <w:r w:rsidRPr="00697F11">
        <w:rPr>
          <w:rFonts w:ascii="Times New Roman" w:eastAsia="Calibri" w:hAnsi="Times New Roman" w:cs="Times New Roman"/>
          <w:bCs/>
          <w:sz w:val="12"/>
          <w:szCs w:val="12"/>
        </w:rPr>
        <w:t>С.А.Никитин</w:t>
      </w:r>
      <w:proofErr w:type="spellEnd"/>
      <w:r w:rsidRPr="00697F11">
        <w:rPr>
          <w:rFonts w:ascii="Times New Roman" w:eastAsia="Calibri" w:hAnsi="Times New Roman" w:cs="Times New Roman"/>
          <w:bCs/>
          <w:sz w:val="12"/>
          <w:szCs w:val="12"/>
        </w:rPr>
        <w:t xml:space="preserve">     </w:t>
      </w:r>
    </w:p>
    <w:p w:rsid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Приложение</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к решению Собрания представителей</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сельского поселения Воротнее</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муниципального района Сергиевский</w:t>
      </w:r>
    </w:p>
    <w:p w:rsidR="00697F11" w:rsidRPr="00697F11" w:rsidRDefault="00697F11" w:rsidP="00697F1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09.03.2021 г. № 6</w:t>
      </w:r>
    </w:p>
    <w:p w:rsidR="00697F11" w:rsidRPr="00697F11" w:rsidRDefault="00697F11" w:rsidP="00697F1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697F11">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697F11">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w:t>
      </w:r>
      <w:proofErr w:type="gramStart"/>
      <w:r w:rsidRPr="00697F11">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97F11">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3. Лица, замещающие муниципальные должности сельского поселения Воротнее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proofErr w:type="gramStart"/>
      <w:r w:rsidRPr="00697F11">
        <w:rPr>
          <w:rFonts w:ascii="Times New Roman" w:eastAsia="Calibri" w:hAnsi="Times New Roman" w:cs="Times New Roman"/>
          <w:bCs/>
          <w:sz w:val="12"/>
          <w:szCs w:val="12"/>
        </w:rPr>
        <w:t>сообщать</w:t>
      </w:r>
      <w:proofErr w:type="gramEnd"/>
      <w:r w:rsidRPr="00697F11">
        <w:rPr>
          <w:rFonts w:ascii="Times New Roman" w:eastAsia="Calibri" w:hAnsi="Times New Roman" w:cs="Times New Roman"/>
          <w:bCs/>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4. К лицам, замещающим муниципальные должности сельского поселения Воротнее муниципального района Сергиевский Самарской области (далее по тексту – лица, замещающие муниципальные должности), относятся:</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Глава сельского поселения Воротнее муниципального района Сергиевский Самарской области;</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Депутаты  Собрания представителей сельского поселения Воротнее муниципального района Сергиевский Самарской области.</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 (далее-Комиссия).</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Воротнее муниципального района Сергиевский Самарской области (далее-Комиссия)</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697F11" w:rsidRPr="00697F11" w:rsidRDefault="008D7E94" w:rsidP="00697F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697F11" w:rsidRPr="00697F11">
        <w:rPr>
          <w:rFonts w:ascii="Times New Roman" w:eastAsia="Calibri" w:hAnsi="Times New Roman" w:cs="Times New Roman"/>
          <w:bCs/>
          <w:sz w:val="12"/>
          <w:szCs w:val="12"/>
        </w:rPr>
        <w:t xml:space="preserve"> </w:t>
      </w:r>
      <w:proofErr w:type="gramStart"/>
      <w:r w:rsidR="00697F11" w:rsidRPr="00697F11">
        <w:rPr>
          <w:rFonts w:ascii="Times New Roman" w:eastAsia="Calibri" w:hAnsi="Times New Roman" w:cs="Times New Roman"/>
          <w:bCs/>
          <w:sz w:val="12"/>
          <w:szCs w:val="12"/>
        </w:rPr>
        <w:t xml:space="preserve">Уведомления, направленные в Комиссию, по поручению председателя Комиссии могут быть переданы в Собрание представителей сельского поселения Воротнее  муниципального района Сергиевский Самарской области  (далее </w:t>
      </w:r>
      <w:r w:rsidRPr="00697F11">
        <w:rPr>
          <w:rFonts w:ascii="Times New Roman" w:eastAsia="Calibri" w:hAnsi="Times New Roman" w:cs="Times New Roman"/>
          <w:bCs/>
          <w:sz w:val="12"/>
          <w:szCs w:val="12"/>
        </w:rPr>
        <w:t>- С</w:t>
      </w:r>
      <w:r w:rsidR="00697F11" w:rsidRPr="00697F11">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Воротнее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roofErr w:type="gramEnd"/>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lastRenderedPageBreak/>
        <w:t xml:space="preserve">11. </w:t>
      </w:r>
      <w:proofErr w:type="gramStart"/>
      <w:r w:rsidRPr="00697F11">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13. Мотивированное заключение должно содержать:</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а) информацию, изложенную в уведомлении;</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Воротнее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Воротнее муниципального района Сергиевский Самарской области  не позднее трех дней со дня его принятия.</w:t>
      </w:r>
    </w:p>
    <w:p w:rsidR="00697F11" w:rsidRPr="00697F11" w:rsidRDefault="00697F11" w:rsidP="008D7E94">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Воротнее муниципального района</w:t>
      </w:r>
      <w:r w:rsidR="008D7E94">
        <w:rPr>
          <w:rFonts w:ascii="Times New Roman" w:eastAsia="Calibri" w:hAnsi="Times New Roman" w:cs="Times New Roman"/>
          <w:bCs/>
          <w:sz w:val="12"/>
          <w:szCs w:val="12"/>
        </w:rPr>
        <w:t xml:space="preserve"> Сергиевский Самарской области.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Приложение №1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к Положению</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о порядке сообщения лицами,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97F11">
        <w:rPr>
          <w:rFonts w:ascii="Times New Roman" w:eastAsia="Calibri" w:hAnsi="Times New Roman" w:cs="Times New Roman"/>
          <w:bCs/>
          <w:sz w:val="12"/>
          <w:szCs w:val="12"/>
        </w:rPr>
        <w:t>замещающими</w:t>
      </w:r>
      <w:proofErr w:type="gramEnd"/>
      <w:r w:rsidRPr="00697F11">
        <w:rPr>
          <w:rFonts w:ascii="Times New Roman" w:eastAsia="Calibri" w:hAnsi="Times New Roman" w:cs="Times New Roman"/>
          <w:bCs/>
          <w:sz w:val="12"/>
          <w:szCs w:val="12"/>
        </w:rPr>
        <w:t xml:space="preserve"> муниципальные должности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сельского поселения Воротнее</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муниципального района Сергиевский Самарской области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о возникновении личной заинтересованности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при исполнении должностных обязанностей,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которая приводит или может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привести к конфликту интересов</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Председателю Комиссии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по соблюдению требований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к служебному поведению лиц,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97F11">
        <w:rPr>
          <w:rFonts w:ascii="Times New Roman" w:eastAsia="Calibri" w:hAnsi="Times New Roman" w:cs="Times New Roman"/>
          <w:bCs/>
          <w:sz w:val="12"/>
          <w:szCs w:val="12"/>
        </w:rPr>
        <w:t>замещающих</w:t>
      </w:r>
      <w:proofErr w:type="gramEnd"/>
      <w:r w:rsidRPr="00697F11">
        <w:rPr>
          <w:rFonts w:ascii="Times New Roman" w:eastAsia="Calibri" w:hAnsi="Times New Roman" w:cs="Times New Roman"/>
          <w:bCs/>
          <w:sz w:val="12"/>
          <w:szCs w:val="12"/>
        </w:rPr>
        <w:t xml:space="preserve"> муниципальные должности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и урегулированию конфликта интересов</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сельского поселения Воротнее</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муниципального района Сергиевский Самарской области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________________________________________</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от _____________________________________</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(фамилия, инициа</w:t>
      </w:r>
      <w:r w:rsidR="008D7E94">
        <w:rPr>
          <w:rFonts w:ascii="Times New Roman" w:eastAsia="Calibri" w:hAnsi="Times New Roman" w:cs="Times New Roman"/>
          <w:bCs/>
          <w:sz w:val="12"/>
          <w:szCs w:val="12"/>
        </w:rPr>
        <w:t>лы лица, замещаемая  должность</w:t>
      </w:r>
      <w:proofErr w:type="gramStart"/>
      <w:r w:rsidR="008D7E94">
        <w:rPr>
          <w:rFonts w:ascii="Times New Roman" w:eastAsia="Calibri" w:hAnsi="Times New Roman" w:cs="Times New Roman"/>
          <w:bCs/>
          <w:sz w:val="12"/>
          <w:szCs w:val="12"/>
        </w:rPr>
        <w:t>,</w:t>
      </w:r>
      <w:r w:rsidRPr="00697F11">
        <w:rPr>
          <w:rFonts w:ascii="Times New Roman" w:eastAsia="Calibri" w:hAnsi="Times New Roman" w:cs="Times New Roman"/>
          <w:bCs/>
          <w:sz w:val="12"/>
          <w:szCs w:val="12"/>
        </w:rPr>
        <w:t>)</w:t>
      </w:r>
      <w:proofErr w:type="gramEnd"/>
    </w:p>
    <w:p w:rsidR="00697F11" w:rsidRPr="00697F11" w:rsidRDefault="00697F11" w:rsidP="008D7E94">
      <w:pPr>
        <w:tabs>
          <w:tab w:val="left" w:pos="6936"/>
        </w:tabs>
        <w:spacing w:after="0" w:line="240" w:lineRule="auto"/>
        <w:ind w:firstLine="284"/>
        <w:jc w:val="center"/>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УВЕДОМЛЕНИЕ</w:t>
      </w:r>
    </w:p>
    <w:p w:rsidR="00697F11" w:rsidRPr="00697F11" w:rsidRDefault="00697F11" w:rsidP="008D7E94">
      <w:pPr>
        <w:tabs>
          <w:tab w:val="left" w:pos="6936"/>
        </w:tabs>
        <w:spacing w:after="0" w:line="240" w:lineRule="auto"/>
        <w:ind w:firstLine="284"/>
        <w:jc w:val="center"/>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о возникно</w:t>
      </w:r>
      <w:r w:rsidR="008D7E94">
        <w:rPr>
          <w:rFonts w:ascii="Times New Roman" w:eastAsia="Calibri" w:hAnsi="Times New Roman" w:cs="Times New Roman"/>
          <w:bCs/>
          <w:sz w:val="12"/>
          <w:szCs w:val="12"/>
        </w:rPr>
        <w:t xml:space="preserve">вении личной заинтересованности </w:t>
      </w:r>
      <w:r w:rsidRPr="00697F11">
        <w:rPr>
          <w:rFonts w:ascii="Times New Roman" w:eastAsia="Calibri" w:hAnsi="Times New Roman" w:cs="Times New Roman"/>
          <w:bCs/>
          <w:sz w:val="12"/>
          <w:szCs w:val="12"/>
        </w:rPr>
        <w:t>при испол</w:t>
      </w:r>
      <w:r w:rsidR="008D7E94">
        <w:rPr>
          <w:rFonts w:ascii="Times New Roman" w:eastAsia="Calibri" w:hAnsi="Times New Roman" w:cs="Times New Roman"/>
          <w:bCs/>
          <w:sz w:val="12"/>
          <w:szCs w:val="12"/>
        </w:rPr>
        <w:t xml:space="preserve">нении должностных обязанностей, </w:t>
      </w:r>
      <w:r w:rsidRPr="00697F11">
        <w:rPr>
          <w:rFonts w:ascii="Times New Roman" w:eastAsia="Calibri" w:hAnsi="Times New Roman" w:cs="Times New Roman"/>
          <w:bCs/>
          <w:sz w:val="12"/>
          <w:szCs w:val="12"/>
        </w:rPr>
        <w:t>которая приводит или может привести к конфликту интересов</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697F11">
        <w:rPr>
          <w:rFonts w:ascii="Times New Roman" w:eastAsia="Calibri" w:hAnsi="Times New Roman" w:cs="Times New Roman"/>
          <w:bCs/>
          <w:sz w:val="12"/>
          <w:szCs w:val="12"/>
        </w:rPr>
        <w:t>нужное</w:t>
      </w:r>
      <w:proofErr w:type="gramEnd"/>
      <w:r w:rsidRPr="00697F11">
        <w:rPr>
          <w:rFonts w:ascii="Times New Roman" w:eastAsia="Calibri" w:hAnsi="Times New Roman" w:cs="Times New Roman"/>
          <w:bCs/>
          <w:sz w:val="12"/>
          <w:szCs w:val="12"/>
        </w:rPr>
        <w:t xml:space="preserve"> подчеркнуть).</w:t>
      </w: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697F11" w:rsidRPr="00697F11" w:rsidRDefault="00697F11" w:rsidP="008D7E9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97F11" w:rsidRPr="00697F11" w:rsidRDefault="00697F11" w:rsidP="008D7E94">
      <w:pPr>
        <w:tabs>
          <w:tab w:val="left" w:pos="6936"/>
        </w:tabs>
        <w:spacing w:after="0" w:line="240" w:lineRule="auto"/>
        <w:jc w:val="both"/>
        <w:rPr>
          <w:rFonts w:ascii="Times New Roman" w:eastAsia="Calibri" w:hAnsi="Times New Roman" w:cs="Times New Roman"/>
          <w:bCs/>
          <w:sz w:val="12"/>
          <w:szCs w:val="12"/>
        </w:rPr>
      </w:pP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697F11" w:rsidRPr="00697F11" w:rsidRDefault="00697F11" w:rsidP="008D7E9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p>
    <w:p w:rsidR="00697F11" w:rsidRP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697F11" w:rsidRPr="00697F11" w:rsidRDefault="00697F11" w:rsidP="008D7E9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97F11" w:rsidRPr="00697F11" w:rsidRDefault="00697F11" w:rsidP="008D7E94">
      <w:pPr>
        <w:tabs>
          <w:tab w:val="left" w:pos="6936"/>
        </w:tabs>
        <w:spacing w:after="0" w:line="240" w:lineRule="auto"/>
        <w:jc w:val="both"/>
        <w:rPr>
          <w:rFonts w:ascii="Times New Roman" w:eastAsia="Calibri" w:hAnsi="Times New Roman" w:cs="Times New Roman"/>
          <w:bCs/>
          <w:sz w:val="12"/>
          <w:szCs w:val="12"/>
        </w:rPr>
      </w:pPr>
    </w:p>
    <w:p w:rsidR="00697F11" w:rsidRDefault="00697F11" w:rsidP="00697F11">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 при рассмотрении настоящего уведомления (</w:t>
      </w:r>
      <w:proofErr w:type="gramStart"/>
      <w:r w:rsidRPr="00697F11">
        <w:rPr>
          <w:rFonts w:ascii="Times New Roman" w:eastAsia="Calibri" w:hAnsi="Times New Roman" w:cs="Times New Roman"/>
          <w:bCs/>
          <w:sz w:val="12"/>
          <w:szCs w:val="12"/>
        </w:rPr>
        <w:t>нужное</w:t>
      </w:r>
      <w:proofErr w:type="gramEnd"/>
      <w:r w:rsidRPr="00697F11">
        <w:rPr>
          <w:rFonts w:ascii="Times New Roman" w:eastAsia="Calibri" w:hAnsi="Times New Roman" w:cs="Times New Roman"/>
          <w:bCs/>
          <w:sz w:val="12"/>
          <w:szCs w:val="12"/>
        </w:rPr>
        <w:t xml:space="preserve"> подчеркнуть).</w:t>
      </w:r>
    </w:p>
    <w:p w:rsidR="008D7E94" w:rsidRDefault="008D7E94" w:rsidP="00697F11">
      <w:pPr>
        <w:tabs>
          <w:tab w:val="left" w:pos="6936"/>
        </w:tabs>
        <w:spacing w:after="0" w:line="240" w:lineRule="auto"/>
        <w:ind w:firstLine="284"/>
        <w:jc w:val="both"/>
        <w:rPr>
          <w:rFonts w:ascii="Times New Roman" w:eastAsia="Calibri" w:hAnsi="Times New Roman" w:cs="Times New Roman"/>
          <w:bCs/>
          <w:sz w:val="12"/>
          <w:szCs w:val="12"/>
        </w:rPr>
      </w:pPr>
    </w:p>
    <w:p w:rsidR="008D7E94" w:rsidRPr="00697F11" w:rsidRDefault="008D7E94" w:rsidP="00697F11">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8D7E94" w:rsidRPr="008D7E94" w:rsidTr="008D7E94">
        <w:tc>
          <w:tcPr>
            <w:tcW w:w="94" w:type="pct"/>
            <w:tcBorders>
              <w:top w:val="nil"/>
              <w:left w:val="nil"/>
              <w:bottom w:val="nil"/>
              <w:right w:val="nil"/>
            </w:tcBorders>
            <w:vAlign w:val="bottom"/>
          </w:tcPr>
          <w:p w:rsidR="008D7E94" w:rsidRPr="008D7E94" w:rsidRDefault="008D7E94" w:rsidP="004A54B6">
            <w:pPr>
              <w:autoSpaceDE w:val="0"/>
              <w:autoSpaceDN w:val="0"/>
              <w:spacing w:after="0" w:line="240" w:lineRule="auto"/>
              <w:jc w:val="right"/>
              <w:rPr>
                <w:rFonts w:ascii="Times New Roman" w:eastAsia="Times New Roman" w:hAnsi="Times New Roman" w:cs="Times New Roman"/>
                <w:sz w:val="12"/>
                <w:szCs w:val="12"/>
                <w:lang w:eastAsia="ru-RU"/>
              </w:rPr>
            </w:pPr>
            <w:r w:rsidRPr="008D7E94">
              <w:rPr>
                <w:rFonts w:ascii="Times New Roman" w:eastAsia="Times New Roman" w:hAnsi="Times New Roman" w:cs="Times New Roman"/>
                <w:sz w:val="12"/>
                <w:szCs w:val="12"/>
                <w:lang w:eastAsia="ru-RU"/>
              </w:rPr>
              <w:lastRenderedPageBreak/>
              <w:t>“</w:t>
            </w:r>
          </w:p>
        </w:tc>
        <w:tc>
          <w:tcPr>
            <w:tcW w:w="228" w:type="pct"/>
            <w:tcBorders>
              <w:top w:val="nil"/>
              <w:left w:val="nil"/>
              <w:bottom w:val="single" w:sz="4" w:space="0" w:color="auto"/>
              <w:right w:val="nil"/>
            </w:tcBorders>
            <w:vAlign w:val="bottom"/>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r w:rsidRPr="008D7E94">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8D7E94" w:rsidRPr="008D7E94" w:rsidRDefault="008D7E94" w:rsidP="004A54B6">
            <w:pPr>
              <w:autoSpaceDE w:val="0"/>
              <w:autoSpaceDN w:val="0"/>
              <w:spacing w:after="0" w:line="240" w:lineRule="auto"/>
              <w:jc w:val="right"/>
              <w:rPr>
                <w:rFonts w:ascii="Times New Roman" w:eastAsia="Times New Roman" w:hAnsi="Times New Roman" w:cs="Times New Roman"/>
                <w:sz w:val="12"/>
                <w:szCs w:val="12"/>
                <w:lang w:eastAsia="ru-RU"/>
              </w:rPr>
            </w:pPr>
            <w:r w:rsidRPr="008D7E94">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8D7E94" w:rsidRPr="008D7E94" w:rsidRDefault="008D7E94" w:rsidP="004A54B6">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8D7E94">
              <w:rPr>
                <w:rFonts w:ascii="Times New Roman" w:eastAsia="Times New Roman" w:hAnsi="Times New Roman" w:cs="Times New Roman"/>
                <w:sz w:val="12"/>
                <w:szCs w:val="12"/>
                <w:lang w:eastAsia="ru-RU"/>
              </w:rPr>
              <w:t>г</w:t>
            </w:r>
            <w:proofErr w:type="gramEnd"/>
            <w:r w:rsidRPr="008D7E94">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p>
        </w:tc>
      </w:tr>
      <w:tr w:rsidR="008D7E94" w:rsidRPr="008D7E94" w:rsidTr="008D7E94">
        <w:tc>
          <w:tcPr>
            <w:tcW w:w="94" w:type="pct"/>
            <w:tcBorders>
              <w:top w:val="nil"/>
              <w:left w:val="nil"/>
              <w:bottom w:val="nil"/>
              <w:right w:val="nil"/>
            </w:tcBorders>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8D7E94" w:rsidRPr="008D7E94" w:rsidRDefault="008D7E94" w:rsidP="004A54B6">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8D7E94" w:rsidRPr="008D7E94" w:rsidRDefault="008D7E94" w:rsidP="004A54B6">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r w:rsidRPr="008D7E94">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8D7E94" w:rsidRPr="008D7E94" w:rsidRDefault="008D7E94" w:rsidP="004A54B6">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8D7E94" w:rsidRPr="008D7E94" w:rsidRDefault="008D7E94" w:rsidP="004A54B6">
            <w:pPr>
              <w:autoSpaceDE w:val="0"/>
              <w:autoSpaceDN w:val="0"/>
              <w:spacing w:after="0" w:line="240" w:lineRule="auto"/>
              <w:jc w:val="center"/>
              <w:rPr>
                <w:rFonts w:ascii="Times New Roman" w:eastAsia="Times New Roman" w:hAnsi="Times New Roman" w:cs="Times New Roman"/>
                <w:sz w:val="12"/>
                <w:szCs w:val="12"/>
                <w:lang w:eastAsia="ru-RU"/>
              </w:rPr>
            </w:pPr>
            <w:r w:rsidRPr="008D7E94">
              <w:rPr>
                <w:rFonts w:ascii="Times New Roman" w:eastAsia="Times New Roman" w:hAnsi="Times New Roman" w:cs="Times New Roman"/>
                <w:sz w:val="12"/>
                <w:szCs w:val="12"/>
                <w:lang w:eastAsia="ru-RU"/>
              </w:rPr>
              <w:t>(расшифровка подписи)</w:t>
            </w:r>
          </w:p>
        </w:tc>
      </w:tr>
    </w:tbl>
    <w:p w:rsidR="008D7E94" w:rsidRPr="00697F11" w:rsidRDefault="00697F11" w:rsidP="008D7E94">
      <w:pPr>
        <w:tabs>
          <w:tab w:val="left" w:pos="6936"/>
        </w:tabs>
        <w:spacing w:after="0" w:line="240" w:lineRule="auto"/>
        <w:ind w:firstLine="284"/>
        <w:jc w:val="both"/>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ab/>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Приложение №2</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к Положению</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о порядке сообщения лицами,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97F11">
        <w:rPr>
          <w:rFonts w:ascii="Times New Roman" w:eastAsia="Calibri" w:hAnsi="Times New Roman" w:cs="Times New Roman"/>
          <w:bCs/>
          <w:sz w:val="12"/>
          <w:szCs w:val="12"/>
        </w:rPr>
        <w:t>замещающими</w:t>
      </w:r>
      <w:proofErr w:type="gramEnd"/>
      <w:r w:rsidRPr="00697F11">
        <w:rPr>
          <w:rFonts w:ascii="Times New Roman" w:eastAsia="Calibri" w:hAnsi="Times New Roman" w:cs="Times New Roman"/>
          <w:bCs/>
          <w:sz w:val="12"/>
          <w:szCs w:val="12"/>
        </w:rPr>
        <w:t xml:space="preserve"> муниципальные должности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сельского поселения Воротнее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муниципального района Сергиевский Самарской области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о возникновении личной заинтересованности</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при исполнении должностных обязанностей,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которая приводит или может </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привести к конфликту и</w:t>
      </w:r>
      <w:r w:rsidR="008D7E94">
        <w:rPr>
          <w:rFonts w:ascii="Times New Roman" w:eastAsia="Calibri" w:hAnsi="Times New Roman" w:cs="Times New Roman"/>
          <w:bCs/>
          <w:sz w:val="12"/>
          <w:szCs w:val="12"/>
        </w:rPr>
        <w:t>нтересов</w:t>
      </w:r>
    </w:p>
    <w:p w:rsidR="00697F11" w:rsidRPr="00697F11" w:rsidRDefault="008D7E94" w:rsidP="008D7E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00697F11" w:rsidRPr="00697F11">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00697F11" w:rsidRPr="00697F11">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00697F11" w:rsidRPr="00697F11">
        <w:rPr>
          <w:rFonts w:ascii="Times New Roman" w:eastAsia="Calibri" w:hAnsi="Times New Roman" w:cs="Times New Roman"/>
          <w:bCs/>
          <w:sz w:val="12"/>
          <w:szCs w:val="12"/>
        </w:rPr>
        <w:t>которая приводит или может привести к конфликту интересов</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начат «___» ______________ 20__ г.</w:t>
      </w:r>
    </w:p>
    <w:p w:rsidR="00697F11" w:rsidRP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окончен «___» ______________ 20__ г.</w:t>
      </w:r>
    </w:p>
    <w:p w:rsidR="00697F11" w:rsidRDefault="00697F11" w:rsidP="008D7E94">
      <w:pPr>
        <w:tabs>
          <w:tab w:val="left" w:pos="6936"/>
        </w:tabs>
        <w:spacing w:after="0" w:line="240" w:lineRule="auto"/>
        <w:ind w:firstLine="284"/>
        <w:jc w:val="right"/>
        <w:rPr>
          <w:rFonts w:ascii="Times New Roman" w:eastAsia="Calibri" w:hAnsi="Times New Roman" w:cs="Times New Roman"/>
          <w:bCs/>
          <w:sz w:val="12"/>
          <w:szCs w:val="12"/>
        </w:rPr>
      </w:pPr>
      <w:r w:rsidRPr="00697F11">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1016"/>
        <w:gridCol w:w="765"/>
        <w:gridCol w:w="1195"/>
        <w:gridCol w:w="1276"/>
        <w:gridCol w:w="1242"/>
      </w:tblGrid>
      <w:tr w:rsidR="008D7E94" w:rsidTr="008D7E94">
        <w:trPr>
          <w:trHeight w:val="224"/>
        </w:trPr>
        <w:tc>
          <w:tcPr>
            <w:tcW w:w="0" w:type="auto"/>
            <w:vMerge w:val="restart"/>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N</w:t>
            </w:r>
          </w:p>
          <w:p w:rsidR="008D7E94" w:rsidRPr="008D7E94" w:rsidRDefault="008D7E94" w:rsidP="008D7E94">
            <w:pPr>
              <w:autoSpaceDE w:val="0"/>
              <w:autoSpaceDN w:val="0"/>
              <w:adjustRightInd w:val="0"/>
              <w:jc w:val="center"/>
              <w:rPr>
                <w:rFonts w:ascii="Times New Roman" w:hAnsi="Times New Roman" w:cs="Times New Roman"/>
                <w:sz w:val="12"/>
                <w:szCs w:val="12"/>
              </w:rPr>
            </w:pPr>
            <w:proofErr w:type="gramStart"/>
            <w:r w:rsidRPr="008D7E94">
              <w:rPr>
                <w:rFonts w:ascii="Times New Roman" w:hAnsi="Times New Roman" w:cs="Times New Roman"/>
                <w:sz w:val="12"/>
                <w:szCs w:val="12"/>
              </w:rPr>
              <w:t>п</w:t>
            </w:r>
            <w:proofErr w:type="gramEnd"/>
            <w:r w:rsidRPr="008D7E94">
              <w:rPr>
                <w:rFonts w:ascii="Times New Roman" w:hAnsi="Times New Roman" w:cs="Times New Roman"/>
                <w:sz w:val="12"/>
                <w:szCs w:val="12"/>
              </w:rPr>
              <w:t>/п</w:t>
            </w:r>
          </w:p>
        </w:tc>
        <w:tc>
          <w:tcPr>
            <w:tcW w:w="1006" w:type="dxa"/>
            <w:vMerge w:val="restart"/>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Дата и время регистрации уведомления</w:t>
            </w:r>
          </w:p>
        </w:tc>
        <w:tc>
          <w:tcPr>
            <w:tcW w:w="851" w:type="dxa"/>
            <w:vMerge w:val="restart"/>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Количество листов</w:t>
            </w:r>
          </w:p>
        </w:tc>
        <w:tc>
          <w:tcPr>
            <w:tcW w:w="2976" w:type="dxa"/>
            <w:gridSpan w:val="3"/>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vAlign w:val="center"/>
          </w:tcPr>
          <w:p w:rsidR="008D7E94" w:rsidRDefault="008D7E94" w:rsidP="008D7E94">
            <w:pPr>
              <w:tabs>
                <w:tab w:val="left" w:pos="6936"/>
              </w:tabs>
              <w:jc w:val="center"/>
              <w:rPr>
                <w:rFonts w:ascii="Times New Roman" w:eastAsia="Calibri" w:hAnsi="Times New Roman" w:cs="Times New Roman"/>
                <w:bCs/>
                <w:sz w:val="12"/>
                <w:szCs w:val="12"/>
              </w:rPr>
            </w:pPr>
            <w:r w:rsidRPr="008D7E94">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8D7E94" w:rsidRDefault="008D7E94" w:rsidP="008D7E94">
            <w:pPr>
              <w:tabs>
                <w:tab w:val="left" w:pos="6936"/>
              </w:tabs>
              <w:jc w:val="center"/>
              <w:rPr>
                <w:rFonts w:ascii="Times New Roman" w:eastAsia="Calibri" w:hAnsi="Times New Roman" w:cs="Times New Roman"/>
                <w:bCs/>
                <w:sz w:val="12"/>
                <w:szCs w:val="12"/>
              </w:rPr>
            </w:pPr>
            <w:r w:rsidRPr="008D7E94">
              <w:rPr>
                <w:rFonts w:ascii="Times New Roman" w:hAnsi="Times New Roman" w:cs="Times New Roman"/>
                <w:sz w:val="12"/>
                <w:szCs w:val="12"/>
              </w:rPr>
              <w:t>Отметка о получении копии уведомления (копию получил, подпись)</w:t>
            </w:r>
          </w:p>
        </w:tc>
      </w:tr>
      <w:tr w:rsidR="008D7E94" w:rsidTr="008D7E94">
        <w:trPr>
          <w:trHeight w:val="70"/>
        </w:trPr>
        <w:tc>
          <w:tcPr>
            <w:tcW w:w="0" w:type="auto"/>
            <w:vMerge/>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006" w:type="dxa"/>
            <w:vMerge/>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851" w:type="dxa"/>
            <w:vMerge/>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01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фамилия, имя, отчество</w:t>
            </w:r>
          </w:p>
        </w:tc>
        <w:tc>
          <w:tcPr>
            <w:tcW w:w="0" w:type="auto"/>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должность</w:t>
            </w:r>
          </w:p>
        </w:tc>
        <w:tc>
          <w:tcPr>
            <w:tcW w:w="1195"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контактная информация</w:t>
            </w:r>
          </w:p>
        </w:tc>
        <w:tc>
          <w:tcPr>
            <w:tcW w:w="1276" w:type="dxa"/>
            <w:vMerge/>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242" w:type="dxa"/>
            <w:vMerge/>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r>
      <w:tr w:rsidR="008D7E94" w:rsidTr="008D7E94">
        <w:tc>
          <w:tcPr>
            <w:tcW w:w="0" w:type="auto"/>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1</w:t>
            </w:r>
          </w:p>
        </w:tc>
        <w:tc>
          <w:tcPr>
            <w:tcW w:w="100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2</w:t>
            </w:r>
          </w:p>
        </w:tc>
        <w:tc>
          <w:tcPr>
            <w:tcW w:w="851"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3</w:t>
            </w:r>
          </w:p>
        </w:tc>
        <w:tc>
          <w:tcPr>
            <w:tcW w:w="101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4</w:t>
            </w:r>
          </w:p>
        </w:tc>
        <w:tc>
          <w:tcPr>
            <w:tcW w:w="0" w:type="auto"/>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5</w:t>
            </w:r>
          </w:p>
        </w:tc>
        <w:tc>
          <w:tcPr>
            <w:tcW w:w="1195"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6</w:t>
            </w:r>
          </w:p>
        </w:tc>
        <w:tc>
          <w:tcPr>
            <w:tcW w:w="127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7</w:t>
            </w:r>
          </w:p>
        </w:tc>
        <w:tc>
          <w:tcPr>
            <w:tcW w:w="1242"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r w:rsidRPr="008D7E94">
              <w:rPr>
                <w:rFonts w:ascii="Times New Roman" w:hAnsi="Times New Roman" w:cs="Times New Roman"/>
                <w:sz w:val="12"/>
                <w:szCs w:val="12"/>
              </w:rPr>
              <w:t>8</w:t>
            </w:r>
          </w:p>
        </w:tc>
      </w:tr>
      <w:tr w:rsidR="008D7E94" w:rsidTr="008D7E94">
        <w:tc>
          <w:tcPr>
            <w:tcW w:w="0" w:type="auto"/>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00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851"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01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0" w:type="auto"/>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195"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276"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c>
          <w:tcPr>
            <w:tcW w:w="1242" w:type="dxa"/>
            <w:vAlign w:val="center"/>
          </w:tcPr>
          <w:p w:rsidR="008D7E94" w:rsidRPr="008D7E94" w:rsidRDefault="008D7E94" w:rsidP="008D7E94">
            <w:pPr>
              <w:autoSpaceDE w:val="0"/>
              <w:autoSpaceDN w:val="0"/>
              <w:adjustRightInd w:val="0"/>
              <w:jc w:val="center"/>
              <w:rPr>
                <w:rFonts w:ascii="Times New Roman" w:hAnsi="Times New Roman" w:cs="Times New Roman"/>
                <w:sz w:val="12"/>
                <w:szCs w:val="12"/>
              </w:rPr>
            </w:pPr>
          </w:p>
        </w:tc>
      </w:tr>
    </w:tbl>
    <w:p w:rsid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p>
    <w:p w:rsidR="008D7E94" w:rsidRPr="008D7E94" w:rsidRDefault="008D7E94" w:rsidP="008D7E94">
      <w:pPr>
        <w:tabs>
          <w:tab w:val="left" w:pos="6936"/>
        </w:tabs>
        <w:spacing w:after="0" w:line="240" w:lineRule="auto"/>
        <w:ind w:firstLine="284"/>
        <w:jc w:val="center"/>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РЕШЕНИЕ</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 xml:space="preserve">«09» марта 2021 г.                                                                       </w:t>
      </w:r>
      <w:r>
        <w:rPr>
          <w:rFonts w:ascii="Times New Roman" w:eastAsia="Calibri" w:hAnsi="Times New Roman" w:cs="Times New Roman"/>
          <w:bCs/>
          <w:sz w:val="12"/>
          <w:szCs w:val="12"/>
        </w:rPr>
        <w:t xml:space="preserve">                                                                                                                     </w:t>
      </w:r>
      <w:r w:rsidR="00E91815">
        <w:rPr>
          <w:rFonts w:ascii="Times New Roman" w:eastAsia="Calibri" w:hAnsi="Times New Roman" w:cs="Times New Roman"/>
          <w:bCs/>
          <w:sz w:val="12"/>
          <w:szCs w:val="12"/>
        </w:rPr>
        <w:t xml:space="preserve">             № </w:t>
      </w:r>
      <w:r>
        <w:rPr>
          <w:rFonts w:ascii="Times New Roman" w:eastAsia="Calibri" w:hAnsi="Times New Roman" w:cs="Times New Roman"/>
          <w:bCs/>
          <w:sz w:val="12"/>
          <w:szCs w:val="12"/>
        </w:rPr>
        <w:t>7</w:t>
      </w:r>
    </w:p>
    <w:p w:rsidR="008D7E94" w:rsidRPr="008D7E94" w:rsidRDefault="008D7E94" w:rsidP="008D7E94">
      <w:pPr>
        <w:tabs>
          <w:tab w:val="left" w:pos="6936"/>
        </w:tabs>
        <w:spacing w:after="0" w:line="240" w:lineRule="auto"/>
        <w:ind w:firstLine="284"/>
        <w:jc w:val="center"/>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Принято Собранием  представителей</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сельского поселения  Воротнее</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 xml:space="preserve">муниципального района Сергиевский </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соответствии с </w:t>
      </w:r>
      <w:r w:rsidRPr="008D7E94">
        <w:rPr>
          <w:rFonts w:ascii="Times New Roman" w:eastAsia="Calibri" w:hAnsi="Times New Roman" w:cs="Times New Roman"/>
          <w:bCs/>
          <w:sz w:val="12"/>
          <w:szCs w:val="12"/>
        </w:rPr>
        <w:t xml:space="preserve">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Воротнее муниципального района </w:t>
      </w:r>
      <w:r>
        <w:rPr>
          <w:rFonts w:ascii="Times New Roman" w:eastAsia="Calibri" w:hAnsi="Times New Roman" w:cs="Times New Roman"/>
          <w:bCs/>
          <w:sz w:val="12"/>
          <w:szCs w:val="12"/>
        </w:rPr>
        <w:t xml:space="preserve">Сергиевский Самарской области, </w:t>
      </w:r>
      <w:r w:rsidRPr="008D7E94">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РЕШИЛО:</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D7E94">
        <w:rPr>
          <w:rFonts w:ascii="Times New Roman" w:eastAsia="Calibri" w:hAnsi="Times New Roman" w:cs="Times New Roman"/>
          <w:bCs/>
          <w:sz w:val="12"/>
          <w:szCs w:val="12"/>
        </w:rPr>
        <w:t>Создать Комиссию по соблюдению требований к служебному поведению лиц, зам</w:t>
      </w:r>
      <w:r w:rsidR="00E91815">
        <w:rPr>
          <w:rFonts w:ascii="Times New Roman" w:eastAsia="Calibri" w:hAnsi="Times New Roman" w:cs="Times New Roman"/>
          <w:bCs/>
          <w:sz w:val="12"/>
          <w:szCs w:val="12"/>
        </w:rPr>
        <w:t>ещающих муниципальные должности</w:t>
      </w:r>
      <w:r w:rsidRPr="008D7E94">
        <w:rPr>
          <w:rFonts w:ascii="Times New Roman" w:eastAsia="Calibri" w:hAnsi="Times New Roman" w:cs="Times New Roman"/>
          <w:bCs/>
          <w:sz w:val="12"/>
          <w:szCs w:val="12"/>
        </w:rPr>
        <w:t xml:space="preserve"> и урегулированию конфликта интересов сельского поселения Воротнее муниципального района Сергиевский Самарской области.</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 согласно приложению №1 к настоящему решению.</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 согласно приложению № 2 к настоящему решению.</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4. Опубликовать настоящее Решение в газете «Сергиевский вестник».</w:t>
      </w:r>
    </w:p>
    <w:p w:rsidR="008D7E94" w:rsidRPr="008D7E94" w:rsidRDefault="008D7E94" w:rsidP="008D7E94">
      <w:pPr>
        <w:tabs>
          <w:tab w:val="left" w:pos="6936"/>
        </w:tabs>
        <w:spacing w:after="0" w:line="240" w:lineRule="auto"/>
        <w:ind w:firstLine="284"/>
        <w:jc w:val="both"/>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Председатель</w:t>
      </w:r>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 xml:space="preserve">Собрания Представителей </w:t>
      </w:r>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сельского поселения Воротнее</w:t>
      </w:r>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 xml:space="preserve">муниципального района Сергиевский </w:t>
      </w:r>
    </w:p>
    <w:p w:rsid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w:t>
      </w:r>
      <w:r w:rsidRPr="008D7E94">
        <w:rPr>
          <w:rFonts w:ascii="Times New Roman" w:eastAsia="Calibri" w:hAnsi="Times New Roman" w:cs="Times New Roman"/>
          <w:bCs/>
          <w:sz w:val="12"/>
          <w:szCs w:val="12"/>
        </w:rPr>
        <w:t xml:space="preserve">области           </w:t>
      </w:r>
      <w:r>
        <w:rPr>
          <w:rFonts w:ascii="Times New Roman" w:eastAsia="Calibri" w:hAnsi="Times New Roman" w:cs="Times New Roman"/>
          <w:bCs/>
          <w:sz w:val="12"/>
          <w:szCs w:val="12"/>
        </w:rPr>
        <w:t xml:space="preserve">                               </w:t>
      </w:r>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Т.А.Мамыкина</w:t>
      </w:r>
      <w:proofErr w:type="spellEnd"/>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Глава сельского поселения Воротнее</w:t>
      </w:r>
    </w:p>
    <w:p w:rsidR="008D7E94" w:rsidRP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sidRPr="008D7E94">
        <w:rPr>
          <w:rFonts w:ascii="Times New Roman" w:eastAsia="Calibri" w:hAnsi="Times New Roman" w:cs="Times New Roman"/>
          <w:bCs/>
          <w:sz w:val="12"/>
          <w:szCs w:val="12"/>
        </w:rPr>
        <w:t>муниципального района Сергиевский</w:t>
      </w:r>
    </w:p>
    <w:p w:rsid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D7E94" w:rsidRDefault="008D7E94" w:rsidP="008D7E9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sidRPr="008D7E94">
        <w:rPr>
          <w:rFonts w:ascii="Times New Roman" w:eastAsia="Calibri" w:hAnsi="Times New Roman" w:cs="Times New Roman"/>
          <w:bCs/>
          <w:sz w:val="12"/>
          <w:szCs w:val="12"/>
        </w:rPr>
        <w:t>С.А.Никитин</w:t>
      </w:r>
      <w:proofErr w:type="spellEnd"/>
    </w:p>
    <w:p w:rsidR="00E91815" w:rsidRDefault="00E91815" w:rsidP="008D7E94">
      <w:pPr>
        <w:tabs>
          <w:tab w:val="left" w:pos="6936"/>
        </w:tabs>
        <w:spacing w:after="0" w:line="240" w:lineRule="auto"/>
        <w:ind w:firstLine="284"/>
        <w:jc w:val="right"/>
        <w:rPr>
          <w:rFonts w:ascii="Times New Roman" w:eastAsia="Calibri" w:hAnsi="Times New Roman" w:cs="Times New Roman"/>
          <w:bCs/>
          <w:sz w:val="12"/>
          <w:szCs w:val="12"/>
        </w:rPr>
      </w:pP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Приложение №1</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 к решению Собрания представителей</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сельского поселения Воротнее</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муниципального района Сергиевский</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09.03.2021 г. № 7</w:t>
      </w:r>
    </w:p>
    <w:p w:rsidR="00E91815" w:rsidRPr="00E91815" w:rsidRDefault="00E91815" w:rsidP="00E9181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E91815">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91815">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Воротнее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E91815">
        <w:rPr>
          <w:rFonts w:ascii="Times New Roman" w:eastAsia="Calibri" w:hAnsi="Times New Roman" w:cs="Times New Roman"/>
          <w:bCs/>
          <w:sz w:val="12"/>
          <w:szCs w:val="12"/>
        </w:rPr>
        <w:t xml:space="preserve">», </w:t>
      </w:r>
      <w:proofErr w:type="gramStart"/>
      <w:r w:rsidRPr="00E91815">
        <w:rPr>
          <w:rFonts w:ascii="Times New Roman" w:eastAsia="Calibri" w:hAnsi="Times New Roman" w:cs="Times New Roman"/>
          <w:bCs/>
          <w:sz w:val="12"/>
          <w:szCs w:val="12"/>
        </w:rPr>
        <w:t xml:space="preserve">Законом Самарской области от 10.03.2009 № 23-ГД «О противодействии коррупции в Самарской области», Уставом сельского поселения Воротнее муниципального района Сергиевский Самарской области, Решением Собрания представителей </w:t>
      </w:r>
      <w:r w:rsidRPr="00E91815">
        <w:rPr>
          <w:rFonts w:ascii="Times New Roman" w:eastAsia="Calibri" w:hAnsi="Times New Roman" w:cs="Times New Roman"/>
          <w:bCs/>
          <w:sz w:val="12"/>
          <w:szCs w:val="12"/>
        </w:rPr>
        <w:lastRenderedPageBreak/>
        <w:t>сельского поселения Воротнее муниципального района Сергиевский Самарской области № 6 от 09.03.2021 г. «Об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w:t>
      </w:r>
      <w:proofErr w:type="gramEnd"/>
      <w:r w:rsidRPr="00E91815">
        <w:rPr>
          <w:rFonts w:ascii="Times New Roman" w:eastAsia="Calibri" w:hAnsi="Times New Roman" w:cs="Times New Roman"/>
          <w:bCs/>
          <w:sz w:val="12"/>
          <w:szCs w:val="12"/>
        </w:rPr>
        <w:t xml:space="preserve"> должностных обязанностей, </w:t>
      </w:r>
      <w:proofErr w:type="gramStart"/>
      <w:r w:rsidRPr="00E91815">
        <w:rPr>
          <w:rFonts w:ascii="Times New Roman" w:eastAsia="Calibri" w:hAnsi="Times New Roman" w:cs="Times New Roman"/>
          <w:bCs/>
          <w:sz w:val="12"/>
          <w:szCs w:val="12"/>
        </w:rPr>
        <w:t>которая</w:t>
      </w:r>
      <w:proofErr w:type="gramEnd"/>
      <w:r w:rsidRPr="00E91815">
        <w:rPr>
          <w:rFonts w:ascii="Times New Roman" w:eastAsia="Calibri" w:hAnsi="Times New Roman" w:cs="Times New Roman"/>
          <w:bCs/>
          <w:sz w:val="12"/>
          <w:szCs w:val="12"/>
        </w:rPr>
        <w:t xml:space="preserve"> приводит или может привести к конфликту интересов».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Лицами, замещающими муниципальные должности в сельском поселении Воротнее муниципального района Сергиевский Самарской области (далее-лица, замещающие муниципальные должности), являются лица:</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Глава сельского поселения Воротнее муниципального района Сергиевский Самарской области;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депутаты Собрания представителей сельского поселения Воротнее муниципального района Сергиевский Самарской области;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Воротнее муниципального района Сергиевский Самарской области настоящим Положением, иными правовыми актами.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4. Основными задачами Комиссии является: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в осуществлении в Собрании представителей   сельского поселения Воротнее муниципального района Сергиевский Самарской области (далее-Собрание представителей) мер по предупреждению коррупции.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8. Председатель Комиссии осуществляет следующие полномочия: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осуществляет руководство деятельностью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председательствует на заседании Комиссии и организует ее работу;</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 подписывает протоколы заседания Комиссии и иные документы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4) дает поручения членам Комиссии в пределах своих полномочий;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5) контролирует исполнение решений и поручений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6) организует ведение делопроизводства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        7) осуществляет иные полномочия в соответствии с настоящим Положением.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10. Члены Комиссии осуществляют следующие полномочия: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вправе выступать и вносить предложения по рассматриваемым вопросам;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E91815">
        <w:rPr>
          <w:rFonts w:ascii="Times New Roman" w:eastAsia="Calibri" w:hAnsi="Times New Roman" w:cs="Times New Roman"/>
          <w:bCs/>
          <w:sz w:val="12"/>
          <w:szCs w:val="12"/>
        </w:rPr>
        <w:t>контроля за</w:t>
      </w:r>
      <w:proofErr w:type="gramEnd"/>
      <w:r w:rsidRPr="00E91815">
        <w:rPr>
          <w:rFonts w:ascii="Times New Roman" w:eastAsia="Calibri" w:hAnsi="Times New Roman" w:cs="Times New Roman"/>
          <w:bCs/>
          <w:sz w:val="12"/>
          <w:szCs w:val="12"/>
        </w:rPr>
        <w:t xml:space="preserve"> выполнением принятых Комиссией решений;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4) принимают личное участие в заседаниях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E91815">
        <w:rPr>
          <w:rFonts w:ascii="Times New Roman" w:eastAsia="Calibri" w:hAnsi="Times New Roman" w:cs="Times New Roman"/>
          <w:bCs/>
          <w:sz w:val="12"/>
          <w:szCs w:val="12"/>
        </w:rPr>
        <w:t>контролю за</w:t>
      </w:r>
      <w:proofErr w:type="gramEnd"/>
      <w:r w:rsidRPr="00E91815">
        <w:rPr>
          <w:rFonts w:ascii="Times New Roman" w:eastAsia="Calibri" w:hAnsi="Times New Roman" w:cs="Times New Roman"/>
          <w:bCs/>
          <w:sz w:val="12"/>
          <w:szCs w:val="12"/>
        </w:rPr>
        <w:t xml:space="preserve"> их выполнением;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6) выполняют решения и поручения Комиссии, поручения ее председателя;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8) осуществляют иные полномочия в соответствии с настоящим Положением.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11. Секретарь Комиссии осуществляет следующие полномочия: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 ведет делопроизводство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4) подписывает протоколы заседания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5) осуществляет иные полномочия в соответствии с настоящим Положением.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12. Основной формой работы Комиссии является заседание.</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Заседание Комиссии созывается и проводится председателем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14. </w:t>
      </w:r>
      <w:proofErr w:type="gramStart"/>
      <w:r w:rsidRPr="00E91815">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Воротнее муниципального района Сергиевский Самарской области № 6 от 09.03.2021 г. «Об утверждении Положения о порядке сообщения лицами, замещающими муниципальные должности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E91815">
        <w:rPr>
          <w:rFonts w:ascii="Times New Roman" w:eastAsia="Calibri" w:hAnsi="Times New Roman" w:cs="Times New Roman"/>
          <w:bCs/>
          <w:sz w:val="12"/>
          <w:szCs w:val="12"/>
        </w:rPr>
        <w:t xml:space="preserve"> конфликту интересов».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lastRenderedPageBreak/>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19. При осуществлении проверки члены Комиссии вправе:</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а) проводить беседу с лицом, замещающим муниципальную должность;</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91815">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20. Лицо, замещающее муниципальную должность, вправе:</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Пояснения приобщаются к материалам проверки.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Воротнее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26. </w:t>
      </w:r>
      <w:proofErr w:type="gramStart"/>
      <w:r w:rsidRPr="00E91815">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29. В протоколе заседания Комиссии указываются: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6) результаты голосования;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7) решение и обоснование его принятия.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31. В протоколе заседания Комиссии указываются: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lastRenderedPageBreak/>
        <w:t>д) содержание пояснений лица, замещающего муниципальную должность, и других лиц по существу рассматриваемых вопросов;</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ж) другие сведения;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з) результаты голосования;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и) решение и обоснование его принятия.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Воротнее муниципального района Сергиевский Самарской области  не позднее трех дней со дня его принятия.</w:t>
      </w:r>
    </w:p>
    <w:p w:rsidR="00E91815" w:rsidRPr="00E91815" w:rsidRDefault="00E91815" w:rsidP="00E91815">
      <w:pPr>
        <w:tabs>
          <w:tab w:val="left" w:pos="6936"/>
        </w:tabs>
        <w:spacing w:after="0" w:line="240" w:lineRule="auto"/>
        <w:ind w:firstLine="284"/>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Приложение № 2</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 к решению Собрания представителей</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сельского поселения Воротнее</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муниципального района Сергиевский</w:t>
      </w:r>
    </w:p>
    <w:p w:rsidR="00E91815" w:rsidRPr="00E91815" w:rsidRDefault="00E91815" w:rsidP="00E9181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09.03.2021 г. № 7</w:t>
      </w:r>
    </w:p>
    <w:p w:rsidR="00E91815" w:rsidRDefault="00E91815" w:rsidP="00E9181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E91815">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Воротнее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E91815" w:rsidTr="00E91815">
        <w:tc>
          <w:tcPr>
            <w:tcW w:w="1668" w:type="dxa"/>
          </w:tcPr>
          <w:p w:rsidR="00E91815" w:rsidRDefault="00E91815" w:rsidP="00E91815">
            <w:pPr>
              <w:tabs>
                <w:tab w:val="left" w:pos="6936"/>
              </w:tabs>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Председатель Комиссии</w:t>
            </w:r>
          </w:p>
        </w:tc>
        <w:tc>
          <w:tcPr>
            <w:tcW w:w="6061" w:type="dxa"/>
          </w:tcPr>
          <w:p w:rsidR="00E91815" w:rsidRDefault="00E91815" w:rsidP="00E91815">
            <w:pPr>
              <w:tabs>
                <w:tab w:val="left" w:pos="6936"/>
              </w:tabs>
              <w:rPr>
                <w:rFonts w:ascii="Times New Roman" w:eastAsia="Calibri" w:hAnsi="Times New Roman" w:cs="Times New Roman"/>
                <w:bCs/>
                <w:sz w:val="12"/>
                <w:szCs w:val="12"/>
              </w:rPr>
            </w:pPr>
            <w:proofErr w:type="spellStart"/>
            <w:r w:rsidRPr="00E91815">
              <w:rPr>
                <w:rFonts w:ascii="Times New Roman" w:eastAsia="Calibri" w:hAnsi="Times New Roman" w:cs="Times New Roman"/>
                <w:bCs/>
                <w:sz w:val="12"/>
                <w:szCs w:val="12"/>
              </w:rPr>
              <w:t>Мамыкина</w:t>
            </w:r>
            <w:proofErr w:type="spellEnd"/>
            <w:r w:rsidRPr="00E91815">
              <w:rPr>
                <w:rFonts w:ascii="Times New Roman" w:eastAsia="Calibri" w:hAnsi="Times New Roman" w:cs="Times New Roman"/>
                <w:bCs/>
                <w:sz w:val="12"/>
                <w:szCs w:val="12"/>
              </w:rPr>
              <w:t xml:space="preserve"> Т.А., депутат Собрания представителей сельского поселения Воротнее муниципального района Сергиевский</w:t>
            </w:r>
          </w:p>
        </w:tc>
      </w:tr>
      <w:tr w:rsidR="00E91815" w:rsidTr="00E91815">
        <w:tc>
          <w:tcPr>
            <w:tcW w:w="1668" w:type="dxa"/>
          </w:tcPr>
          <w:p w:rsidR="00E91815" w:rsidRPr="00E91815" w:rsidRDefault="00E91815" w:rsidP="00E91815">
            <w:pPr>
              <w:tabs>
                <w:tab w:val="left" w:pos="6936"/>
              </w:tabs>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Заместитель председателя</w:t>
            </w:r>
          </w:p>
          <w:p w:rsidR="00E91815" w:rsidRDefault="00E91815" w:rsidP="00E91815">
            <w:pPr>
              <w:tabs>
                <w:tab w:val="left" w:pos="6936"/>
              </w:tabs>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Комиссии</w:t>
            </w:r>
          </w:p>
        </w:tc>
        <w:tc>
          <w:tcPr>
            <w:tcW w:w="6061" w:type="dxa"/>
          </w:tcPr>
          <w:p w:rsidR="00E91815" w:rsidRDefault="00E91815" w:rsidP="00E91815">
            <w:pPr>
              <w:tabs>
                <w:tab w:val="left" w:pos="6936"/>
              </w:tabs>
              <w:rPr>
                <w:rFonts w:ascii="Times New Roman" w:eastAsia="Calibri" w:hAnsi="Times New Roman" w:cs="Times New Roman"/>
                <w:bCs/>
                <w:sz w:val="12"/>
                <w:szCs w:val="12"/>
              </w:rPr>
            </w:pPr>
            <w:proofErr w:type="spellStart"/>
            <w:r w:rsidRPr="00E91815">
              <w:rPr>
                <w:rFonts w:ascii="Times New Roman" w:eastAsia="Calibri" w:hAnsi="Times New Roman" w:cs="Times New Roman"/>
                <w:bCs/>
                <w:sz w:val="12"/>
                <w:szCs w:val="12"/>
              </w:rPr>
              <w:t>Сиско</w:t>
            </w:r>
            <w:proofErr w:type="spellEnd"/>
            <w:r w:rsidRPr="00E91815">
              <w:rPr>
                <w:rFonts w:ascii="Times New Roman" w:eastAsia="Calibri" w:hAnsi="Times New Roman" w:cs="Times New Roman"/>
                <w:bCs/>
                <w:sz w:val="12"/>
                <w:szCs w:val="12"/>
              </w:rPr>
              <w:t xml:space="preserve"> Е.В., депутат Собрания представителей сельского поселения Воротнее муниципального района Сергиевский</w:t>
            </w:r>
          </w:p>
        </w:tc>
      </w:tr>
      <w:tr w:rsidR="00E91815" w:rsidTr="00E91815">
        <w:tc>
          <w:tcPr>
            <w:tcW w:w="1668" w:type="dxa"/>
          </w:tcPr>
          <w:p w:rsidR="00E91815" w:rsidRDefault="00E91815" w:rsidP="00E91815">
            <w:pPr>
              <w:tabs>
                <w:tab w:val="left" w:pos="6936"/>
              </w:tabs>
              <w:jc w:val="both"/>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 xml:space="preserve">Секретарь </w:t>
            </w:r>
            <w:r>
              <w:rPr>
                <w:rFonts w:ascii="Times New Roman" w:eastAsia="Calibri" w:hAnsi="Times New Roman" w:cs="Times New Roman"/>
                <w:bCs/>
                <w:sz w:val="12"/>
                <w:szCs w:val="12"/>
              </w:rPr>
              <w:t xml:space="preserve">Комиссии                       </w:t>
            </w:r>
          </w:p>
        </w:tc>
        <w:tc>
          <w:tcPr>
            <w:tcW w:w="6061" w:type="dxa"/>
          </w:tcPr>
          <w:p w:rsidR="00E91815" w:rsidRDefault="00E91815" w:rsidP="00E91815">
            <w:pPr>
              <w:tabs>
                <w:tab w:val="left" w:pos="6936"/>
              </w:tabs>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Скворцова И.Е., депутат Собрания представителей сельского поселения Воротнее муниципального района Сергиевский</w:t>
            </w:r>
          </w:p>
        </w:tc>
      </w:tr>
      <w:tr w:rsidR="00E91815" w:rsidTr="00E91815">
        <w:tc>
          <w:tcPr>
            <w:tcW w:w="1668" w:type="dxa"/>
          </w:tcPr>
          <w:p w:rsidR="00E91815" w:rsidRDefault="00E91815" w:rsidP="00E91815">
            <w:pPr>
              <w:tabs>
                <w:tab w:val="left" w:pos="6936"/>
              </w:tabs>
              <w:rPr>
                <w:rFonts w:ascii="Times New Roman" w:eastAsia="Calibri" w:hAnsi="Times New Roman" w:cs="Times New Roman"/>
                <w:bCs/>
                <w:sz w:val="12"/>
                <w:szCs w:val="12"/>
              </w:rPr>
            </w:pPr>
            <w:r w:rsidRPr="00E91815">
              <w:rPr>
                <w:rFonts w:ascii="Times New Roman" w:eastAsia="Calibri" w:hAnsi="Times New Roman" w:cs="Times New Roman"/>
                <w:bCs/>
                <w:sz w:val="12"/>
                <w:szCs w:val="12"/>
              </w:rPr>
              <w:t>Члены Комиссии</w:t>
            </w:r>
          </w:p>
        </w:tc>
        <w:tc>
          <w:tcPr>
            <w:tcW w:w="6061" w:type="dxa"/>
          </w:tcPr>
          <w:p w:rsidR="00E91815" w:rsidRDefault="00E91815" w:rsidP="00E91815">
            <w:pPr>
              <w:tabs>
                <w:tab w:val="left" w:pos="6936"/>
              </w:tabs>
              <w:rPr>
                <w:rFonts w:ascii="Times New Roman" w:eastAsia="Calibri" w:hAnsi="Times New Roman" w:cs="Times New Roman"/>
                <w:bCs/>
                <w:sz w:val="12"/>
                <w:szCs w:val="12"/>
              </w:rPr>
            </w:pPr>
            <w:proofErr w:type="spellStart"/>
            <w:r w:rsidRPr="00E91815">
              <w:rPr>
                <w:rFonts w:ascii="Times New Roman" w:eastAsia="Calibri" w:hAnsi="Times New Roman" w:cs="Times New Roman"/>
                <w:bCs/>
                <w:sz w:val="12"/>
                <w:szCs w:val="12"/>
              </w:rPr>
              <w:t>Мухранов</w:t>
            </w:r>
            <w:proofErr w:type="spellEnd"/>
            <w:r w:rsidRPr="00E91815">
              <w:rPr>
                <w:rFonts w:ascii="Times New Roman" w:eastAsia="Calibri" w:hAnsi="Times New Roman" w:cs="Times New Roman"/>
                <w:bCs/>
                <w:sz w:val="12"/>
                <w:szCs w:val="12"/>
              </w:rPr>
              <w:t xml:space="preserve"> В.Н., депутат Собрания представителей сельского поселения Воротнее муниципального района Сергиевский</w:t>
            </w:r>
          </w:p>
          <w:p w:rsidR="00E91815" w:rsidRDefault="00E91815" w:rsidP="00E91815">
            <w:pPr>
              <w:tabs>
                <w:tab w:val="left" w:pos="6936"/>
              </w:tabs>
              <w:rPr>
                <w:rFonts w:ascii="Times New Roman" w:eastAsia="Calibri" w:hAnsi="Times New Roman" w:cs="Times New Roman"/>
                <w:bCs/>
                <w:sz w:val="12"/>
                <w:szCs w:val="12"/>
              </w:rPr>
            </w:pPr>
            <w:proofErr w:type="spellStart"/>
            <w:r w:rsidRPr="00E91815">
              <w:rPr>
                <w:rFonts w:ascii="Times New Roman" w:eastAsia="Calibri" w:hAnsi="Times New Roman" w:cs="Times New Roman"/>
                <w:bCs/>
                <w:sz w:val="12"/>
                <w:szCs w:val="12"/>
              </w:rPr>
              <w:t>Патурова</w:t>
            </w:r>
            <w:proofErr w:type="spellEnd"/>
            <w:r w:rsidRPr="00E91815">
              <w:rPr>
                <w:rFonts w:ascii="Times New Roman" w:eastAsia="Calibri" w:hAnsi="Times New Roman" w:cs="Times New Roman"/>
                <w:bCs/>
                <w:sz w:val="12"/>
                <w:szCs w:val="12"/>
              </w:rPr>
              <w:t xml:space="preserve"> Н.А., депутат Собрания представителей сельского поселения Воротнее муниципального района Сергиевский</w:t>
            </w:r>
          </w:p>
        </w:tc>
      </w:tr>
    </w:tbl>
    <w:p w:rsid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w:t>
      </w:r>
    </w:p>
    <w:p w:rsidR="00F834F4" w:rsidRPr="00F834F4" w:rsidRDefault="00F834F4" w:rsidP="00F834F4">
      <w:pPr>
        <w:tabs>
          <w:tab w:val="left" w:pos="6936"/>
        </w:tabs>
        <w:spacing w:after="0" w:line="240" w:lineRule="auto"/>
        <w:ind w:firstLine="284"/>
        <w:jc w:val="center"/>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РЕШЕНИЕ</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 8</w:t>
      </w:r>
    </w:p>
    <w:p w:rsidR="00F834F4" w:rsidRPr="00F834F4" w:rsidRDefault="00F834F4" w:rsidP="00F834F4">
      <w:pPr>
        <w:tabs>
          <w:tab w:val="left" w:pos="6936"/>
        </w:tabs>
        <w:spacing w:after="0" w:line="240" w:lineRule="auto"/>
        <w:ind w:firstLine="284"/>
        <w:jc w:val="center"/>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Принято Собранием  представителей</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сельского поселения Елшанка</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муниципального района Сергиевский </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Самарской области                                                                            </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834F4">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F834F4">
        <w:rPr>
          <w:rFonts w:ascii="Times New Roman" w:eastAsia="Calibri" w:hAnsi="Times New Roman" w:cs="Times New Roman"/>
          <w:bCs/>
          <w:sz w:val="12"/>
          <w:szCs w:val="12"/>
        </w:rPr>
        <w:t xml:space="preserve"> коррупции», Уставом сельского поселения Елшанка муниципального района Сергиевский С</w:t>
      </w:r>
      <w:r>
        <w:rPr>
          <w:rFonts w:ascii="Times New Roman" w:eastAsia="Calibri" w:hAnsi="Times New Roman" w:cs="Times New Roman"/>
          <w:bCs/>
          <w:sz w:val="12"/>
          <w:szCs w:val="12"/>
        </w:rPr>
        <w:t xml:space="preserve">амарской области </w:t>
      </w:r>
      <w:r w:rsidRPr="00F834F4">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РЕШИЛО:</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834F4">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F834F4">
        <w:rPr>
          <w:rFonts w:ascii="Times New Roman" w:eastAsia="Calibri" w:hAnsi="Times New Roman" w:cs="Times New Roman"/>
          <w:bCs/>
          <w:sz w:val="12"/>
          <w:szCs w:val="12"/>
        </w:rPr>
        <w:t>Решение собрание Представителей  сельского  поселения Елшанка муниципального района Сергиевский Самарской области №15 от 08.12.2020 г. «Об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3. Опубликовать настоящее Решение в газете «Сергиевский вестник».</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Председатель Собрания Представителей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сельского поселения Елшанка</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муниципального района Сергиевский </w:t>
      </w:r>
    </w:p>
    <w:p w:rsid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Самарской области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w:t>
      </w:r>
      <w:proofErr w:type="spellStart"/>
      <w:r w:rsidRPr="00F834F4">
        <w:rPr>
          <w:rFonts w:ascii="Times New Roman" w:eastAsia="Calibri" w:hAnsi="Times New Roman" w:cs="Times New Roman"/>
          <w:bCs/>
          <w:sz w:val="12"/>
          <w:szCs w:val="12"/>
        </w:rPr>
        <w:t>Д.В.Осипов</w:t>
      </w:r>
      <w:proofErr w:type="spellEnd"/>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Глава сельского поселения Елшанка</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муниципального района Сергиевский</w:t>
      </w:r>
    </w:p>
    <w:p w:rsid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r w:rsidRPr="00F834F4">
        <w:rPr>
          <w:rFonts w:ascii="Times New Roman" w:eastAsia="Calibri" w:hAnsi="Times New Roman" w:cs="Times New Roman"/>
          <w:bCs/>
          <w:sz w:val="12"/>
          <w:szCs w:val="12"/>
        </w:rPr>
        <w:t xml:space="preserve"> </w:t>
      </w:r>
    </w:p>
    <w:p w:rsid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F834F4">
        <w:rPr>
          <w:rFonts w:ascii="Times New Roman" w:eastAsia="Calibri" w:hAnsi="Times New Roman" w:cs="Times New Roman"/>
          <w:bCs/>
          <w:sz w:val="12"/>
          <w:szCs w:val="12"/>
        </w:rPr>
        <w:t>С.В.Прокаев</w:t>
      </w:r>
      <w:proofErr w:type="spellEnd"/>
      <w:r w:rsidRPr="00F834F4">
        <w:rPr>
          <w:rFonts w:ascii="Times New Roman" w:eastAsia="Calibri" w:hAnsi="Times New Roman" w:cs="Times New Roman"/>
          <w:bCs/>
          <w:sz w:val="12"/>
          <w:szCs w:val="12"/>
        </w:rPr>
        <w:t xml:space="preserve">   </w:t>
      </w:r>
    </w:p>
    <w:p w:rsid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p>
    <w:p w:rsid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Приложение</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к решению Собрания представителей</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сельского поселения Елшанка</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муниципального района Сергиевский</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F834F4" w:rsidRPr="00F834F4" w:rsidRDefault="00F834F4" w:rsidP="00F834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F834F4">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F834F4">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lastRenderedPageBreak/>
        <w:t>1. Настоящим Положением определяется порядок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w:t>
      </w:r>
      <w:proofErr w:type="gramStart"/>
      <w:r w:rsidRPr="00F834F4">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F834F4">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3. Лица, замещающие муниципальные должности сельского поселения Елшанка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4. К лицам, замещающим муниципальные должности сельского поселения Елшанка муниципального района Сергиевский Самарской области (далее по тексту – лица, замещающие муниципальные должности), относятся:</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Глава сельского поселения Елшанка муниципального района Сергиевский Самарской области;</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Депутаты  Собрания представителей сельского поселения Елшанка муниципального района Сергиевский Самарской области.</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 (далее-Комиссия).</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Елшанка муниципального района Сергиевский Самарской области (далее-Комиссия)</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Елшанка  муниципального района Сергиевский Самарской области  (далее </w:t>
      </w:r>
      <w:proofErr w:type="gramStart"/>
      <w:r w:rsidRPr="00F834F4">
        <w:rPr>
          <w:rFonts w:ascii="Times New Roman" w:eastAsia="Calibri" w:hAnsi="Times New Roman" w:cs="Times New Roman"/>
          <w:bCs/>
          <w:sz w:val="12"/>
          <w:szCs w:val="12"/>
        </w:rPr>
        <w:t>–С</w:t>
      </w:r>
      <w:proofErr w:type="gramEnd"/>
      <w:r w:rsidRPr="00F834F4">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Елшанка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11. </w:t>
      </w:r>
      <w:proofErr w:type="gramStart"/>
      <w:r w:rsidRPr="00F834F4">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13. Мотивированное заключение должно содержать:</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а) информацию, изложенную в уведомлении;</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Елшанка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Елшанка муниципального района Сергиевский Самарской области  не позднее трех дней со дня его принятия.</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Елшанка муниципального района</w:t>
      </w:r>
      <w:r>
        <w:rPr>
          <w:rFonts w:ascii="Times New Roman" w:eastAsia="Calibri" w:hAnsi="Times New Roman" w:cs="Times New Roman"/>
          <w:bCs/>
          <w:sz w:val="12"/>
          <w:szCs w:val="12"/>
        </w:rPr>
        <w:t xml:space="preserve"> Сергиевский Самарской области.</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Приложение №1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к Положению</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о порядке сообщения лицами,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F834F4">
        <w:rPr>
          <w:rFonts w:ascii="Times New Roman" w:eastAsia="Calibri" w:hAnsi="Times New Roman" w:cs="Times New Roman"/>
          <w:bCs/>
          <w:sz w:val="12"/>
          <w:szCs w:val="12"/>
        </w:rPr>
        <w:t>замещающими</w:t>
      </w:r>
      <w:proofErr w:type="gramEnd"/>
      <w:r w:rsidRPr="00F834F4">
        <w:rPr>
          <w:rFonts w:ascii="Times New Roman" w:eastAsia="Calibri" w:hAnsi="Times New Roman" w:cs="Times New Roman"/>
          <w:bCs/>
          <w:sz w:val="12"/>
          <w:szCs w:val="12"/>
        </w:rPr>
        <w:t xml:space="preserve"> муниципальные должности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сельского поселения Елшанка</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муниципального района Сергиевский Самарской области</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lastRenderedPageBreak/>
        <w:t>о возникновении личной заинтересованности</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при исполнении должностных обязанностей,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которая приводит или может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привести к конфликту интересов</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Председателю Комиссии</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по соблюдению требований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к служебному поведению лиц,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F834F4">
        <w:rPr>
          <w:rFonts w:ascii="Times New Roman" w:eastAsia="Calibri" w:hAnsi="Times New Roman" w:cs="Times New Roman"/>
          <w:bCs/>
          <w:sz w:val="12"/>
          <w:szCs w:val="12"/>
        </w:rPr>
        <w:t>замещающих</w:t>
      </w:r>
      <w:proofErr w:type="gramEnd"/>
      <w:r w:rsidRPr="00F834F4">
        <w:rPr>
          <w:rFonts w:ascii="Times New Roman" w:eastAsia="Calibri" w:hAnsi="Times New Roman" w:cs="Times New Roman"/>
          <w:bCs/>
          <w:sz w:val="12"/>
          <w:szCs w:val="12"/>
        </w:rPr>
        <w:t xml:space="preserve"> муниципальные должности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и урегулированию конфликта интересов</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сельского поселения Елшанка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муниципального района Сергиевский Самарской области </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________________________________________</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от _____________________________________</w:t>
      </w:r>
    </w:p>
    <w:p w:rsidR="00F834F4" w:rsidRPr="00F834F4" w:rsidRDefault="00F834F4" w:rsidP="00F834F4">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(фамилия, инициа</w:t>
      </w:r>
      <w:r>
        <w:rPr>
          <w:rFonts w:ascii="Times New Roman" w:eastAsia="Calibri" w:hAnsi="Times New Roman" w:cs="Times New Roman"/>
          <w:bCs/>
          <w:sz w:val="12"/>
          <w:szCs w:val="12"/>
        </w:rPr>
        <w:t>лы лица, замещаемая  должность</w:t>
      </w:r>
      <w:proofErr w:type="gramStart"/>
      <w:r>
        <w:rPr>
          <w:rFonts w:ascii="Times New Roman" w:eastAsia="Calibri" w:hAnsi="Times New Roman" w:cs="Times New Roman"/>
          <w:bCs/>
          <w:sz w:val="12"/>
          <w:szCs w:val="12"/>
        </w:rPr>
        <w:t>,</w:t>
      </w:r>
      <w:r w:rsidRPr="00F834F4">
        <w:rPr>
          <w:rFonts w:ascii="Times New Roman" w:eastAsia="Calibri" w:hAnsi="Times New Roman" w:cs="Times New Roman"/>
          <w:bCs/>
          <w:sz w:val="12"/>
          <w:szCs w:val="12"/>
        </w:rPr>
        <w:t>)</w:t>
      </w:r>
      <w:proofErr w:type="gramEnd"/>
    </w:p>
    <w:p w:rsidR="00F834F4" w:rsidRPr="00F834F4" w:rsidRDefault="00F834F4" w:rsidP="00F834F4">
      <w:pPr>
        <w:tabs>
          <w:tab w:val="left" w:pos="6936"/>
        </w:tabs>
        <w:spacing w:after="0" w:line="240" w:lineRule="auto"/>
        <w:ind w:firstLine="284"/>
        <w:jc w:val="center"/>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УВЕДОМЛЕНИЕ</w:t>
      </w:r>
    </w:p>
    <w:p w:rsidR="00F834F4" w:rsidRPr="00F834F4" w:rsidRDefault="00F834F4" w:rsidP="00F834F4">
      <w:pPr>
        <w:tabs>
          <w:tab w:val="left" w:pos="6936"/>
        </w:tabs>
        <w:spacing w:after="0" w:line="240" w:lineRule="auto"/>
        <w:ind w:firstLine="284"/>
        <w:jc w:val="center"/>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F834F4">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F834F4">
        <w:rPr>
          <w:rFonts w:ascii="Times New Roman" w:eastAsia="Calibri" w:hAnsi="Times New Roman" w:cs="Times New Roman"/>
          <w:bCs/>
          <w:sz w:val="12"/>
          <w:szCs w:val="12"/>
        </w:rPr>
        <w:t>которая приводит или может привести к конфликту интересов</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834F4">
        <w:rPr>
          <w:rFonts w:ascii="Times New Roman" w:eastAsia="Calibri" w:hAnsi="Times New Roman" w:cs="Times New Roman"/>
          <w:bCs/>
          <w:sz w:val="12"/>
          <w:szCs w:val="12"/>
        </w:rPr>
        <w:t>нужное</w:t>
      </w:r>
      <w:proofErr w:type="gramEnd"/>
      <w:r w:rsidRPr="00F834F4">
        <w:rPr>
          <w:rFonts w:ascii="Times New Roman" w:eastAsia="Calibri" w:hAnsi="Times New Roman" w:cs="Times New Roman"/>
          <w:bCs/>
          <w:sz w:val="12"/>
          <w:szCs w:val="12"/>
        </w:rPr>
        <w:t xml:space="preserve"> подчеркнуть).</w:t>
      </w: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F834F4" w:rsidRPr="00F834F4" w:rsidRDefault="00F834F4" w:rsidP="00F834F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jc w:val="both"/>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F834F4" w:rsidRPr="00F834F4" w:rsidRDefault="00F834F4" w:rsidP="00F834F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F834F4" w:rsidRPr="00F834F4" w:rsidRDefault="00F834F4" w:rsidP="00F834F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jc w:val="both"/>
        <w:rPr>
          <w:rFonts w:ascii="Times New Roman" w:eastAsia="Calibri" w:hAnsi="Times New Roman" w:cs="Times New Roman"/>
          <w:bCs/>
          <w:sz w:val="12"/>
          <w:szCs w:val="12"/>
        </w:rPr>
      </w:pPr>
    </w:p>
    <w:p w:rsidR="00F834F4" w:rsidRPr="00F834F4" w:rsidRDefault="00F834F4" w:rsidP="00F834F4">
      <w:pPr>
        <w:tabs>
          <w:tab w:val="left" w:pos="6936"/>
        </w:tabs>
        <w:spacing w:after="0" w:line="240" w:lineRule="auto"/>
        <w:ind w:firstLine="284"/>
        <w:jc w:val="both"/>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 при рассмотрении настоящего уведомления (</w:t>
      </w:r>
      <w:proofErr w:type="gramStart"/>
      <w:r w:rsidRPr="00F834F4">
        <w:rPr>
          <w:rFonts w:ascii="Times New Roman" w:eastAsia="Calibri" w:hAnsi="Times New Roman" w:cs="Times New Roman"/>
          <w:bCs/>
          <w:sz w:val="12"/>
          <w:szCs w:val="12"/>
        </w:rPr>
        <w:t>нужное</w:t>
      </w:r>
      <w:proofErr w:type="gramEnd"/>
      <w:r w:rsidRPr="00F834F4">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522D7F" w:rsidRPr="00522D7F" w:rsidTr="00522D7F">
        <w:tc>
          <w:tcPr>
            <w:tcW w:w="94" w:type="pct"/>
            <w:tcBorders>
              <w:top w:val="nil"/>
              <w:left w:val="nil"/>
              <w:bottom w:val="nil"/>
              <w:right w:val="nil"/>
            </w:tcBorders>
            <w:vAlign w:val="bottom"/>
          </w:tcPr>
          <w:p w:rsidR="00522D7F" w:rsidRPr="00522D7F" w:rsidRDefault="00522D7F" w:rsidP="004A54B6">
            <w:pPr>
              <w:autoSpaceDE w:val="0"/>
              <w:autoSpaceDN w:val="0"/>
              <w:spacing w:after="0" w:line="240" w:lineRule="auto"/>
              <w:jc w:val="right"/>
              <w:rPr>
                <w:rFonts w:ascii="Times New Roman" w:eastAsia="Times New Roman" w:hAnsi="Times New Roman" w:cs="Times New Roman"/>
                <w:sz w:val="12"/>
                <w:szCs w:val="12"/>
                <w:lang w:eastAsia="ru-RU"/>
              </w:rPr>
            </w:pPr>
            <w:r w:rsidRPr="00522D7F">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r w:rsidRPr="00522D7F">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522D7F" w:rsidRPr="00522D7F" w:rsidRDefault="00522D7F" w:rsidP="004A54B6">
            <w:pPr>
              <w:autoSpaceDE w:val="0"/>
              <w:autoSpaceDN w:val="0"/>
              <w:spacing w:after="0" w:line="240" w:lineRule="auto"/>
              <w:jc w:val="right"/>
              <w:rPr>
                <w:rFonts w:ascii="Times New Roman" w:eastAsia="Times New Roman" w:hAnsi="Times New Roman" w:cs="Times New Roman"/>
                <w:sz w:val="12"/>
                <w:szCs w:val="12"/>
                <w:lang w:eastAsia="ru-RU"/>
              </w:rPr>
            </w:pPr>
            <w:r w:rsidRPr="00522D7F">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522D7F" w:rsidRPr="00522D7F" w:rsidRDefault="00522D7F" w:rsidP="004A54B6">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522D7F">
              <w:rPr>
                <w:rFonts w:ascii="Times New Roman" w:eastAsia="Times New Roman" w:hAnsi="Times New Roman" w:cs="Times New Roman"/>
                <w:sz w:val="12"/>
                <w:szCs w:val="12"/>
                <w:lang w:eastAsia="ru-RU"/>
              </w:rPr>
              <w:t>г</w:t>
            </w:r>
            <w:proofErr w:type="gramEnd"/>
            <w:r w:rsidRPr="00522D7F">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p>
        </w:tc>
      </w:tr>
      <w:tr w:rsidR="00522D7F" w:rsidRPr="00522D7F" w:rsidTr="00522D7F">
        <w:tc>
          <w:tcPr>
            <w:tcW w:w="94" w:type="pct"/>
            <w:tcBorders>
              <w:top w:val="nil"/>
              <w:left w:val="nil"/>
              <w:bottom w:val="nil"/>
              <w:right w:val="nil"/>
            </w:tcBorders>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522D7F" w:rsidRPr="00522D7F" w:rsidRDefault="00522D7F" w:rsidP="004A54B6">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522D7F" w:rsidRPr="00522D7F" w:rsidRDefault="00522D7F" w:rsidP="004A54B6">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r w:rsidRPr="00522D7F">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522D7F" w:rsidRPr="00522D7F" w:rsidRDefault="00522D7F" w:rsidP="004A54B6">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522D7F" w:rsidRPr="00522D7F" w:rsidRDefault="00522D7F" w:rsidP="004A54B6">
            <w:pPr>
              <w:autoSpaceDE w:val="0"/>
              <w:autoSpaceDN w:val="0"/>
              <w:spacing w:after="0" w:line="240" w:lineRule="auto"/>
              <w:jc w:val="center"/>
              <w:rPr>
                <w:rFonts w:ascii="Times New Roman" w:eastAsia="Times New Roman" w:hAnsi="Times New Roman" w:cs="Times New Roman"/>
                <w:sz w:val="12"/>
                <w:szCs w:val="12"/>
                <w:lang w:eastAsia="ru-RU"/>
              </w:rPr>
            </w:pPr>
            <w:r w:rsidRPr="00522D7F">
              <w:rPr>
                <w:rFonts w:ascii="Times New Roman" w:eastAsia="Times New Roman" w:hAnsi="Times New Roman" w:cs="Times New Roman"/>
                <w:sz w:val="12"/>
                <w:szCs w:val="12"/>
                <w:lang w:eastAsia="ru-RU"/>
              </w:rPr>
              <w:t>(расшифровка подписи)</w:t>
            </w:r>
          </w:p>
        </w:tc>
      </w:tr>
    </w:tbl>
    <w:p w:rsidR="00F834F4" w:rsidRPr="00F834F4" w:rsidRDefault="00F834F4" w:rsidP="00522D7F">
      <w:pPr>
        <w:tabs>
          <w:tab w:val="left" w:pos="6936"/>
        </w:tabs>
        <w:spacing w:after="0" w:line="240" w:lineRule="auto"/>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Приложение №2</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к Положению</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о порядке сообщения лицами, </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F834F4">
        <w:rPr>
          <w:rFonts w:ascii="Times New Roman" w:eastAsia="Calibri" w:hAnsi="Times New Roman" w:cs="Times New Roman"/>
          <w:bCs/>
          <w:sz w:val="12"/>
          <w:szCs w:val="12"/>
        </w:rPr>
        <w:t>замещающими</w:t>
      </w:r>
      <w:proofErr w:type="gramEnd"/>
      <w:r w:rsidRPr="00F834F4">
        <w:rPr>
          <w:rFonts w:ascii="Times New Roman" w:eastAsia="Calibri" w:hAnsi="Times New Roman" w:cs="Times New Roman"/>
          <w:bCs/>
          <w:sz w:val="12"/>
          <w:szCs w:val="12"/>
        </w:rPr>
        <w:t xml:space="preserve"> муниципальные должности</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сельского поселения Елшанка </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муниципального района Сергиевский Самарской области</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о возникновении личной заинтересованности</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при исполнении должностных обязанностей, </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которая приводит или может </w:t>
      </w:r>
    </w:p>
    <w:p w:rsidR="00F834F4" w:rsidRPr="00F834F4"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F834F4" w:rsidRPr="00F834F4" w:rsidRDefault="00522D7F" w:rsidP="00522D7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00F834F4" w:rsidRPr="00F834F4">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00F834F4" w:rsidRPr="00F834F4">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00F834F4" w:rsidRPr="00F834F4">
        <w:rPr>
          <w:rFonts w:ascii="Times New Roman" w:eastAsia="Calibri" w:hAnsi="Times New Roman" w:cs="Times New Roman"/>
          <w:bCs/>
          <w:sz w:val="12"/>
          <w:szCs w:val="12"/>
        </w:rPr>
        <w:t>которая приводит или может привести к конфликту интересов</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начат «___» ______________ 20__ г.</w:t>
      </w:r>
    </w:p>
    <w:p w:rsidR="00F834F4" w:rsidRPr="00F834F4"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окончен «___» ______________ 20__ г.</w:t>
      </w:r>
    </w:p>
    <w:p w:rsidR="00522D7F" w:rsidRDefault="00F834F4" w:rsidP="00522D7F">
      <w:pPr>
        <w:tabs>
          <w:tab w:val="left" w:pos="6936"/>
        </w:tabs>
        <w:spacing w:after="0" w:line="240" w:lineRule="auto"/>
        <w:ind w:firstLine="284"/>
        <w:jc w:val="right"/>
        <w:rPr>
          <w:rFonts w:ascii="Times New Roman" w:eastAsia="Calibri" w:hAnsi="Times New Roman" w:cs="Times New Roman"/>
          <w:bCs/>
          <w:sz w:val="12"/>
          <w:szCs w:val="12"/>
        </w:rPr>
      </w:pPr>
      <w:r w:rsidRPr="00F834F4">
        <w:rPr>
          <w:rFonts w:ascii="Times New Roman" w:eastAsia="Calibri" w:hAnsi="Times New Roman" w:cs="Times New Roman"/>
          <w:bCs/>
          <w:sz w:val="12"/>
          <w:szCs w:val="12"/>
        </w:rPr>
        <w:t xml:space="preserve">                                             на «_____» листах</w:t>
      </w:r>
    </w:p>
    <w:tbl>
      <w:tblPr>
        <w:tblStyle w:val="afc"/>
        <w:tblW w:w="0" w:type="auto"/>
        <w:tblLayout w:type="fixed"/>
        <w:tblLook w:val="04A0" w:firstRow="1" w:lastRow="0" w:firstColumn="1" w:lastColumn="0" w:noHBand="0" w:noVBand="1"/>
      </w:tblPr>
      <w:tblGrid>
        <w:gridCol w:w="378"/>
        <w:gridCol w:w="1006"/>
        <w:gridCol w:w="851"/>
        <w:gridCol w:w="992"/>
        <w:gridCol w:w="789"/>
        <w:gridCol w:w="1195"/>
        <w:gridCol w:w="1276"/>
        <w:gridCol w:w="1242"/>
      </w:tblGrid>
      <w:tr w:rsidR="00522D7F" w:rsidTr="00522D7F">
        <w:tc>
          <w:tcPr>
            <w:tcW w:w="378" w:type="dxa"/>
            <w:vMerge w:val="restart"/>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N</w:t>
            </w:r>
          </w:p>
          <w:p w:rsidR="00522D7F" w:rsidRPr="00522D7F" w:rsidRDefault="00522D7F" w:rsidP="004A54B6">
            <w:pPr>
              <w:autoSpaceDE w:val="0"/>
              <w:autoSpaceDN w:val="0"/>
              <w:adjustRightInd w:val="0"/>
              <w:jc w:val="center"/>
              <w:rPr>
                <w:rFonts w:ascii="Times New Roman" w:hAnsi="Times New Roman" w:cs="Times New Roman"/>
                <w:sz w:val="12"/>
                <w:szCs w:val="12"/>
              </w:rPr>
            </w:pPr>
            <w:proofErr w:type="gramStart"/>
            <w:r w:rsidRPr="00522D7F">
              <w:rPr>
                <w:rFonts w:ascii="Times New Roman" w:hAnsi="Times New Roman" w:cs="Times New Roman"/>
                <w:sz w:val="12"/>
                <w:szCs w:val="12"/>
              </w:rPr>
              <w:t>п</w:t>
            </w:r>
            <w:proofErr w:type="gramEnd"/>
            <w:r w:rsidRPr="00522D7F">
              <w:rPr>
                <w:rFonts w:ascii="Times New Roman" w:hAnsi="Times New Roman" w:cs="Times New Roman"/>
                <w:sz w:val="12"/>
                <w:szCs w:val="12"/>
              </w:rPr>
              <w:t>/п</w:t>
            </w:r>
          </w:p>
        </w:tc>
        <w:tc>
          <w:tcPr>
            <w:tcW w:w="1006" w:type="dxa"/>
            <w:vMerge w:val="restart"/>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Дата и время регистрации уведомления</w:t>
            </w:r>
          </w:p>
        </w:tc>
        <w:tc>
          <w:tcPr>
            <w:tcW w:w="851" w:type="dxa"/>
            <w:vMerge w:val="restart"/>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Количество листов</w:t>
            </w:r>
          </w:p>
        </w:tc>
        <w:tc>
          <w:tcPr>
            <w:tcW w:w="2976" w:type="dxa"/>
            <w:gridSpan w:val="3"/>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tcPr>
          <w:p w:rsidR="00522D7F" w:rsidRDefault="00522D7F" w:rsidP="00522D7F">
            <w:pPr>
              <w:tabs>
                <w:tab w:val="left" w:pos="6936"/>
              </w:tabs>
              <w:jc w:val="center"/>
              <w:rPr>
                <w:rFonts w:ascii="Times New Roman" w:eastAsia="Calibri" w:hAnsi="Times New Roman" w:cs="Times New Roman"/>
                <w:bCs/>
                <w:sz w:val="12"/>
                <w:szCs w:val="12"/>
              </w:rPr>
            </w:pPr>
            <w:r w:rsidRPr="00522D7F">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tcPr>
          <w:p w:rsidR="00522D7F" w:rsidRDefault="00522D7F" w:rsidP="00522D7F">
            <w:pPr>
              <w:tabs>
                <w:tab w:val="left" w:pos="6936"/>
              </w:tabs>
              <w:jc w:val="center"/>
              <w:rPr>
                <w:rFonts w:ascii="Times New Roman" w:eastAsia="Calibri" w:hAnsi="Times New Roman" w:cs="Times New Roman"/>
                <w:bCs/>
                <w:sz w:val="12"/>
                <w:szCs w:val="12"/>
              </w:rPr>
            </w:pPr>
            <w:r w:rsidRPr="00522D7F">
              <w:rPr>
                <w:rFonts w:ascii="Times New Roman" w:hAnsi="Times New Roman" w:cs="Times New Roman"/>
                <w:sz w:val="12"/>
                <w:szCs w:val="12"/>
              </w:rPr>
              <w:t>Отметка о получении копии уведомления (копию получил, подпись)</w:t>
            </w:r>
          </w:p>
        </w:tc>
      </w:tr>
      <w:tr w:rsidR="00522D7F" w:rsidTr="00522D7F">
        <w:trPr>
          <w:trHeight w:val="70"/>
        </w:trPr>
        <w:tc>
          <w:tcPr>
            <w:tcW w:w="378" w:type="dxa"/>
            <w:vMerge/>
          </w:tcPr>
          <w:p w:rsidR="00522D7F" w:rsidRPr="00522D7F" w:rsidRDefault="00522D7F" w:rsidP="004A54B6">
            <w:pPr>
              <w:autoSpaceDE w:val="0"/>
              <w:autoSpaceDN w:val="0"/>
              <w:adjustRightInd w:val="0"/>
              <w:jc w:val="both"/>
              <w:rPr>
                <w:rFonts w:ascii="Times New Roman" w:hAnsi="Times New Roman" w:cs="Times New Roman"/>
                <w:sz w:val="12"/>
                <w:szCs w:val="12"/>
              </w:rPr>
            </w:pPr>
          </w:p>
        </w:tc>
        <w:tc>
          <w:tcPr>
            <w:tcW w:w="1006" w:type="dxa"/>
            <w:vMerge/>
          </w:tcPr>
          <w:p w:rsidR="00522D7F" w:rsidRPr="00522D7F" w:rsidRDefault="00522D7F" w:rsidP="004A54B6">
            <w:pPr>
              <w:autoSpaceDE w:val="0"/>
              <w:autoSpaceDN w:val="0"/>
              <w:adjustRightInd w:val="0"/>
              <w:jc w:val="both"/>
              <w:rPr>
                <w:rFonts w:ascii="Times New Roman" w:hAnsi="Times New Roman" w:cs="Times New Roman"/>
                <w:sz w:val="12"/>
                <w:szCs w:val="12"/>
              </w:rPr>
            </w:pPr>
          </w:p>
        </w:tc>
        <w:tc>
          <w:tcPr>
            <w:tcW w:w="851" w:type="dxa"/>
            <w:vMerge/>
          </w:tcPr>
          <w:p w:rsidR="00522D7F" w:rsidRPr="00522D7F" w:rsidRDefault="00522D7F" w:rsidP="004A54B6">
            <w:pPr>
              <w:autoSpaceDE w:val="0"/>
              <w:autoSpaceDN w:val="0"/>
              <w:adjustRightInd w:val="0"/>
              <w:jc w:val="both"/>
              <w:rPr>
                <w:rFonts w:ascii="Times New Roman" w:hAnsi="Times New Roman" w:cs="Times New Roman"/>
                <w:sz w:val="12"/>
                <w:szCs w:val="12"/>
              </w:rPr>
            </w:pPr>
          </w:p>
        </w:tc>
        <w:tc>
          <w:tcPr>
            <w:tcW w:w="992"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фамилия, имя, отчество</w:t>
            </w:r>
          </w:p>
        </w:tc>
        <w:tc>
          <w:tcPr>
            <w:tcW w:w="789"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должность</w:t>
            </w:r>
          </w:p>
        </w:tc>
        <w:tc>
          <w:tcPr>
            <w:tcW w:w="1195"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контактная информация</w:t>
            </w:r>
          </w:p>
        </w:tc>
        <w:tc>
          <w:tcPr>
            <w:tcW w:w="1276" w:type="dxa"/>
            <w:vMerge/>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1242" w:type="dxa"/>
            <w:vMerge/>
          </w:tcPr>
          <w:p w:rsidR="00522D7F" w:rsidRPr="00522D7F" w:rsidRDefault="00522D7F" w:rsidP="004A54B6">
            <w:pPr>
              <w:autoSpaceDE w:val="0"/>
              <w:autoSpaceDN w:val="0"/>
              <w:adjustRightInd w:val="0"/>
              <w:jc w:val="center"/>
              <w:rPr>
                <w:rFonts w:ascii="Times New Roman" w:hAnsi="Times New Roman" w:cs="Times New Roman"/>
                <w:sz w:val="12"/>
                <w:szCs w:val="12"/>
              </w:rPr>
            </w:pPr>
          </w:p>
        </w:tc>
      </w:tr>
      <w:tr w:rsidR="00522D7F" w:rsidTr="00522D7F">
        <w:tc>
          <w:tcPr>
            <w:tcW w:w="378"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1</w:t>
            </w:r>
          </w:p>
        </w:tc>
        <w:tc>
          <w:tcPr>
            <w:tcW w:w="1006"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2</w:t>
            </w:r>
          </w:p>
        </w:tc>
        <w:tc>
          <w:tcPr>
            <w:tcW w:w="851"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3</w:t>
            </w:r>
          </w:p>
        </w:tc>
        <w:tc>
          <w:tcPr>
            <w:tcW w:w="992"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4</w:t>
            </w:r>
          </w:p>
        </w:tc>
        <w:tc>
          <w:tcPr>
            <w:tcW w:w="789"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5</w:t>
            </w:r>
          </w:p>
        </w:tc>
        <w:tc>
          <w:tcPr>
            <w:tcW w:w="1195"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6</w:t>
            </w:r>
          </w:p>
        </w:tc>
        <w:tc>
          <w:tcPr>
            <w:tcW w:w="1276"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7</w:t>
            </w:r>
          </w:p>
        </w:tc>
        <w:tc>
          <w:tcPr>
            <w:tcW w:w="1242" w:type="dxa"/>
          </w:tcPr>
          <w:p w:rsidR="00522D7F" w:rsidRPr="00522D7F" w:rsidRDefault="00522D7F" w:rsidP="004A54B6">
            <w:pPr>
              <w:autoSpaceDE w:val="0"/>
              <w:autoSpaceDN w:val="0"/>
              <w:adjustRightInd w:val="0"/>
              <w:jc w:val="center"/>
              <w:rPr>
                <w:rFonts w:ascii="Times New Roman" w:hAnsi="Times New Roman" w:cs="Times New Roman"/>
                <w:sz w:val="12"/>
                <w:szCs w:val="12"/>
              </w:rPr>
            </w:pPr>
            <w:r w:rsidRPr="00522D7F">
              <w:rPr>
                <w:rFonts w:ascii="Times New Roman" w:hAnsi="Times New Roman" w:cs="Times New Roman"/>
                <w:sz w:val="12"/>
                <w:szCs w:val="12"/>
              </w:rPr>
              <w:t>8</w:t>
            </w:r>
          </w:p>
        </w:tc>
      </w:tr>
      <w:tr w:rsidR="00522D7F" w:rsidTr="00522D7F">
        <w:tc>
          <w:tcPr>
            <w:tcW w:w="378"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1006"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851"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992"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789"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1195"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1276"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c>
          <w:tcPr>
            <w:tcW w:w="1242" w:type="dxa"/>
          </w:tcPr>
          <w:p w:rsidR="00522D7F" w:rsidRPr="00522D7F" w:rsidRDefault="00522D7F" w:rsidP="004A54B6">
            <w:pPr>
              <w:autoSpaceDE w:val="0"/>
              <w:autoSpaceDN w:val="0"/>
              <w:adjustRightInd w:val="0"/>
              <w:jc w:val="center"/>
              <w:rPr>
                <w:rFonts w:ascii="Times New Roman" w:hAnsi="Times New Roman" w:cs="Times New Roman"/>
                <w:sz w:val="12"/>
                <w:szCs w:val="12"/>
              </w:rPr>
            </w:pPr>
          </w:p>
        </w:tc>
      </w:tr>
    </w:tbl>
    <w:p w:rsid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p>
    <w:p w:rsidR="00522D7F" w:rsidRPr="00522D7F" w:rsidRDefault="00522D7F" w:rsidP="00522D7F">
      <w:pPr>
        <w:tabs>
          <w:tab w:val="left" w:pos="6936"/>
        </w:tabs>
        <w:spacing w:after="0" w:line="240" w:lineRule="auto"/>
        <w:ind w:firstLine="284"/>
        <w:jc w:val="center"/>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РЕШЕНИЕ</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 9  </w:t>
      </w:r>
    </w:p>
    <w:p w:rsidR="00522D7F" w:rsidRPr="00522D7F" w:rsidRDefault="00522D7F" w:rsidP="00522D7F">
      <w:pPr>
        <w:tabs>
          <w:tab w:val="left" w:pos="6936"/>
        </w:tabs>
        <w:spacing w:after="0" w:line="240" w:lineRule="auto"/>
        <w:ind w:firstLine="284"/>
        <w:jc w:val="center"/>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Принято Собранием  представителей</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сельского поселения Елшанка</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муниципального района Сергиевский </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Самарской области                                                                            </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522D7F">
        <w:rPr>
          <w:rFonts w:ascii="Times New Roman" w:eastAsia="Calibri" w:hAnsi="Times New Roman" w:cs="Times New Roman"/>
          <w:bCs/>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Елшанка муниципального района </w:t>
      </w:r>
      <w:r>
        <w:rPr>
          <w:rFonts w:ascii="Times New Roman" w:eastAsia="Calibri" w:hAnsi="Times New Roman" w:cs="Times New Roman"/>
          <w:bCs/>
          <w:sz w:val="12"/>
          <w:szCs w:val="12"/>
        </w:rPr>
        <w:t xml:space="preserve">Сергиевский Самарской области,  </w:t>
      </w:r>
      <w:r w:rsidRPr="00522D7F">
        <w:rPr>
          <w:rFonts w:ascii="Times New Roman" w:eastAsia="Calibri" w:hAnsi="Times New Roman" w:cs="Times New Roman"/>
          <w:bCs/>
          <w:sz w:val="12"/>
          <w:szCs w:val="12"/>
        </w:rPr>
        <w:t>Собрание Представителей  сельского  поселения Елшанка му</w:t>
      </w:r>
      <w:r>
        <w:rPr>
          <w:rFonts w:ascii="Times New Roman" w:eastAsia="Calibri" w:hAnsi="Times New Roman" w:cs="Times New Roman"/>
          <w:bCs/>
          <w:sz w:val="12"/>
          <w:szCs w:val="12"/>
        </w:rPr>
        <w:t>ниципального района Сергиевский</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РЕШИЛО:</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lastRenderedPageBreak/>
        <w:t>1.  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 согласно приложению №1 к настоящему решению.</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 согласно приложению №2 к настоящему решению.</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4. Опубликовать настоящее Решение в газете «Сергиевский вестник».</w:t>
      </w:r>
    </w:p>
    <w:p w:rsidR="00522D7F" w:rsidRPr="00522D7F" w:rsidRDefault="00522D7F" w:rsidP="00522D7F">
      <w:pPr>
        <w:tabs>
          <w:tab w:val="left" w:pos="6936"/>
        </w:tabs>
        <w:spacing w:after="0" w:line="240" w:lineRule="auto"/>
        <w:ind w:firstLine="284"/>
        <w:jc w:val="both"/>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22D7F" w:rsidRP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Председатель Собрания Представителей </w:t>
      </w:r>
    </w:p>
    <w:p w:rsidR="00522D7F" w:rsidRP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сельского поселения Елшанка</w:t>
      </w:r>
    </w:p>
    <w:p w:rsidR="00522D7F" w:rsidRP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муниципального района Сергиевский </w:t>
      </w:r>
    </w:p>
    <w:p w:rsid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Самарской области                       </w:t>
      </w:r>
    </w:p>
    <w:p w:rsidR="00522D7F" w:rsidRP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Д.В.Осипов</w:t>
      </w:r>
      <w:proofErr w:type="spellEnd"/>
    </w:p>
    <w:p w:rsidR="00522D7F" w:rsidRP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Глава сельского поселения Елшанка</w:t>
      </w:r>
    </w:p>
    <w:p w:rsidR="00522D7F" w:rsidRP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муниципального района Сергиевский</w:t>
      </w:r>
    </w:p>
    <w:p w:rsid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22D7F" w:rsidRDefault="00522D7F" w:rsidP="00522D7F">
      <w:pPr>
        <w:tabs>
          <w:tab w:val="left" w:pos="6936"/>
        </w:tabs>
        <w:spacing w:after="0" w:line="240" w:lineRule="auto"/>
        <w:ind w:firstLine="284"/>
        <w:jc w:val="right"/>
        <w:rPr>
          <w:rFonts w:ascii="Times New Roman" w:eastAsia="Calibri" w:hAnsi="Times New Roman" w:cs="Times New Roman"/>
          <w:bCs/>
          <w:sz w:val="12"/>
          <w:szCs w:val="12"/>
        </w:rPr>
      </w:pPr>
      <w:r w:rsidRPr="00522D7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С.В.Прокаев</w:t>
      </w:r>
      <w:proofErr w:type="spellEnd"/>
    </w:p>
    <w:p w:rsidR="00776EE7" w:rsidRDefault="00776EE7" w:rsidP="00522D7F">
      <w:pPr>
        <w:tabs>
          <w:tab w:val="left" w:pos="6936"/>
        </w:tabs>
        <w:spacing w:after="0" w:line="240" w:lineRule="auto"/>
        <w:ind w:firstLine="284"/>
        <w:jc w:val="right"/>
        <w:rPr>
          <w:rFonts w:ascii="Times New Roman" w:eastAsia="Calibri" w:hAnsi="Times New Roman" w:cs="Times New Roman"/>
          <w:bCs/>
          <w:sz w:val="12"/>
          <w:szCs w:val="12"/>
        </w:rPr>
      </w:pP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Приложение №1</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 к решению Собрания представителей</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сельского поселения Елшанка</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муниципального района Сергиевский</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№9</w:t>
      </w:r>
    </w:p>
    <w:p w:rsidR="00776EE7" w:rsidRPr="00776EE7" w:rsidRDefault="00776EE7" w:rsidP="00776E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776EE7">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6EE7">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Елшанка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776EE7">
        <w:rPr>
          <w:rFonts w:ascii="Times New Roman" w:eastAsia="Calibri" w:hAnsi="Times New Roman" w:cs="Times New Roman"/>
          <w:bCs/>
          <w:sz w:val="12"/>
          <w:szCs w:val="12"/>
        </w:rPr>
        <w:t xml:space="preserve">», </w:t>
      </w:r>
      <w:proofErr w:type="gramStart"/>
      <w:r w:rsidRPr="00776EE7">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Елшанка муниципального района Сергиевский Самарской области, Решением Собрания представителей сельского поселения Елшанка муниципального района Сергиевский Самарской области №8 от 09.03.2021 г. «Об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w:t>
      </w:r>
      <w:proofErr w:type="gramEnd"/>
      <w:r w:rsidRPr="00776EE7">
        <w:rPr>
          <w:rFonts w:ascii="Times New Roman" w:eastAsia="Calibri" w:hAnsi="Times New Roman" w:cs="Times New Roman"/>
          <w:bCs/>
          <w:sz w:val="12"/>
          <w:szCs w:val="12"/>
        </w:rPr>
        <w:t xml:space="preserve"> должностных обязанностей, </w:t>
      </w:r>
      <w:proofErr w:type="gramStart"/>
      <w:r w:rsidRPr="00776EE7">
        <w:rPr>
          <w:rFonts w:ascii="Times New Roman" w:eastAsia="Calibri" w:hAnsi="Times New Roman" w:cs="Times New Roman"/>
          <w:bCs/>
          <w:sz w:val="12"/>
          <w:szCs w:val="12"/>
        </w:rPr>
        <w:t>которая</w:t>
      </w:r>
      <w:proofErr w:type="gramEnd"/>
      <w:r w:rsidRPr="00776EE7">
        <w:rPr>
          <w:rFonts w:ascii="Times New Roman" w:eastAsia="Calibri" w:hAnsi="Times New Roman" w:cs="Times New Roman"/>
          <w:bCs/>
          <w:sz w:val="12"/>
          <w:szCs w:val="12"/>
        </w:rPr>
        <w:t xml:space="preserve"> приводит или может привести к конфликту интересов».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Лицами, замещающими муниципальные должности в сельском поселении Елшанка муниципального района Сергиевский Самарской области (далее-лица, замещающие муниципальные должности), являются лица:</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Глава сельского поселения Елшанка муниципального района Сергиевский Самарской области;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депутаты Собрания представителей сельского поселения Елшанка муниципального района Сергиевский Самарской области;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Елшанка муниципального района Сергиевский Самарской области настоящим Положением, иными правовыми актами.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4. Основными задачами Комиссии является: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в осуществлении в Собрании представителей   сельского поселения Елшанка муниципального района Сергиевский Самарской области (далее-Собрание представителей) мер по предупреждению коррупции.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8. Председатель Комиссии осуществляет следующие полномочия: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осуществляет руководство деятельностью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председательствует на заседании Комиссии и организует ее работу;</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 подписывает протоколы заседания Комиссии и иные документы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4) дает поручения членам Комиссии в пределах своих полномочий;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5) контролирует исполнение решений и поручений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6) организует ведение делопроизводства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lastRenderedPageBreak/>
        <w:t>7) осуществляет иные полномочия в соответствии с настоящим Положением.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10. Члены Комиссии осуществляют следующие полномочия: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вправе выступать и вносить предложения по рассматриваемым вопросам;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776EE7">
        <w:rPr>
          <w:rFonts w:ascii="Times New Roman" w:eastAsia="Calibri" w:hAnsi="Times New Roman" w:cs="Times New Roman"/>
          <w:bCs/>
          <w:sz w:val="12"/>
          <w:szCs w:val="12"/>
        </w:rPr>
        <w:t>контроля за</w:t>
      </w:r>
      <w:proofErr w:type="gramEnd"/>
      <w:r w:rsidRPr="00776EE7">
        <w:rPr>
          <w:rFonts w:ascii="Times New Roman" w:eastAsia="Calibri" w:hAnsi="Times New Roman" w:cs="Times New Roman"/>
          <w:bCs/>
          <w:sz w:val="12"/>
          <w:szCs w:val="12"/>
        </w:rPr>
        <w:t xml:space="preserve"> выполнением принятых Комиссией решений;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4) принимают личное участие в заседаниях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776EE7">
        <w:rPr>
          <w:rFonts w:ascii="Times New Roman" w:eastAsia="Calibri" w:hAnsi="Times New Roman" w:cs="Times New Roman"/>
          <w:bCs/>
          <w:sz w:val="12"/>
          <w:szCs w:val="12"/>
        </w:rPr>
        <w:t>контролю за</w:t>
      </w:r>
      <w:proofErr w:type="gramEnd"/>
      <w:r w:rsidRPr="00776EE7">
        <w:rPr>
          <w:rFonts w:ascii="Times New Roman" w:eastAsia="Calibri" w:hAnsi="Times New Roman" w:cs="Times New Roman"/>
          <w:bCs/>
          <w:sz w:val="12"/>
          <w:szCs w:val="12"/>
        </w:rPr>
        <w:t xml:space="preserve"> их выполнением;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6) выполняют решения и поручения Комиссии, поручения ее председателя;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8) осуществляют иные полномочия в соответствии с настоящим Положением.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11. Секретарь Комиссии осуществляет следующие полномочия: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 ведет делопроизводство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4) подписывает протоколы заседания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5) осуществляет иные полномочия в соответствии с настоящим Положением.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12. Основной формой работы Комиссии является заседание.</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Заседание Комиссии созывается и проводится председателем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14. </w:t>
      </w:r>
      <w:proofErr w:type="gramStart"/>
      <w:r w:rsidRPr="00776EE7">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Елшанка муниципального района Сергиевский Самарской области №8 от 09.03.2021 г. «Об утверждении Положения о порядке сообщения лицами, замещающими муниципальные должности сельского поселения Елшанка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776EE7">
        <w:rPr>
          <w:rFonts w:ascii="Times New Roman" w:eastAsia="Calibri" w:hAnsi="Times New Roman" w:cs="Times New Roman"/>
          <w:bCs/>
          <w:sz w:val="12"/>
          <w:szCs w:val="12"/>
        </w:rPr>
        <w:t xml:space="preserve"> конфликту интересов».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19. При осуществлении проверки члены Комиссии вправе:</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а) проводить беседу с лицом, замещающим муниципальную должность;</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6EE7">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20. Лицо, замещающее муниципальную должность, вправе:</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Пояснения приобщаются к материалам проверки.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Елшанка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lastRenderedPageBreak/>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26. </w:t>
      </w:r>
      <w:proofErr w:type="gramStart"/>
      <w:r w:rsidRPr="00776EE7">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29. В протоколе заседания Комиссии указываются: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6) результаты голосования;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7) решение и обоснование его принятия.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31. В протоколе заседания Комиссии указываются: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ж) другие сведения;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з) результаты голосования;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и) решение и обоснование его принятия.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Елшанка муниципального района Сергиевский Самарской области  не позднее трех дней со дня его принятия.</w:t>
      </w:r>
    </w:p>
    <w:p w:rsidR="00776EE7" w:rsidRPr="00776EE7" w:rsidRDefault="00776EE7" w:rsidP="00776EE7">
      <w:pPr>
        <w:tabs>
          <w:tab w:val="left" w:pos="6936"/>
        </w:tabs>
        <w:spacing w:after="0" w:line="240" w:lineRule="auto"/>
        <w:ind w:firstLine="284"/>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Приложение №2</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к решению Собрания </w:t>
      </w:r>
      <w:r w:rsidRPr="00776EE7">
        <w:rPr>
          <w:rFonts w:ascii="Times New Roman" w:eastAsia="Calibri" w:hAnsi="Times New Roman" w:cs="Times New Roman"/>
          <w:bCs/>
          <w:sz w:val="12"/>
          <w:szCs w:val="12"/>
        </w:rPr>
        <w:t>представителей</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сельского поселения Елшанка</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муниципального района Сергиевский</w:t>
      </w:r>
    </w:p>
    <w:p w:rsidR="00776EE7" w:rsidRPr="00776EE7" w:rsidRDefault="00776EE7" w:rsidP="00776E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03 2021 г. №9</w:t>
      </w:r>
    </w:p>
    <w:p w:rsidR="00776EE7" w:rsidRPr="00776EE7" w:rsidRDefault="00776EE7" w:rsidP="00776E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776EE7">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Елшанка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211"/>
      </w:tblGrid>
      <w:tr w:rsidR="00776EE7" w:rsidTr="00776EE7">
        <w:tc>
          <w:tcPr>
            <w:tcW w:w="2518" w:type="dxa"/>
          </w:tcPr>
          <w:p w:rsidR="00776EE7" w:rsidRDefault="00776EE7" w:rsidP="00776EE7">
            <w:pPr>
              <w:tabs>
                <w:tab w:val="left" w:pos="6936"/>
              </w:tabs>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Председатель Комиссии:</w:t>
            </w:r>
          </w:p>
        </w:tc>
        <w:tc>
          <w:tcPr>
            <w:tcW w:w="5211" w:type="dxa"/>
          </w:tcPr>
          <w:p w:rsidR="00776EE7" w:rsidRDefault="00776EE7" w:rsidP="00776EE7">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Осипов Д.В.-депутат Собрания представителей </w:t>
            </w:r>
            <w:r w:rsidRPr="00776EE7">
              <w:rPr>
                <w:rFonts w:ascii="Times New Roman" w:eastAsia="Calibri" w:hAnsi="Times New Roman" w:cs="Times New Roman"/>
                <w:bCs/>
                <w:sz w:val="12"/>
                <w:szCs w:val="12"/>
              </w:rPr>
              <w:t xml:space="preserve">сельского поселения Елшанка                   </w:t>
            </w:r>
            <w:r>
              <w:rPr>
                <w:rFonts w:ascii="Times New Roman" w:eastAsia="Calibri" w:hAnsi="Times New Roman" w:cs="Times New Roman"/>
                <w:bCs/>
                <w:sz w:val="12"/>
                <w:szCs w:val="12"/>
              </w:rPr>
              <w:t xml:space="preserve">                               </w:t>
            </w:r>
          </w:p>
        </w:tc>
      </w:tr>
      <w:tr w:rsidR="00776EE7" w:rsidTr="00776EE7">
        <w:tc>
          <w:tcPr>
            <w:tcW w:w="2518" w:type="dxa"/>
          </w:tcPr>
          <w:p w:rsidR="00776EE7" w:rsidRDefault="00776EE7" w:rsidP="00776EE7">
            <w:pPr>
              <w:tabs>
                <w:tab w:val="left" w:pos="6936"/>
              </w:tabs>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Заместитель председателя Комиссии:</w:t>
            </w:r>
          </w:p>
        </w:tc>
        <w:tc>
          <w:tcPr>
            <w:tcW w:w="5211" w:type="dxa"/>
          </w:tcPr>
          <w:p w:rsidR="00776EE7" w:rsidRDefault="00776EE7" w:rsidP="00776EE7">
            <w:pPr>
              <w:tabs>
                <w:tab w:val="left" w:pos="6936"/>
              </w:tabs>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Краснова Е.М. -депутат Собрания представителей</w:t>
            </w:r>
            <w:r>
              <w:rPr>
                <w:rFonts w:ascii="Times New Roman" w:eastAsia="Calibri" w:hAnsi="Times New Roman" w:cs="Times New Roman"/>
                <w:bCs/>
                <w:sz w:val="12"/>
                <w:szCs w:val="12"/>
              </w:rPr>
              <w:t xml:space="preserve"> </w:t>
            </w:r>
            <w:r w:rsidRPr="00776EE7">
              <w:rPr>
                <w:rFonts w:ascii="Times New Roman" w:eastAsia="Calibri" w:hAnsi="Times New Roman" w:cs="Times New Roman"/>
                <w:bCs/>
                <w:sz w:val="12"/>
                <w:szCs w:val="12"/>
              </w:rPr>
              <w:t>сельского поселения Елшанка</w:t>
            </w:r>
          </w:p>
        </w:tc>
      </w:tr>
      <w:tr w:rsidR="00776EE7" w:rsidTr="00776EE7">
        <w:tc>
          <w:tcPr>
            <w:tcW w:w="2518" w:type="dxa"/>
          </w:tcPr>
          <w:p w:rsidR="00776EE7" w:rsidRDefault="00776EE7" w:rsidP="00776EE7">
            <w:pPr>
              <w:tabs>
                <w:tab w:val="left" w:pos="6936"/>
              </w:tabs>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Секретарь Комиссии:</w:t>
            </w:r>
          </w:p>
        </w:tc>
        <w:tc>
          <w:tcPr>
            <w:tcW w:w="5211" w:type="dxa"/>
          </w:tcPr>
          <w:p w:rsidR="00776EE7" w:rsidRDefault="00776EE7" w:rsidP="00776EE7">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Зубова Л.А.- депутат Собрания представителей сельского поселения Елшанка</w:t>
            </w:r>
          </w:p>
        </w:tc>
      </w:tr>
      <w:tr w:rsidR="00776EE7" w:rsidTr="00776EE7">
        <w:tc>
          <w:tcPr>
            <w:tcW w:w="2518" w:type="dxa"/>
          </w:tcPr>
          <w:p w:rsidR="00776EE7" w:rsidRDefault="00776EE7" w:rsidP="00776EE7">
            <w:pPr>
              <w:tabs>
                <w:tab w:val="left" w:pos="6936"/>
              </w:tabs>
              <w:jc w:val="both"/>
              <w:rPr>
                <w:rFonts w:ascii="Times New Roman" w:eastAsia="Calibri" w:hAnsi="Times New Roman" w:cs="Times New Roman"/>
                <w:bCs/>
                <w:sz w:val="12"/>
                <w:szCs w:val="12"/>
              </w:rPr>
            </w:pPr>
            <w:r w:rsidRPr="00776EE7">
              <w:rPr>
                <w:rFonts w:ascii="Times New Roman" w:eastAsia="Calibri" w:hAnsi="Times New Roman" w:cs="Times New Roman"/>
                <w:bCs/>
                <w:sz w:val="12"/>
                <w:szCs w:val="12"/>
              </w:rPr>
              <w:t>Члены Комиссии:</w:t>
            </w:r>
          </w:p>
        </w:tc>
        <w:tc>
          <w:tcPr>
            <w:tcW w:w="5211" w:type="dxa"/>
          </w:tcPr>
          <w:p w:rsidR="00776EE7" w:rsidRPr="00776EE7" w:rsidRDefault="00776EE7" w:rsidP="00776EE7">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Петров А.М.- депутат Собрания представителей </w:t>
            </w:r>
            <w:r w:rsidRPr="00776EE7">
              <w:rPr>
                <w:rFonts w:ascii="Times New Roman" w:eastAsia="Calibri" w:hAnsi="Times New Roman" w:cs="Times New Roman"/>
                <w:bCs/>
                <w:sz w:val="12"/>
                <w:szCs w:val="12"/>
              </w:rPr>
              <w:t>сельского поселения Елшанка</w:t>
            </w:r>
          </w:p>
          <w:p w:rsidR="00776EE7" w:rsidRDefault="00776EE7" w:rsidP="00776EE7">
            <w:pPr>
              <w:tabs>
                <w:tab w:val="left" w:pos="6936"/>
              </w:tabs>
              <w:jc w:val="both"/>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Яшухина</w:t>
            </w:r>
            <w:proofErr w:type="spellEnd"/>
            <w:r>
              <w:rPr>
                <w:rFonts w:ascii="Times New Roman" w:eastAsia="Calibri" w:hAnsi="Times New Roman" w:cs="Times New Roman"/>
                <w:bCs/>
                <w:sz w:val="12"/>
                <w:szCs w:val="12"/>
              </w:rPr>
              <w:t xml:space="preserve"> Г.Н. – депутат Собрания представителей </w:t>
            </w:r>
            <w:r w:rsidRPr="00776EE7">
              <w:rPr>
                <w:rFonts w:ascii="Times New Roman" w:eastAsia="Calibri" w:hAnsi="Times New Roman" w:cs="Times New Roman"/>
                <w:bCs/>
                <w:sz w:val="12"/>
                <w:szCs w:val="12"/>
              </w:rPr>
              <w:t>сельского поселения Елшанка</w:t>
            </w:r>
          </w:p>
        </w:tc>
      </w:tr>
    </w:tbl>
    <w:p w:rsid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РЕШЕНИЕ</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«09» марта 2021г.                                                                                   </w:t>
      </w:r>
      <w:r>
        <w:rPr>
          <w:rFonts w:ascii="Times New Roman" w:eastAsia="Calibri" w:hAnsi="Times New Roman" w:cs="Times New Roman"/>
          <w:bCs/>
          <w:sz w:val="12"/>
          <w:szCs w:val="12"/>
        </w:rPr>
        <w:t xml:space="preserve">                                                                                                                      №8</w:t>
      </w:r>
    </w:p>
    <w:p w:rsidR="004A54B6" w:rsidRP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A54B6">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4A54B6">
        <w:rPr>
          <w:rFonts w:ascii="Times New Roman" w:eastAsia="Calibri" w:hAnsi="Times New Roman" w:cs="Times New Roman"/>
          <w:bCs/>
          <w:sz w:val="12"/>
          <w:szCs w:val="12"/>
        </w:rPr>
        <w:t xml:space="preserve"> коррупции», Уставом сельского поселения Захаркино муниципального район</w:t>
      </w:r>
      <w:r>
        <w:rPr>
          <w:rFonts w:ascii="Times New Roman" w:eastAsia="Calibri" w:hAnsi="Times New Roman" w:cs="Times New Roman"/>
          <w:bCs/>
          <w:sz w:val="12"/>
          <w:szCs w:val="12"/>
        </w:rPr>
        <w:t xml:space="preserve">а Сергиевский Самарской области </w:t>
      </w:r>
      <w:r w:rsidRPr="004A54B6">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РЕШИЛО:</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A54B6">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2.</w:t>
      </w:r>
      <w:r w:rsidRPr="004A54B6">
        <w:rPr>
          <w:rFonts w:ascii="Times New Roman" w:eastAsia="Calibri" w:hAnsi="Times New Roman" w:cs="Times New Roman"/>
          <w:bCs/>
          <w:sz w:val="12"/>
          <w:szCs w:val="12"/>
        </w:rPr>
        <w:t>Решение Собрание представителей  сельского  поселения Захаркино муниципального района Сергиевский Самарской области №11 от 08.12.2020 г. «Об утверждении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3.Опубликовать настоящее Решение в газете «Сергиевский вестник».</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Председатель Собрания представителей</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сельского поселения Захаркино</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муниципального района Сергиевский </w:t>
      </w:r>
    </w:p>
    <w:p w:rsid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Самарской области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А.А.Жаркова</w:t>
      </w:r>
      <w:proofErr w:type="spellEnd"/>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Глава сельского поселения Захаркино</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муниципального района Сергиевский</w:t>
      </w:r>
    </w:p>
    <w:p w:rsid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76EE7"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w:t>
      </w:r>
      <w:proofErr w:type="spellStart"/>
      <w:r w:rsidRPr="004A54B6">
        <w:rPr>
          <w:rFonts w:ascii="Times New Roman" w:eastAsia="Calibri" w:hAnsi="Times New Roman" w:cs="Times New Roman"/>
          <w:bCs/>
          <w:sz w:val="12"/>
          <w:szCs w:val="12"/>
        </w:rPr>
        <w:t>А.В.Веденин</w:t>
      </w:r>
      <w:proofErr w:type="spellEnd"/>
    </w:p>
    <w:p w:rsid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Приложение</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к решению Собрания представителей</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сельского поселения Захаркино</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муниципального района Сергиевский</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«09»марта 2021 г. №8</w:t>
      </w:r>
    </w:p>
    <w:p w:rsidR="004A54B6" w:rsidRP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4A54B6">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4A54B6">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A54B6">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A54B6">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3. Лица, замещающие муниципальные должности сельского поселения Захаркино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4. К лицам, замещающим муниципальные должности сельского поселения Захаркино муниципального района Сергиевский Самарской области (далее по тексту – лица, замещающие муниципальные должности), относятся:</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Глава сельского поселения Захаркино муниципального района Сергиевский Самарской области;</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Депутаты  Собрания представителей сельского поселения Захаркино муниципального района Сергиевский Самарской области.</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5.Лица,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 (далее-Комиссия).</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Захаркино  муниципального района Сергиевский Самарской области (далее-Комиссия)</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Захаркино  муниципального района Сергиевский Самарской области  (далее </w:t>
      </w:r>
      <w:proofErr w:type="gramStart"/>
      <w:r w:rsidRPr="004A54B6">
        <w:rPr>
          <w:rFonts w:ascii="Times New Roman" w:eastAsia="Calibri" w:hAnsi="Times New Roman" w:cs="Times New Roman"/>
          <w:bCs/>
          <w:sz w:val="12"/>
          <w:szCs w:val="12"/>
        </w:rPr>
        <w:t>–С</w:t>
      </w:r>
      <w:proofErr w:type="gramEnd"/>
      <w:r w:rsidRPr="004A54B6">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Захаркино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11. </w:t>
      </w:r>
      <w:proofErr w:type="gramStart"/>
      <w:r w:rsidRPr="004A54B6">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13. Мотивированное заключение должно содержать:</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а) информацию, изложенную в уведомлении;</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lastRenderedPageBreak/>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Захаркино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Захаркино муниципального района Сергиевский Самарской области  не позднее трех дней со дня его принятия.</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Захаркино муниципального района</w:t>
      </w:r>
      <w:r>
        <w:rPr>
          <w:rFonts w:ascii="Times New Roman" w:eastAsia="Calibri" w:hAnsi="Times New Roman" w:cs="Times New Roman"/>
          <w:bCs/>
          <w:sz w:val="12"/>
          <w:szCs w:val="12"/>
        </w:rPr>
        <w:t xml:space="preserve"> Сергиевский Самарской области.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Приложение №1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к Положению</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о порядке сообщения лицами,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4A54B6">
        <w:rPr>
          <w:rFonts w:ascii="Times New Roman" w:eastAsia="Calibri" w:hAnsi="Times New Roman" w:cs="Times New Roman"/>
          <w:bCs/>
          <w:sz w:val="12"/>
          <w:szCs w:val="12"/>
        </w:rPr>
        <w:t>замещающими</w:t>
      </w:r>
      <w:proofErr w:type="gramEnd"/>
      <w:r w:rsidRPr="004A54B6">
        <w:rPr>
          <w:rFonts w:ascii="Times New Roman" w:eastAsia="Calibri" w:hAnsi="Times New Roman" w:cs="Times New Roman"/>
          <w:bCs/>
          <w:sz w:val="12"/>
          <w:szCs w:val="12"/>
        </w:rPr>
        <w:t xml:space="preserve"> муниципальные должности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сельского поселения Захаркино</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муниципального района Сергиевский Самарской области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о возникновении личной заинтересованности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при исполнении должностных обязанностей,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которая приводит или может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привести к конфликту интересов</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Председателю Комиссии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по соблюдению требований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к служебному поведению лиц,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4A54B6">
        <w:rPr>
          <w:rFonts w:ascii="Times New Roman" w:eastAsia="Calibri" w:hAnsi="Times New Roman" w:cs="Times New Roman"/>
          <w:bCs/>
          <w:sz w:val="12"/>
          <w:szCs w:val="12"/>
        </w:rPr>
        <w:t>замещающих</w:t>
      </w:r>
      <w:proofErr w:type="gramEnd"/>
      <w:r w:rsidRPr="004A54B6">
        <w:rPr>
          <w:rFonts w:ascii="Times New Roman" w:eastAsia="Calibri" w:hAnsi="Times New Roman" w:cs="Times New Roman"/>
          <w:bCs/>
          <w:sz w:val="12"/>
          <w:szCs w:val="12"/>
        </w:rPr>
        <w:t xml:space="preserve"> муниципальные должности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и урегулированию конфликта интересов</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сельского поселения Захаркино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муниципального района Сергиевский Самарской области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________________________________________</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от _____________________________________</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(фамилия, инициа</w:t>
      </w:r>
      <w:r>
        <w:rPr>
          <w:rFonts w:ascii="Times New Roman" w:eastAsia="Calibri" w:hAnsi="Times New Roman" w:cs="Times New Roman"/>
          <w:bCs/>
          <w:sz w:val="12"/>
          <w:szCs w:val="12"/>
        </w:rPr>
        <w:t>лы лица, замещаемая  должность</w:t>
      </w:r>
      <w:proofErr w:type="gramStart"/>
      <w:r>
        <w:rPr>
          <w:rFonts w:ascii="Times New Roman" w:eastAsia="Calibri" w:hAnsi="Times New Roman" w:cs="Times New Roman"/>
          <w:bCs/>
          <w:sz w:val="12"/>
          <w:szCs w:val="12"/>
        </w:rPr>
        <w:t>,</w:t>
      </w:r>
      <w:r w:rsidRPr="004A54B6">
        <w:rPr>
          <w:rFonts w:ascii="Times New Roman" w:eastAsia="Calibri" w:hAnsi="Times New Roman" w:cs="Times New Roman"/>
          <w:bCs/>
          <w:sz w:val="12"/>
          <w:szCs w:val="12"/>
        </w:rPr>
        <w:t>)</w:t>
      </w:r>
      <w:proofErr w:type="gramEnd"/>
    </w:p>
    <w:p w:rsidR="004A54B6" w:rsidRP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УВЕДОМЛЕНИЕ</w:t>
      </w:r>
    </w:p>
    <w:p w:rsidR="004A54B6" w:rsidRP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4A54B6">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4A54B6">
        <w:rPr>
          <w:rFonts w:ascii="Times New Roman" w:eastAsia="Calibri" w:hAnsi="Times New Roman" w:cs="Times New Roman"/>
          <w:bCs/>
          <w:sz w:val="12"/>
          <w:szCs w:val="12"/>
        </w:rPr>
        <w:t>которая приводит или может привести к конфликту интересов</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A54B6">
        <w:rPr>
          <w:rFonts w:ascii="Times New Roman" w:eastAsia="Calibri" w:hAnsi="Times New Roman" w:cs="Times New Roman"/>
          <w:bCs/>
          <w:sz w:val="12"/>
          <w:szCs w:val="12"/>
        </w:rPr>
        <w:t>нужное</w:t>
      </w:r>
      <w:proofErr w:type="gramEnd"/>
      <w:r w:rsidRPr="004A54B6">
        <w:rPr>
          <w:rFonts w:ascii="Times New Roman" w:eastAsia="Calibri" w:hAnsi="Times New Roman" w:cs="Times New Roman"/>
          <w:bCs/>
          <w:sz w:val="12"/>
          <w:szCs w:val="12"/>
        </w:rPr>
        <w:t xml:space="preserve"> подчеркнуть).</w:t>
      </w: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4A54B6" w:rsidRPr="004A54B6" w:rsidRDefault="004A54B6" w:rsidP="004A54B6">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jc w:val="both"/>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4A54B6" w:rsidRPr="004A54B6" w:rsidRDefault="004A54B6" w:rsidP="004A54B6">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4A54B6" w:rsidRPr="004A54B6" w:rsidRDefault="004A54B6" w:rsidP="004A54B6">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jc w:val="both"/>
        <w:rPr>
          <w:rFonts w:ascii="Times New Roman" w:eastAsia="Calibri" w:hAnsi="Times New Roman" w:cs="Times New Roman"/>
          <w:bCs/>
          <w:sz w:val="12"/>
          <w:szCs w:val="12"/>
        </w:rPr>
      </w:pPr>
    </w:p>
    <w:p w:rsidR="004A54B6" w:rsidRPr="004A54B6" w:rsidRDefault="004A54B6" w:rsidP="004A54B6">
      <w:pPr>
        <w:tabs>
          <w:tab w:val="left" w:pos="6936"/>
        </w:tabs>
        <w:spacing w:after="0" w:line="240" w:lineRule="auto"/>
        <w:ind w:firstLine="284"/>
        <w:jc w:val="both"/>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 при рассмотрении настоящего уведомления (</w:t>
      </w:r>
      <w:proofErr w:type="gramStart"/>
      <w:r w:rsidRPr="004A54B6">
        <w:rPr>
          <w:rFonts w:ascii="Times New Roman" w:eastAsia="Calibri" w:hAnsi="Times New Roman" w:cs="Times New Roman"/>
          <w:bCs/>
          <w:sz w:val="12"/>
          <w:szCs w:val="12"/>
        </w:rPr>
        <w:t>нужное</w:t>
      </w:r>
      <w:proofErr w:type="gramEnd"/>
      <w:r w:rsidRPr="004A54B6">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4A54B6" w:rsidRPr="004A54B6" w:rsidTr="004A54B6">
        <w:tc>
          <w:tcPr>
            <w:tcW w:w="94" w:type="pct"/>
            <w:tcBorders>
              <w:top w:val="nil"/>
              <w:left w:val="nil"/>
              <w:bottom w:val="nil"/>
              <w:right w:val="nil"/>
            </w:tcBorders>
            <w:vAlign w:val="bottom"/>
          </w:tcPr>
          <w:p w:rsidR="004A54B6" w:rsidRPr="004A54B6" w:rsidRDefault="004A54B6" w:rsidP="004A54B6">
            <w:pPr>
              <w:autoSpaceDE w:val="0"/>
              <w:autoSpaceDN w:val="0"/>
              <w:spacing w:after="0" w:line="240" w:lineRule="auto"/>
              <w:jc w:val="right"/>
              <w:rPr>
                <w:rFonts w:ascii="Times New Roman" w:eastAsia="Times New Roman" w:hAnsi="Times New Roman" w:cs="Times New Roman"/>
                <w:sz w:val="12"/>
                <w:szCs w:val="12"/>
                <w:lang w:eastAsia="ru-RU"/>
              </w:rPr>
            </w:pPr>
            <w:r w:rsidRPr="004A54B6">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r w:rsidRPr="004A54B6">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4A54B6" w:rsidRPr="004A54B6" w:rsidRDefault="004A54B6" w:rsidP="004A54B6">
            <w:pPr>
              <w:autoSpaceDE w:val="0"/>
              <w:autoSpaceDN w:val="0"/>
              <w:spacing w:after="0" w:line="240" w:lineRule="auto"/>
              <w:jc w:val="right"/>
              <w:rPr>
                <w:rFonts w:ascii="Times New Roman" w:eastAsia="Times New Roman" w:hAnsi="Times New Roman" w:cs="Times New Roman"/>
                <w:sz w:val="12"/>
                <w:szCs w:val="12"/>
                <w:lang w:eastAsia="ru-RU"/>
              </w:rPr>
            </w:pPr>
            <w:r w:rsidRPr="004A54B6">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4A54B6" w:rsidRPr="004A54B6" w:rsidRDefault="004A54B6" w:rsidP="004A54B6">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4A54B6">
              <w:rPr>
                <w:rFonts w:ascii="Times New Roman" w:eastAsia="Times New Roman" w:hAnsi="Times New Roman" w:cs="Times New Roman"/>
                <w:sz w:val="12"/>
                <w:szCs w:val="12"/>
                <w:lang w:eastAsia="ru-RU"/>
              </w:rPr>
              <w:t>г</w:t>
            </w:r>
            <w:proofErr w:type="gramEnd"/>
            <w:r w:rsidRPr="004A54B6">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p>
        </w:tc>
      </w:tr>
      <w:tr w:rsidR="004A54B6" w:rsidRPr="004A54B6" w:rsidTr="004A54B6">
        <w:tc>
          <w:tcPr>
            <w:tcW w:w="94" w:type="pct"/>
            <w:tcBorders>
              <w:top w:val="nil"/>
              <w:left w:val="nil"/>
              <w:bottom w:val="nil"/>
              <w:right w:val="nil"/>
            </w:tcBorders>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4A54B6" w:rsidRPr="004A54B6" w:rsidRDefault="004A54B6" w:rsidP="004A54B6">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4A54B6" w:rsidRPr="004A54B6" w:rsidRDefault="004A54B6" w:rsidP="004A54B6">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r w:rsidRPr="004A54B6">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4A54B6" w:rsidRPr="004A54B6" w:rsidRDefault="004A54B6" w:rsidP="004A54B6">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4A54B6" w:rsidRPr="004A54B6" w:rsidRDefault="004A54B6" w:rsidP="004A54B6">
            <w:pPr>
              <w:autoSpaceDE w:val="0"/>
              <w:autoSpaceDN w:val="0"/>
              <w:spacing w:after="0" w:line="240" w:lineRule="auto"/>
              <w:jc w:val="center"/>
              <w:rPr>
                <w:rFonts w:ascii="Times New Roman" w:eastAsia="Times New Roman" w:hAnsi="Times New Roman" w:cs="Times New Roman"/>
                <w:sz w:val="12"/>
                <w:szCs w:val="12"/>
                <w:lang w:eastAsia="ru-RU"/>
              </w:rPr>
            </w:pPr>
            <w:r w:rsidRPr="004A54B6">
              <w:rPr>
                <w:rFonts w:ascii="Times New Roman" w:eastAsia="Times New Roman" w:hAnsi="Times New Roman" w:cs="Times New Roman"/>
                <w:sz w:val="12"/>
                <w:szCs w:val="12"/>
                <w:lang w:eastAsia="ru-RU"/>
              </w:rPr>
              <w:t>(расшифровка подписи)</w:t>
            </w:r>
          </w:p>
        </w:tc>
      </w:tr>
    </w:tbl>
    <w:p w:rsidR="004A54B6" w:rsidRPr="004A54B6" w:rsidRDefault="004A54B6" w:rsidP="004A54B6">
      <w:pPr>
        <w:tabs>
          <w:tab w:val="left" w:pos="6936"/>
        </w:tabs>
        <w:spacing w:after="0" w:line="240" w:lineRule="auto"/>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Приложение №2</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к Положению</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о порядке сообщения лицами,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4A54B6">
        <w:rPr>
          <w:rFonts w:ascii="Times New Roman" w:eastAsia="Calibri" w:hAnsi="Times New Roman" w:cs="Times New Roman"/>
          <w:bCs/>
          <w:sz w:val="12"/>
          <w:szCs w:val="12"/>
        </w:rPr>
        <w:t>замещающими</w:t>
      </w:r>
      <w:proofErr w:type="gramEnd"/>
      <w:r w:rsidRPr="004A54B6">
        <w:rPr>
          <w:rFonts w:ascii="Times New Roman" w:eastAsia="Calibri" w:hAnsi="Times New Roman" w:cs="Times New Roman"/>
          <w:bCs/>
          <w:sz w:val="12"/>
          <w:szCs w:val="12"/>
        </w:rPr>
        <w:t xml:space="preserve"> муниципальные должности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сельского поселения Захаркино</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муниципального района Сергиевский Самарской области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о возникновении личной заинтересованности</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при исполнении должностных обязанностей, </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которая приводит или может </w:t>
      </w:r>
    </w:p>
    <w:p w:rsid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4A54B6" w:rsidRPr="004A54B6" w:rsidRDefault="004A54B6" w:rsidP="004A54B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Журнал </w:t>
      </w:r>
      <w:r w:rsidRPr="004A54B6">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Pr="004A54B6">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Pr="004A54B6">
        <w:rPr>
          <w:rFonts w:ascii="Times New Roman" w:eastAsia="Calibri" w:hAnsi="Times New Roman" w:cs="Times New Roman"/>
          <w:bCs/>
          <w:sz w:val="12"/>
          <w:szCs w:val="12"/>
        </w:rPr>
        <w:t>которая приводит или может привести к конфликту интересов</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начат «___» ______________ 20__ г.</w:t>
      </w:r>
    </w:p>
    <w:p w:rsidR="004A54B6" w:rsidRP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окончен «___» ______________ 20__ г.</w:t>
      </w:r>
    </w:p>
    <w:p w:rsid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r w:rsidRPr="004A54B6">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985"/>
        <w:gridCol w:w="765"/>
        <w:gridCol w:w="959"/>
        <w:gridCol w:w="1413"/>
        <w:gridCol w:w="1372"/>
      </w:tblGrid>
      <w:tr w:rsidR="004A54B6" w:rsidTr="008B1E10">
        <w:trPr>
          <w:trHeight w:val="70"/>
        </w:trPr>
        <w:tc>
          <w:tcPr>
            <w:tcW w:w="0" w:type="auto"/>
            <w:vMerge w:val="restart"/>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N</w:t>
            </w:r>
          </w:p>
          <w:p w:rsidR="004A54B6" w:rsidRPr="004A54B6" w:rsidRDefault="004A54B6" w:rsidP="004A54B6">
            <w:pPr>
              <w:autoSpaceDE w:val="0"/>
              <w:autoSpaceDN w:val="0"/>
              <w:adjustRightInd w:val="0"/>
              <w:jc w:val="center"/>
              <w:rPr>
                <w:rFonts w:ascii="Times New Roman" w:hAnsi="Times New Roman" w:cs="Times New Roman"/>
                <w:sz w:val="12"/>
                <w:szCs w:val="12"/>
              </w:rPr>
            </w:pPr>
            <w:proofErr w:type="gramStart"/>
            <w:r w:rsidRPr="004A54B6">
              <w:rPr>
                <w:rFonts w:ascii="Times New Roman" w:hAnsi="Times New Roman" w:cs="Times New Roman"/>
                <w:sz w:val="12"/>
                <w:szCs w:val="12"/>
              </w:rPr>
              <w:t>п</w:t>
            </w:r>
            <w:proofErr w:type="gramEnd"/>
            <w:r w:rsidRPr="004A54B6">
              <w:rPr>
                <w:rFonts w:ascii="Times New Roman" w:hAnsi="Times New Roman" w:cs="Times New Roman"/>
                <w:sz w:val="12"/>
                <w:szCs w:val="12"/>
              </w:rPr>
              <w:t>/п</w:t>
            </w:r>
          </w:p>
        </w:tc>
        <w:tc>
          <w:tcPr>
            <w:tcW w:w="1006" w:type="dxa"/>
            <w:vMerge w:val="restart"/>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Дата и время регистрации уведомления</w:t>
            </w:r>
          </w:p>
        </w:tc>
        <w:tc>
          <w:tcPr>
            <w:tcW w:w="851" w:type="dxa"/>
            <w:vMerge w:val="restart"/>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Количество листов</w:t>
            </w:r>
          </w:p>
        </w:tc>
        <w:tc>
          <w:tcPr>
            <w:tcW w:w="2786" w:type="dxa"/>
            <w:gridSpan w:val="3"/>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tcPr>
          <w:p w:rsidR="004A54B6" w:rsidRDefault="004A54B6" w:rsidP="004A54B6">
            <w:pPr>
              <w:tabs>
                <w:tab w:val="left" w:pos="6936"/>
              </w:tabs>
              <w:jc w:val="center"/>
              <w:rPr>
                <w:rFonts w:ascii="Times New Roman" w:eastAsia="Calibri" w:hAnsi="Times New Roman" w:cs="Times New Roman"/>
                <w:bCs/>
                <w:sz w:val="12"/>
                <w:szCs w:val="12"/>
              </w:rPr>
            </w:pPr>
            <w:r w:rsidRPr="004A54B6">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tcPr>
          <w:p w:rsidR="004A54B6" w:rsidRDefault="004A54B6" w:rsidP="004A54B6">
            <w:pPr>
              <w:tabs>
                <w:tab w:val="left" w:pos="6936"/>
              </w:tabs>
              <w:jc w:val="center"/>
              <w:rPr>
                <w:rFonts w:ascii="Times New Roman" w:eastAsia="Calibri" w:hAnsi="Times New Roman" w:cs="Times New Roman"/>
                <w:bCs/>
                <w:sz w:val="12"/>
                <w:szCs w:val="12"/>
              </w:rPr>
            </w:pPr>
            <w:r w:rsidRPr="004A54B6">
              <w:rPr>
                <w:rFonts w:ascii="Times New Roman" w:hAnsi="Times New Roman" w:cs="Times New Roman"/>
                <w:sz w:val="12"/>
                <w:szCs w:val="12"/>
              </w:rPr>
              <w:t>Отметка о получении копии уведомления (копию получил, подпись)</w:t>
            </w:r>
          </w:p>
        </w:tc>
      </w:tr>
      <w:tr w:rsidR="004A54B6" w:rsidTr="008B1E10">
        <w:trPr>
          <w:trHeight w:val="70"/>
        </w:trPr>
        <w:tc>
          <w:tcPr>
            <w:tcW w:w="0" w:type="auto"/>
            <w:vMerge/>
          </w:tcPr>
          <w:p w:rsidR="004A54B6" w:rsidRPr="004A54B6" w:rsidRDefault="004A54B6" w:rsidP="004A54B6">
            <w:pPr>
              <w:autoSpaceDE w:val="0"/>
              <w:autoSpaceDN w:val="0"/>
              <w:adjustRightInd w:val="0"/>
              <w:jc w:val="both"/>
              <w:rPr>
                <w:rFonts w:ascii="Times New Roman" w:hAnsi="Times New Roman" w:cs="Times New Roman"/>
                <w:sz w:val="12"/>
                <w:szCs w:val="12"/>
              </w:rPr>
            </w:pPr>
          </w:p>
        </w:tc>
        <w:tc>
          <w:tcPr>
            <w:tcW w:w="1006" w:type="dxa"/>
            <w:vMerge/>
          </w:tcPr>
          <w:p w:rsidR="004A54B6" w:rsidRPr="004A54B6" w:rsidRDefault="004A54B6" w:rsidP="004A54B6">
            <w:pPr>
              <w:autoSpaceDE w:val="0"/>
              <w:autoSpaceDN w:val="0"/>
              <w:adjustRightInd w:val="0"/>
              <w:jc w:val="both"/>
              <w:rPr>
                <w:rFonts w:ascii="Times New Roman" w:hAnsi="Times New Roman" w:cs="Times New Roman"/>
                <w:sz w:val="12"/>
                <w:szCs w:val="12"/>
              </w:rPr>
            </w:pPr>
          </w:p>
        </w:tc>
        <w:tc>
          <w:tcPr>
            <w:tcW w:w="851" w:type="dxa"/>
            <w:vMerge/>
          </w:tcPr>
          <w:p w:rsidR="004A54B6" w:rsidRPr="004A54B6" w:rsidRDefault="004A54B6" w:rsidP="004A54B6">
            <w:pPr>
              <w:autoSpaceDE w:val="0"/>
              <w:autoSpaceDN w:val="0"/>
              <w:adjustRightInd w:val="0"/>
              <w:jc w:val="both"/>
              <w:rPr>
                <w:rFonts w:ascii="Times New Roman" w:hAnsi="Times New Roman" w:cs="Times New Roman"/>
                <w:sz w:val="12"/>
                <w:szCs w:val="12"/>
              </w:rPr>
            </w:pPr>
          </w:p>
        </w:tc>
        <w:tc>
          <w:tcPr>
            <w:tcW w:w="985" w:type="dxa"/>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фамилия, имя, отчество</w:t>
            </w: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должность</w:t>
            </w: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контактная информация</w:t>
            </w:r>
          </w:p>
        </w:tc>
        <w:tc>
          <w:tcPr>
            <w:tcW w:w="0" w:type="auto"/>
            <w:vMerge/>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0" w:type="auto"/>
            <w:vMerge/>
          </w:tcPr>
          <w:p w:rsidR="004A54B6" w:rsidRPr="004A54B6" w:rsidRDefault="004A54B6" w:rsidP="004A54B6">
            <w:pPr>
              <w:autoSpaceDE w:val="0"/>
              <w:autoSpaceDN w:val="0"/>
              <w:adjustRightInd w:val="0"/>
              <w:jc w:val="center"/>
              <w:rPr>
                <w:rFonts w:ascii="Times New Roman" w:hAnsi="Times New Roman" w:cs="Times New Roman"/>
                <w:sz w:val="12"/>
                <w:szCs w:val="12"/>
              </w:rPr>
            </w:pPr>
          </w:p>
        </w:tc>
      </w:tr>
      <w:tr w:rsidR="004A54B6" w:rsidTr="008B1E10">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1</w:t>
            </w:r>
          </w:p>
        </w:tc>
        <w:tc>
          <w:tcPr>
            <w:tcW w:w="1006" w:type="dxa"/>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2</w:t>
            </w:r>
          </w:p>
        </w:tc>
        <w:tc>
          <w:tcPr>
            <w:tcW w:w="851" w:type="dxa"/>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3</w:t>
            </w:r>
          </w:p>
        </w:tc>
        <w:tc>
          <w:tcPr>
            <w:tcW w:w="985" w:type="dxa"/>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4</w:t>
            </w: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5</w:t>
            </w: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6</w:t>
            </w: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7</w:t>
            </w: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r w:rsidRPr="004A54B6">
              <w:rPr>
                <w:rFonts w:ascii="Times New Roman" w:hAnsi="Times New Roman" w:cs="Times New Roman"/>
                <w:sz w:val="12"/>
                <w:szCs w:val="12"/>
              </w:rPr>
              <w:t>8</w:t>
            </w:r>
          </w:p>
        </w:tc>
      </w:tr>
      <w:tr w:rsidR="004A54B6" w:rsidTr="008B1E10">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1006" w:type="dxa"/>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851" w:type="dxa"/>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985" w:type="dxa"/>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p>
        </w:tc>
        <w:tc>
          <w:tcPr>
            <w:tcW w:w="0" w:type="auto"/>
          </w:tcPr>
          <w:p w:rsidR="004A54B6" w:rsidRPr="004A54B6" w:rsidRDefault="004A54B6" w:rsidP="004A54B6">
            <w:pPr>
              <w:autoSpaceDE w:val="0"/>
              <w:autoSpaceDN w:val="0"/>
              <w:adjustRightInd w:val="0"/>
              <w:jc w:val="center"/>
              <w:rPr>
                <w:rFonts w:ascii="Times New Roman" w:hAnsi="Times New Roman" w:cs="Times New Roman"/>
                <w:sz w:val="12"/>
                <w:szCs w:val="12"/>
              </w:rPr>
            </w:pPr>
          </w:p>
        </w:tc>
      </w:tr>
    </w:tbl>
    <w:p w:rsidR="004A54B6" w:rsidRDefault="004A54B6" w:rsidP="004A54B6">
      <w:pPr>
        <w:tabs>
          <w:tab w:val="left" w:pos="6936"/>
        </w:tabs>
        <w:spacing w:after="0" w:line="240" w:lineRule="auto"/>
        <w:ind w:firstLine="284"/>
        <w:jc w:val="right"/>
        <w:rPr>
          <w:rFonts w:ascii="Times New Roman" w:eastAsia="Calibri" w:hAnsi="Times New Roman" w:cs="Times New Roman"/>
          <w:bCs/>
          <w:sz w:val="12"/>
          <w:szCs w:val="12"/>
        </w:rPr>
      </w:pPr>
    </w:p>
    <w:p w:rsidR="008B1E10" w:rsidRPr="008B1E10" w:rsidRDefault="008B1E10" w:rsidP="008B1E10">
      <w:pPr>
        <w:tabs>
          <w:tab w:val="left" w:pos="6936"/>
        </w:tabs>
        <w:spacing w:after="0" w:line="240" w:lineRule="auto"/>
        <w:ind w:firstLine="284"/>
        <w:jc w:val="center"/>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РЕШЕНИЕ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№9</w:t>
      </w:r>
    </w:p>
    <w:p w:rsidR="008B1E10" w:rsidRPr="008B1E10" w:rsidRDefault="008B1E10" w:rsidP="008B1E10">
      <w:pPr>
        <w:tabs>
          <w:tab w:val="left" w:pos="6936"/>
        </w:tabs>
        <w:spacing w:after="0" w:line="240" w:lineRule="auto"/>
        <w:ind w:firstLine="284"/>
        <w:jc w:val="center"/>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8B1E10">
        <w:rPr>
          <w:rFonts w:ascii="Times New Roman" w:eastAsia="Calibri" w:hAnsi="Times New Roman" w:cs="Times New Roman"/>
          <w:bCs/>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Захаркино муниципального района </w:t>
      </w:r>
      <w:r>
        <w:rPr>
          <w:rFonts w:ascii="Times New Roman" w:eastAsia="Calibri" w:hAnsi="Times New Roman" w:cs="Times New Roman"/>
          <w:bCs/>
          <w:sz w:val="12"/>
          <w:szCs w:val="12"/>
        </w:rPr>
        <w:t xml:space="preserve">Сергиевский Самарской области, </w:t>
      </w:r>
      <w:r w:rsidRPr="008B1E10">
        <w:rPr>
          <w:rFonts w:ascii="Times New Roman" w:eastAsia="Calibri" w:hAnsi="Times New Roman" w:cs="Times New Roman"/>
          <w:bCs/>
          <w:sz w:val="12"/>
          <w:szCs w:val="12"/>
        </w:rPr>
        <w:t>Собрание представителей  сельского  поселения Захаркино му</w:t>
      </w:r>
      <w:r>
        <w:rPr>
          <w:rFonts w:ascii="Times New Roman" w:eastAsia="Calibri" w:hAnsi="Times New Roman" w:cs="Times New Roman"/>
          <w:bCs/>
          <w:sz w:val="12"/>
          <w:szCs w:val="12"/>
        </w:rPr>
        <w:t>ниципального района Сергиевский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РЕШИЛО:</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 согласно приложению №1 к настоящему решению.</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 согласно приложению №2 к настоящему решению.</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4. Опубликовать настоящее Решение в газете «Сергиевский вестник».</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5. Настоящее Решение вступает в силу со дня его официально</w:t>
      </w:r>
      <w:r>
        <w:rPr>
          <w:rFonts w:ascii="Times New Roman" w:eastAsia="Calibri" w:hAnsi="Times New Roman" w:cs="Times New Roman"/>
          <w:bCs/>
          <w:sz w:val="12"/>
          <w:szCs w:val="12"/>
        </w:rPr>
        <w:t>го опубликования.</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Председатель Собрания представителей</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сельского поселения Захаркино</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муниципального района Сергиевский</w:t>
      </w:r>
    </w:p>
    <w:p w:rsid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Самарской области</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А.А.Жаркова</w:t>
      </w:r>
      <w:proofErr w:type="spellEnd"/>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Глава сельского поселения Захаркино</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муниципального района Сергиевский</w:t>
      </w:r>
    </w:p>
    <w:p w:rsid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A54B6"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                                                          </w:t>
      </w:r>
      <w:proofErr w:type="spellStart"/>
      <w:r w:rsidRPr="008B1E10">
        <w:rPr>
          <w:rFonts w:ascii="Times New Roman" w:eastAsia="Calibri" w:hAnsi="Times New Roman" w:cs="Times New Roman"/>
          <w:bCs/>
          <w:sz w:val="12"/>
          <w:szCs w:val="12"/>
        </w:rPr>
        <w:t>А.В.Веденин</w:t>
      </w:r>
      <w:proofErr w:type="spellEnd"/>
    </w:p>
    <w:p w:rsid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Приложение №1</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 к решению Собрания представителей</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сельского поселения Захаркино</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муниципального района Сергиевский</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«09»марта 2021 г. №9</w:t>
      </w:r>
    </w:p>
    <w:p w:rsidR="008B1E10" w:rsidRPr="008B1E10" w:rsidRDefault="008B1E10" w:rsidP="008B1E1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8B1E10">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B1E10">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Захаркино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8B1E10">
        <w:rPr>
          <w:rFonts w:ascii="Times New Roman" w:eastAsia="Calibri" w:hAnsi="Times New Roman" w:cs="Times New Roman"/>
          <w:bCs/>
          <w:sz w:val="12"/>
          <w:szCs w:val="12"/>
        </w:rPr>
        <w:t xml:space="preserve">», </w:t>
      </w:r>
      <w:proofErr w:type="gramStart"/>
      <w:r w:rsidRPr="008B1E10">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Захаркино муниципального района Сергиевский Самарской области, Решением Собрания представителей сельского поселения Захаркино муниципального района Сергиевский Самарской области №8 от «09» марта 2021 г. «Об утверждении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w:t>
      </w:r>
      <w:proofErr w:type="gramEnd"/>
      <w:r w:rsidRPr="008B1E10">
        <w:rPr>
          <w:rFonts w:ascii="Times New Roman" w:eastAsia="Calibri" w:hAnsi="Times New Roman" w:cs="Times New Roman"/>
          <w:bCs/>
          <w:sz w:val="12"/>
          <w:szCs w:val="12"/>
        </w:rPr>
        <w:t xml:space="preserve"> при исполнении должностных обязанностей, </w:t>
      </w:r>
      <w:proofErr w:type="gramStart"/>
      <w:r w:rsidRPr="008B1E10">
        <w:rPr>
          <w:rFonts w:ascii="Times New Roman" w:eastAsia="Calibri" w:hAnsi="Times New Roman" w:cs="Times New Roman"/>
          <w:bCs/>
          <w:sz w:val="12"/>
          <w:szCs w:val="12"/>
        </w:rPr>
        <w:t>которая</w:t>
      </w:r>
      <w:proofErr w:type="gramEnd"/>
      <w:r w:rsidRPr="008B1E10">
        <w:rPr>
          <w:rFonts w:ascii="Times New Roman" w:eastAsia="Calibri" w:hAnsi="Times New Roman" w:cs="Times New Roman"/>
          <w:bCs/>
          <w:sz w:val="12"/>
          <w:szCs w:val="12"/>
        </w:rPr>
        <w:t xml:space="preserve"> приводит или может привести к конфликту интересов».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2. Лицами, замещающими муниципальные должности в сельском поселении Захаркино муниципального района Сергиевский Самарской области (далее </w:t>
      </w:r>
      <w:proofErr w:type="gramStart"/>
      <w:r w:rsidRPr="008B1E10">
        <w:rPr>
          <w:rFonts w:ascii="Times New Roman" w:eastAsia="Calibri" w:hAnsi="Times New Roman" w:cs="Times New Roman"/>
          <w:bCs/>
          <w:sz w:val="12"/>
          <w:szCs w:val="12"/>
        </w:rPr>
        <w:t>-л</w:t>
      </w:r>
      <w:proofErr w:type="gramEnd"/>
      <w:r w:rsidRPr="008B1E10">
        <w:rPr>
          <w:rFonts w:ascii="Times New Roman" w:eastAsia="Calibri" w:hAnsi="Times New Roman" w:cs="Times New Roman"/>
          <w:bCs/>
          <w:sz w:val="12"/>
          <w:szCs w:val="12"/>
        </w:rPr>
        <w:t>ица, замещающие муниципальные должности), являются лица:</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Глава сельского поселения Захаркино муниципального района Сергиевский Самарской области;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депутаты Собрания представителей сельского поселения Захаркино муниципального района Сергиевский Самарской области;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Захаркино муниципального района Сергиевский Самарской области настоящим Положением, иными правовыми актами.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4. Основными задачами Комиссии является: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2) в осуществлении в Собрании представителей сельского поселения Захаркино муниципального района Сергиевский Самарской области (далее </w:t>
      </w:r>
      <w:proofErr w:type="gramStart"/>
      <w:r w:rsidRPr="008B1E10">
        <w:rPr>
          <w:rFonts w:ascii="Times New Roman" w:eastAsia="Calibri" w:hAnsi="Times New Roman" w:cs="Times New Roman"/>
          <w:bCs/>
          <w:sz w:val="12"/>
          <w:szCs w:val="12"/>
        </w:rPr>
        <w:t>-С</w:t>
      </w:r>
      <w:proofErr w:type="gramEnd"/>
      <w:r w:rsidRPr="008B1E10">
        <w:rPr>
          <w:rFonts w:ascii="Times New Roman" w:eastAsia="Calibri" w:hAnsi="Times New Roman" w:cs="Times New Roman"/>
          <w:bCs/>
          <w:sz w:val="12"/>
          <w:szCs w:val="12"/>
        </w:rPr>
        <w:t>обрание представителей) мер по предупреждению коррупции.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lastRenderedPageBreak/>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8. Председатель Комиссии осуществляет следующие полномочия: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осуществляет руководство деятельностью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председательствует на заседании Комиссии и организует ее работу;</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 подписывает протоколы заседания Комиссии и иные документы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4) дает поручения членам Комиссии в пределах своих полномочий;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5) контролирует исполнение решений и поручений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6) организует ведение делопроизводства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7) осуществляет иные полномочия в соответствии с настоящим Положением.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10. Члены Комиссии осуществляют следующие полномочия: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вправе выступать и вносить предложения по рассматриваемым вопросам;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8B1E10">
        <w:rPr>
          <w:rFonts w:ascii="Times New Roman" w:eastAsia="Calibri" w:hAnsi="Times New Roman" w:cs="Times New Roman"/>
          <w:bCs/>
          <w:sz w:val="12"/>
          <w:szCs w:val="12"/>
        </w:rPr>
        <w:t>контроля за</w:t>
      </w:r>
      <w:proofErr w:type="gramEnd"/>
      <w:r w:rsidRPr="008B1E10">
        <w:rPr>
          <w:rFonts w:ascii="Times New Roman" w:eastAsia="Calibri" w:hAnsi="Times New Roman" w:cs="Times New Roman"/>
          <w:bCs/>
          <w:sz w:val="12"/>
          <w:szCs w:val="12"/>
        </w:rPr>
        <w:t xml:space="preserve"> выполнением принятых Комиссией решений;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4) принимают личное участие в заседаниях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8B1E10">
        <w:rPr>
          <w:rFonts w:ascii="Times New Roman" w:eastAsia="Calibri" w:hAnsi="Times New Roman" w:cs="Times New Roman"/>
          <w:bCs/>
          <w:sz w:val="12"/>
          <w:szCs w:val="12"/>
        </w:rPr>
        <w:t>контролю за</w:t>
      </w:r>
      <w:proofErr w:type="gramEnd"/>
      <w:r w:rsidRPr="008B1E10">
        <w:rPr>
          <w:rFonts w:ascii="Times New Roman" w:eastAsia="Calibri" w:hAnsi="Times New Roman" w:cs="Times New Roman"/>
          <w:bCs/>
          <w:sz w:val="12"/>
          <w:szCs w:val="12"/>
        </w:rPr>
        <w:t xml:space="preserve"> их выполнением;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6) выполняют решения и поручения Комиссии, поручения ее председателя;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8) осуществляют иные полномочия в соответствии с настоящим Положением.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11. Секретарь Комиссии осуществляет следующие полномочия: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 ведет делопроизводство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4) подписывает протоколы заседания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5) осуществляет иные полномочия в соответствии с настоящим Положением.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12. Основной формой работы Комиссии является заседание.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Заседание Комиссии созывается и проводится председателем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14. </w:t>
      </w:r>
      <w:proofErr w:type="gramStart"/>
      <w:r w:rsidRPr="008B1E10">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Захаркино муниципального района Сергиевский Самарской области №8 от «09» марта 2021 г. «Об утверждении Положения о порядке сообщения лицами, замещающими муниципальные должности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w:t>
      </w:r>
      <w:proofErr w:type="gramEnd"/>
      <w:r w:rsidRPr="008B1E10">
        <w:rPr>
          <w:rFonts w:ascii="Times New Roman" w:eastAsia="Calibri" w:hAnsi="Times New Roman" w:cs="Times New Roman"/>
          <w:bCs/>
          <w:sz w:val="12"/>
          <w:szCs w:val="12"/>
        </w:rPr>
        <w:t xml:space="preserve"> привести к конфликту интересов».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19. При осуществлении проверки члены Комиссии вправе: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а) проводить беседу с лицом, замещающим муниципальную должность;</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B1E10">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lastRenderedPageBreak/>
        <w:t>20. Лицо, замещающее муниципальную должность, вправе: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Пояснения приобщаются к материалам проверки.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21. Заседание Комиссии проводится, как правило, в присутствии лица, замещающего муниципальную </w:t>
      </w:r>
      <w:proofErr w:type="spellStart"/>
      <w:r w:rsidRPr="008B1E10">
        <w:rPr>
          <w:rFonts w:ascii="Times New Roman" w:eastAsia="Calibri" w:hAnsi="Times New Roman" w:cs="Times New Roman"/>
          <w:bCs/>
          <w:sz w:val="12"/>
          <w:szCs w:val="12"/>
        </w:rPr>
        <w:t>должность</w:t>
      </w:r>
      <w:proofErr w:type="gramStart"/>
      <w:r w:rsidRPr="008B1E10">
        <w:rPr>
          <w:rFonts w:ascii="Times New Roman" w:eastAsia="Calibri" w:hAnsi="Times New Roman" w:cs="Times New Roman"/>
          <w:bCs/>
          <w:sz w:val="12"/>
          <w:szCs w:val="12"/>
        </w:rPr>
        <w:t>.В</w:t>
      </w:r>
      <w:proofErr w:type="spellEnd"/>
      <w:proofErr w:type="gramEnd"/>
      <w:r w:rsidRPr="008B1E10">
        <w:rPr>
          <w:rFonts w:ascii="Times New Roman" w:eastAsia="Calibri" w:hAnsi="Times New Roman" w:cs="Times New Roman"/>
          <w:bCs/>
          <w:sz w:val="12"/>
          <w:szCs w:val="12"/>
        </w:rPr>
        <w:t xml:space="preserve">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Захаркино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25. 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26. </w:t>
      </w:r>
      <w:proofErr w:type="gramStart"/>
      <w:r w:rsidRPr="008B1E10">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29. В протоколе заседания Комиссии указываются: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6) результаты голосования;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7) решение и обоснование его принятия.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31. В протоколе заседания Комиссии указываются: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ж) другие сведения;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з) результаты голосования;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и) решение и обоснование его принятия.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Захаркино муниципального района Сергиевский Самарской области  не позднее трех дней со дня его принятия.</w:t>
      </w:r>
    </w:p>
    <w:p w:rsidR="008B1E10" w:rsidRPr="008B1E10" w:rsidRDefault="008B1E10" w:rsidP="008B1E10">
      <w:pPr>
        <w:tabs>
          <w:tab w:val="left" w:pos="6936"/>
        </w:tabs>
        <w:spacing w:after="0" w:line="240" w:lineRule="auto"/>
        <w:ind w:firstLine="284"/>
        <w:jc w:val="both"/>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Приложение №2</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 xml:space="preserve"> к решению Собрания представителей</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сельского поселения  Захаркино</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муниципального района Сергиевский</w:t>
      </w:r>
    </w:p>
    <w:p w:rsidR="008B1E10" w:rsidRPr="008B1E10" w:rsidRDefault="008B1E10" w:rsidP="008B1E1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№9</w:t>
      </w:r>
    </w:p>
    <w:p w:rsidR="008B1E10" w:rsidRDefault="008B1E10" w:rsidP="008B1E10">
      <w:pPr>
        <w:tabs>
          <w:tab w:val="left" w:pos="6936"/>
        </w:tabs>
        <w:spacing w:after="0" w:line="240" w:lineRule="auto"/>
        <w:ind w:firstLine="284"/>
        <w:jc w:val="center"/>
        <w:rPr>
          <w:rFonts w:ascii="Times New Roman" w:eastAsia="Calibri" w:hAnsi="Times New Roman" w:cs="Times New Roman"/>
          <w:bCs/>
          <w:sz w:val="12"/>
          <w:szCs w:val="12"/>
        </w:rPr>
      </w:pPr>
      <w:r w:rsidRPr="008B1E10">
        <w:rPr>
          <w:rFonts w:ascii="Times New Roman" w:eastAsia="Calibri" w:hAnsi="Times New Roman" w:cs="Times New Roman"/>
          <w:bCs/>
          <w:sz w:val="12"/>
          <w:szCs w:val="12"/>
        </w:rPr>
        <w:t>Состав</w:t>
      </w:r>
      <w:r>
        <w:rPr>
          <w:rFonts w:ascii="Times New Roman" w:eastAsia="Calibri" w:hAnsi="Times New Roman" w:cs="Times New Roman"/>
          <w:bCs/>
          <w:sz w:val="12"/>
          <w:szCs w:val="12"/>
        </w:rPr>
        <w:t xml:space="preserve"> </w:t>
      </w:r>
      <w:r w:rsidRPr="008B1E10">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Захаркино муниципального района Сергиевский Самарской области</w:t>
      </w:r>
    </w:p>
    <w:tbl>
      <w:tblPr>
        <w:tblStyle w:val="afc"/>
        <w:tblW w:w="47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170"/>
      </w:tblGrid>
      <w:tr w:rsidR="008B1E10" w:rsidRPr="008B1E10" w:rsidTr="00021415">
        <w:tc>
          <w:tcPr>
            <w:tcW w:w="1476" w:type="pct"/>
          </w:tcPr>
          <w:p w:rsidR="008B1E10" w:rsidRPr="008B1E10" w:rsidRDefault="008B1E10" w:rsidP="008B1E10">
            <w:pPr>
              <w:autoSpaceDE w:val="0"/>
              <w:autoSpaceDN w:val="0"/>
              <w:adjustRightInd w:val="0"/>
              <w:jc w:val="both"/>
              <w:rPr>
                <w:rFonts w:ascii="Times New Roman" w:hAnsi="Times New Roman" w:cs="Times New Roman"/>
                <w:sz w:val="12"/>
                <w:szCs w:val="12"/>
              </w:rPr>
            </w:pPr>
            <w:r w:rsidRPr="008B1E10">
              <w:rPr>
                <w:rFonts w:ascii="Times New Roman" w:hAnsi="Times New Roman" w:cs="Times New Roman"/>
                <w:sz w:val="12"/>
                <w:szCs w:val="12"/>
              </w:rPr>
              <w:t>Председатель Комиссии</w:t>
            </w:r>
          </w:p>
        </w:tc>
        <w:tc>
          <w:tcPr>
            <w:tcW w:w="3524" w:type="pct"/>
          </w:tcPr>
          <w:p w:rsidR="008B1E10" w:rsidRPr="008B1E10" w:rsidRDefault="008B1E10" w:rsidP="008B1E10">
            <w:pPr>
              <w:autoSpaceDE w:val="0"/>
              <w:autoSpaceDN w:val="0"/>
              <w:adjustRightInd w:val="0"/>
              <w:jc w:val="both"/>
              <w:rPr>
                <w:rFonts w:ascii="Times New Roman" w:hAnsi="Times New Roman" w:cs="Times New Roman"/>
                <w:bCs/>
                <w:sz w:val="12"/>
                <w:szCs w:val="12"/>
              </w:rPr>
            </w:pPr>
            <w:proofErr w:type="spellStart"/>
            <w:r w:rsidRPr="008B1E10">
              <w:rPr>
                <w:rFonts w:ascii="Times New Roman" w:hAnsi="Times New Roman" w:cs="Times New Roman"/>
                <w:sz w:val="12"/>
                <w:szCs w:val="12"/>
              </w:rPr>
              <w:t>Жаркова</w:t>
            </w:r>
            <w:proofErr w:type="spellEnd"/>
            <w:r w:rsidRPr="008B1E10">
              <w:rPr>
                <w:rFonts w:ascii="Times New Roman" w:hAnsi="Times New Roman" w:cs="Times New Roman"/>
                <w:sz w:val="12"/>
                <w:szCs w:val="12"/>
              </w:rPr>
              <w:t xml:space="preserve"> Альбина Александровна - </w:t>
            </w:r>
            <w:r w:rsidRPr="008B1E10">
              <w:rPr>
                <w:rFonts w:ascii="Times New Roman" w:hAnsi="Times New Roman" w:cs="Times New Roman"/>
                <w:bCs/>
                <w:sz w:val="12"/>
                <w:szCs w:val="12"/>
              </w:rPr>
              <w:t xml:space="preserve">Председатель  Собрания представителей сельского </w:t>
            </w:r>
            <w:r w:rsidRPr="008B1E10">
              <w:rPr>
                <w:rFonts w:ascii="Times New Roman" w:hAnsi="Times New Roman" w:cs="Times New Roman"/>
                <w:bCs/>
                <w:sz w:val="12"/>
                <w:szCs w:val="12"/>
              </w:rPr>
              <w:lastRenderedPageBreak/>
              <w:t xml:space="preserve">поселения  Захаркино  муниципального района Сергиевский </w:t>
            </w:r>
          </w:p>
        </w:tc>
      </w:tr>
      <w:tr w:rsidR="008B1E10" w:rsidRPr="008B1E10" w:rsidTr="00021415">
        <w:tc>
          <w:tcPr>
            <w:tcW w:w="1476" w:type="pct"/>
          </w:tcPr>
          <w:p w:rsidR="008B1E10" w:rsidRPr="008B1E10" w:rsidRDefault="008B1E10" w:rsidP="008B1E10">
            <w:pPr>
              <w:autoSpaceDE w:val="0"/>
              <w:autoSpaceDN w:val="0"/>
              <w:adjustRightInd w:val="0"/>
              <w:jc w:val="both"/>
              <w:rPr>
                <w:rFonts w:ascii="Times New Roman" w:hAnsi="Times New Roman" w:cs="Times New Roman"/>
                <w:sz w:val="12"/>
                <w:szCs w:val="12"/>
              </w:rPr>
            </w:pPr>
            <w:r w:rsidRPr="008B1E10">
              <w:rPr>
                <w:rFonts w:ascii="Times New Roman" w:hAnsi="Times New Roman" w:cs="Times New Roman"/>
                <w:sz w:val="12"/>
                <w:szCs w:val="12"/>
              </w:rPr>
              <w:lastRenderedPageBreak/>
              <w:t>Заместитель председателя Комиссии</w:t>
            </w:r>
          </w:p>
        </w:tc>
        <w:tc>
          <w:tcPr>
            <w:tcW w:w="3524" w:type="pct"/>
          </w:tcPr>
          <w:p w:rsidR="008B1E10" w:rsidRPr="008B1E10" w:rsidRDefault="008B1E10" w:rsidP="008B1E10">
            <w:pPr>
              <w:autoSpaceDE w:val="0"/>
              <w:autoSpaceDN w:val="0"/>
              <w:adjustRightInd w:val="0"/>
              <w:jc w:val="both"/>
              <w:rPr>
                <w:rFonts w:ascii="Times New Roman" w:hAnsi="Times New Roman" w:cs="Times New Roman"/>
                <w:bCs/>
                <w:sz w:val="12"/>
                <w:szCs w:val="12"/>
              </w:rPr>
            </w:pPr>
            <w:proofErr w:type="spellStart"/>
            <w:r w:rsidRPr="008B1E10">
              <w:rPr>
                <w:rFonts w:ascii="Times New Roman" w:hAnsi="Times New Roman" w:cs="Times New Roman"/>
                <w:sz w:val="12"/>
                <w:szCs w:val="12"/>
              </w:rPr>
              <w:t>Базанов</w:t>
            </w:r>
            <w:proofErr w:type="spellEnd"/>
            <w:r w:rsidRPr="008B1E10">
              <w:rPr>
                <w:rFonts w:ascii="Times New Roman" w:hAnsi="Times New Roman" w:cs="Times New Roman"/>
                <w:sz w:val="12"/>
                <w:szCs w:val="12"/>
              </w:rPr>
              <w:t xml:space="preserve"> Алексей Иванович - </w:t>
            </w:r>
            <w:r w:rsidRPr="008B1E10">
              <w:rPr>
                <w:rFonts w:ascii="Times New Roman" w:hAnsi="Times New Roman" w:cs="Times New Roman"/>
                <w:bCs/>
                <w:sz w:val="12"/>
                <w:szCs w:val="12"/>
              </w:rPr>
              <w:t xml:space="preserve">Заместитель председателя Собрания представителей сельского поселения  Захаркино  муниципального района Сергиевский </w:t>
            </w:r>
          </w:p>
        </w:tc>
      </w:tr>
      <w:tr w:rsidR="008B1E10" w:rsidRPr="008B1E10" w:rsidTr="00021415">
        <w:tc>
          <w:tcPr>
            <w:tcW w:w="1476" w:type="pct"/>
          </w:tcPr>
          <w:p w:rsidR="008B1E10" w:rsidRPr="008B1E10" w:rsidRDefault="008B1E10" w:rsidP="008B1E10">
            <w:pPr>
              <w:autoSpaceDE w:val="0"/>
              <w:autoSpaceDN w:val="0"/>
              <w:adjustRightInd w:val="0"/>
              <w:jc w:val="both"/>
              <w:rPr>
                <w:rFonts w:ascii="Times New Roman" w:hAnsi="Times New Roman" w:cs="Times New Roman"/>
                <w:sz w:val="12"/>
                <w:szCs w:val="12"/>
              </w:rPr>
            </w:pPr>
            <w:r w:rsidRPr="008B1E10">
              <w:rPr>
                <w:rFonts w:ascii="Times New Roman" w:hAnsi="Times New Roman" w:cs="Times New Roman"/>
                <w:sz w:val="12"/>
                <w:szCs w:val="12"/>
              </w:rPr>
              <w:t xml:space="preserve">Секретарь Комиссии                        </w:t>
            </w:r>
          </w:p>
        </w:tc>
        <w:tc>
          <w:tcPr>
            <w:tcW w:w="3524" w:type="pct"/>
          </w:tcPr>
          <w:p w:rsidR="008B1E10" w:rsidRPr="008B1E10" w:rsidRDefault="008B1E10" w:rsidP="008B1E10">
            <w:pPr>
              <w:autoSpaceDE w:val="0"/>
              <w:autoSpaceDN w:val="0"/>
              <w:adjustRightInd w:val="0"/>
              <w:jc w:val="both"/>
              <w:outlineLvl w:val="0"/>
              <w:rPr>
                <w:rFonts w:ascii="Times New Roman" w:hAnsi="Times New Roman" w:cs="Times New Roman"/>
                <w:sz w:val="12"/>
                <w:szCs w:val="12"/>
              </w:rPr>
            </w:pPr>
            <w:proofErr w:type="spellStart"/>
            <w:r w:rsidRPr="008B1E10">
              <w:rPr>
                <w:rFonts w:ascii="Times New Roman" w:hAnsi="Times New Roman" w:cs="Times New Roman"/>
                <w:sz w:val="12"/>
                <w:szCs w:val="12"/>
              </w:rPr>
              <w:t>Баканова</w:t>
            </w:r>
            <w:proofErr w:type="spellEnd"/>
            <w:r w:rsidRPr="008B1E10">
              <w:rPr>
                <w:rFonts w:ascii="Times New Roman" w:hAnsi="Times New Roman" w:cs="Times New Roman"/>
                <w:sz w:val="12"/>
                <w:szCs w:val="12"/>
              </w:rPr>
              <w:t xml:space="preserve"> Наталия Владимировна - </w:t>
            </w:r>
            <w:r w:rsidRPr="008B1E10">
              <w:rPr>
                <w:rFonts w:ascii="Times New Roman" w:hAnsi="Times New Roman" w:cs="Times New Roman"/>
                <w:bCs/>
                <w:sz w:val="12"/>
                <w:szCs w:val="12"/>
              </w:rPr>
              <w:t xml:space="preserve">Депутат Собрания представителей сельского поселения  Захаркино  муниципального района Сергиевский </w:t>
            </w:r>
          </w:p>
        </w:tc>
      </w:tr>
      <w:tr w:rsidR="008B1E10" w:rsidRPr="008B1E10" w:rsidTr="00021415">
        <w:tc>
          <w:tcPr>
            <w:tcW w:w="1476" w:type="pct"/>
            <w:vMerge w:val="restart"/>
          </w:tcPr>
          <w:p w:rsidR="008B1E10" w:rsidRPr="008B1E10" w:rsidRDefault="008B1E10" w:rsidP="008B1E10">
            <w:pPr>
              <w:autoSpaceDE w:val="0"/>
              <w:autoSpaceDN w:val="0"/>
              <w:adjustRightInd w:val="0"/>
              <w:jc w:val="both"/>
              <w:rPr>
                <w:rFonts w:ascii="Times New Roman" w:hAnsi="Times New Roman" w:cs="Times New Roman"/>
                <w:sz w:val="12"/>
                <w:szCs w:val="12"/>
              </w:rPr>
            </w:pPr>
            <w:r w:rsidRPr="008B1E10">
              <w:rPr>
                <w:rFonts w:ascii="Times New Roman" w:eastAsia="Times New Roman" w:hAnsi="Times New Roman" w:cs="Times New Roman"/>
                <w:color w:val="2D2D2D"/>
                <w:spacing w:val="2"/>
                <w:sz w:val="12"/>
                <w:szCs w:val="12"/>
                <w:lang w:eastAsia="ru-RU"/>
              </w:rPr>
              <w:t xml:space="preserve">Члены Комиссии                             </w:t>
            </w:r>
          </w:p>
        </w:tc>
        <w:tc>
          <w:tcPr>
            <w:tcW w:w="3524" w:type="pct"/>
          </w:tcPr>
          <w:p w:rsidR="008B1E10" w:rsidRPr="008B1E10" w:rsidRDefault="008B1E10" w:rsidP="008B1E10">
            <w:pPr>
              <w:shd w:val="clear" w:color="auto" w:fill="FFFFFF"/>
              <w:jc w:val="both"/>
              <w:textAlignment w:val="baseline"/>
              <w:rPr>
                <w:rFonts w:ascii="Times New Roman" w:hAnsi="Times New Roman" w:cs="Times New Roman"/>
                <w:bCs/>
                <w:sz w:val="12"/>
                <w:szCs w:val="12"/>
              </w:rPr>
            </w:pPr>
            <w:r w:rsidRPr="008B1E10">
              <w:rPr>
                <w:rFonts w:ascii="Times New Roman" w:eastAsia="Times New Roman" w:hAnsi="Times New Roman" w:cs="Times New Roman"/>
                <w:color w:val="2D2D2D"/>
                <w:spacing w:val="2"/>
                <w:sz w:val="12"/>
                <w:szCs w:val="12"/>
                <w:lang w:eastAsia="ru-RU"/>
              </w:rPr>
              <w:t xml:space="preserve">Андреев Олег Сергеевич -  </w:t>
            </w:r>
            <w:r w:rsidRPr="008B1E10">
              <w:rPr>
                <w:rFonts w:ascii="Times New Roman" w:hAnsi="Times New Roman" w:cs="Times New Roman"/>
                <w:bCs/>
                <w:sz w:val="12"/>
                <w:szCs w:val="12"/>
              </w:rPr>
              <w:t>Депутат Собрания представителей сельского поселения  Захаркино  муниципального района Сергиевский</w:t>
            </w:r>
          </w:p>
        </w:tc>
      </w:tr>
      <w:tr w:rsidR="008B1E10" w:rsidRPr="008B1E10" w:rsidTr="00021415">
        <w:tc>
          <w:tcPr>
            <w:tcW w:w="1476" w:type="pct"/>
            <w:vMerge/>
          </w:tcPr>
          <w:p w:rsidR="008B1E10" w:rsidRPr="008B1E10" w:rsidRDefault="008B1E10" w:rsidP="008B1E10">
            <w:pPr>
              <w:autoSpaceDE w:val="0"/>
              <w:autoSpaceDN w:val="0"/>
              <w:adjustRightInd w:val="0"/>
              <w:jc w:val="both"/>
              <w:rPr>
                <w:rFonts w:ascii="Times New Roman" w:hAnsi="Times New Roman" w:cs="Times New Roman"/>
                <w:sz w:val="12"/>
                <w:szCs w:val="12"/>
              </w:rPr>
            </w:pPr>
          </w:p>
        </w:tc>
        <w:tc>
          <w:tcPr>
            <w:tcW w:w="3524" w:type="pct"/>
          </w:tcPr>
          <w:p w:rsidR="008B1E10" w:rsidRPr="008B1E10" w:rsidRDefault="008B1E10" w:rsidP="008B1E10">
            <w:pPr>
              <w:autoSpaceDE w:val="0"/>
              <w:autoSpaceDN w:val="0"/>
              <w:adjustRightInd w:val="0"/>
              <w:jc w:val="both"/>
              <w:rPr>
                <w:rFonts w:ascii="Times New Roman" w:hAnsi="Times New Roman" w:cs="Times New Roman"/>
                <w:sz w:val="12"/>
                <w:szCs w:val="12"/>
              </w:rPr>
            </w:pPr>
            <w:proofErr w:type="spellStart"/>
            <w:r w:rsidRPr="008B1E10">
              <w:rPr>
                <w:rFonts w:ascii="Times New Roman" w:eastAsia="Times New Roman" w:hAnsi="Times New Roman" w:cs="Times New Roman"/>
                <w:color w:val="2D2D2D"/>
                <w:spacing w:val="2"/>
                <w:sz w:val="12"/>
                <w:szCs w:val="12"/>
                <w:lang w:eastAsia="ru-RU"/>
              </w:rPr>
              <w:t>Ерушов</w:t>
            </w:r>
            <w:proofErr w:type="spellEnd"/>
            <w:r w:rsidRPr="008B1E10">
              <w:rPr>
                <w:rFonts w:ascii="Times New Roman" w:eastAsia="Times New Roman" w:hAnsi="Times New Roman" w:cs="Times New Roman"/>
                <w:color w:val="2D2D2D"/>
                <w:spacing w:val="2"/>
                <w:sz w:val="12"/>
                <w:szCs w:val="12"/>
                <w:lang w:eastAsia="ru-RU"/>
              </w:rPr>
              <w:t xml:space="preserve"> Иван Николаевич</w:t>
            </w:r>
            <w:r w:rsidRPr="008B1E10">
              <w:rPr>
                <w:rFonts w:ascii="Times New Roman" w:hAnsi="Times New Roman" w:cs="Times New Roman"/>
                <w:sz w:val="12"/>
                <w:szCs w:val="12"/>
              </w:rPr>
              <w:t xml:space="preserve"> - </w:t>
            </w:r>
            <w:r w:rsidRPr="008B1E10">
              <w:rPr>
                <w:rFonts w:ascii="Times New Roman" w:hAnsi="Times New Roman" w:cs="Times New Roman"/>
                <w:bCs/>
                <w:sz w:val="12"/>
                <w:szCs w:val="12"/>
              </w:rPr>
              <w:t xml:space="preserve">Депутат Собрания представителей сельского поселения  Захаркино  муниципального района Сергиевский </w:t>
            </w:r>
          </w:p>
        </w:tc>
      </w:tr>
    </w:tbl>
    <w:p w:rsidR="008B1E10" w:rsidRDefault="008B1E10" w:rsidP="008B1E10">
      <w:pPr>
        <w:tabs>
          <w:tab w:val="left" w:pos="6936"/>
        </w:tabs>
        <w:spacing w:after="0" w:line="240" w:lineRule="auto"/>
        <w:ind w:firstLine="284"/>
        <w:jc w:val="center"/>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center"/>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РЕШЕНИЕ</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«09 » марта 2021г.                                                                                           </w:t>
      </w:r>
      <w:r>
        <w:rPr>
          <w:rFonts w:ascii="Times New Roman" w:eastAsia="Calibri" w:hAnsi="Times New Roman" w:cs="Times New Roman"/>
          <w:bCs/>
          <w:sz w:val="12"/>
          <w:szCs w:val="12"/>
        </w:rPr>
        <w:t xml:space="preserve">                                                                                                             № 6</w:t>
      </w:r>
    </w:p>
    <w:p w:rsidR="00021415" w:rsidRPr="00021415" w:rsidRDefault="00021415" w:rsidP="00021415">
      <w:pPr>
        <w:tabs>
          <w:tab w:val="left" w:pos="6936"/>
        </w:tabs>
        <w:spacing w:after="0" w:line="240" w:lineRule="auto"/>
        <w:ind w:firstLine="284"/>
        <w:jc w:val="center"/>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21415">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021415">
        <w:rPr>
          <w:rFonts w:ascii="Times New Roman" w:eastAsia="Calibri" w:hAnsi="Times New Roman" w:cs="Times New Roman"/>
          <w:bCs/>
          <w:sz w:val="12"/>
          <w:szCs w:val="12"/>
        </w:rPr>
        <w:t xml:space="preserve"> коррупции», Уставом сельского поселения Кармало-Аделяково муниципального район</w:t>
      </w:r>
      <w:r>
        <w:rPr>
          <w:rFonts w:ascii="Times New Roman" w:eastAsia="Calibri" w:hAnsi="Times New Roman" w:cs="Times New Roman"/>
          <w:bCs/>
          <w:sz w:val="12"/>
          <w:szCs w:val="12"/>
        </w:rPr>
        <w:t xml:space="preserve">а Сергиевский Самарской области </w:t>
      </w:r>
      <w:r w:rsidRPr="00021415">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РЕШИЛО:</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21415">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021415">
        <w:rPr>
          <w:rFonts w:ascii="Times New Roman" w:eastAsia="Calibri" w:hAnsi="Times New Roman" w:cs="Times New Roman"/>
          <w:bCs/>
          <w:sz w:val="12"/>
          <w:szCs w:val="12"/>
        </w:rPr>
        <w:t>Решение собрание Представителей  сельского  поселения Кармало-Аделяково муниципального района Сергиевский Самарской области № 16 от 08.12.2020 г. «Об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3.Опубликовать настоящее Решение в газете «Сергиевский вестник».</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Председатель Собрания Представителей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сельского поселения Кармало-Аделяково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муниципального района Сергиевский </w:t>
      </w:r>
    </w:p>
    <w:p w:rsid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Самарской области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w:t>
      </w:r>
      <w:proofErr w:type="spellStart"/>
      <w:r w:rsidRPr="00021415">
        <w:rPr>
          <w:rFonts w:ascii="Times New Roman" w:eastAsia="Calibri" w:hAnsi="Times New Roman" w:cs="Times New Roman"/>
          <w:bCs/>
          <w:sz w:val="12"/>
          <w:szCs w:val="12"/>
        </w:rPr>
        <w:t>Н.П.Малиновский</w:t>
      </w:r>
      <w:proofErr w:type="spellEnd"/>
      <w:r w:rsidRPr="00021415">
        <w:rPr>
          <w:rFonts w:ascii="Times New Roman" w:eastAsia="Calibri" w:hAnsi="Times New Roman" w:cs="Times New Roman"/>
          <w:bCs/>
          <w:sz w:val="12"/>
          <w:szCs w:val="12"/>
        </w:rPr>
        <w:t xml:space="preserve">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Глава сельского поселения Кармало-Аделяково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муниципального района Сергиевский</w:t>
      </w:r>
    </w:p>
    <w:p w:rsid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w:t>
      </w:r>
      <w:proofErr w:type="spellStart"/>
      <w:r w:rsidRPr="00021415">
        <w:rPr>
          <w:rFonts w:ascii="Times New Roman" w:eastAsia="Calibri" w:hAnsi="Times New Roman" w:cs="Times New Roman"/>
          <w:bCs/>
          <w:sz w:val="12"/>
          <w:szCs w:val="12"/>
        </w:rPr>
        <w:t>О.М.Карягин</w:t>
      </w:r>
      <w:proofErr w:type="spellEnd"/>
    </w:p>
    <w:p w:rsid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Приложение</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к решению Собрания представителей</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сельского поселения Кармало-Аделяково</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муниципального района Сергиевский</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 09 » марта 2021 г. №  6</w:t>
      </w:r>
    </w:p>
    <w:p w:rsidR="00021415" w:rsidRPr="00021415" w:rsidRDefault="00021415" w:rsidP="0002141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021415">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w:t>
      </w:r>
      <w:r>
        <w:rPr>
          <w:rFonts w:ascii="Times New Roman" w:eastAsia="Calibri" w:hAnsi="Times New Roman" w:cs="Times New Roman"/>
          <w:bCs/>
          <w:sz w:val="12"/>
          <w:szCs w:val="12"/>
        </w:rPr>
        <w:t xml:space="preserve">вении личной заинтересованности </w:t>
      </w:r>
      <w:r w:rsidRPr="00021415">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21415">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021415">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3. Лица, замещающие муниципальные должности сельского поселения Кармало-Аделяково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4. К лицам, замещающим муниципальные должности сельского поселения Кармало-Аделяково муниципального района Сергиевский Самарской области (далее по тексту – лица, замещающие муниципальные должности), относятся:</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Глава сельского поселения Кармало-Аделяково муниципального района Сергиевский Самарской области;</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Депутаты  Собрания представителей сельского поселения Кармало-Аделяково муниципального района Сергиевский Самарской области.</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lastRenderedPageBreak/>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 (далее-Комиссия).</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Кармало-Аделяково муниципального района Сергиевский Самарской области (далее-Комиссия)</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9.  </w:t>
      </w:r>
      <w:proofErr w:type="gramStart"/>
      <w:r w:rsidRPr="00021415">
        <w:rPr>
          <w:rFonts w:ascii="Times New Roman" w:eastAsia="Calibri" w:hAnsi="Times New Roman" w:cs="Times New Roman"/>
          <w:bCs/>
          <w:sz w:val="12"/>
          <w:szCs w:val="12"/>
        </w:rPr>
        <w:t>Уведомления, направленные в Комиссию, по поручению председателя Комиссии могут быть переданы в Собрание представителей сельского поселения Кармало-Аделяково муниципального района Сергиевский Самарской области  (далее – Собрание представителей) или  должностному лицу Администрации  сельского поселения Кармало-Аделяково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roofErr w:type="gramEnd"/>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11. </w:t>
      </w:r>
      <w:proofErr w:type="gramStart"/>
      <w:r w:rsidRPr="00021415">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13. Мотивированное заключение должно содержать:</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а) информацию, изложенную в уведомлении;</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Кармало-Аделяково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Кармало-Аделяково муниципального района Сергиевский Самарской области  не позднее трех дней со дня его принятия.</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Кармало-Аделяково муниципального района Сергиевский Самарско</w:t>
      </w:r>
      <w:r>
        <w:rPr>
          <w:rFonts w:ascii="Times New Roman" w:eastAsia="Calibri" w:hAnsi="Times New Roman" w:cs="Times New Roman"/>
          <w:bCs/>
          <w:sz w:val="12"/>
          <w:szCs w:val="12"/>
        </w:rPr>
        <w:t>й области.</w:t>
      </w:r>
    </w:p>
    <w:p w:rsid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Приложение №1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 Положению </w:t>
      </w:r>
      <w:r w:rsidRPr="00021415">
        <w:rPr>
          <w:rFonts w:ascii="Times New Roman" w:eastAsia="Calibri" w:hAnsi="Times New Roman" w:cs="Times New Roman"/>
          <w:bCs/>
          <w:sz w:val="12"/>
          <w:szCs w:val="12"/>
        </w:rPr>
        <w:t xml:space="preserve">о порядке сообщения лицами,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021415">
        <w:rPr>
          <w:rFonts w:ascii="Times New Roman" w:eastAsia="Calibri" w:hAnsi="Times New Roman" w:cs="Times New Roman"/>
          <w:bCs/>
          <w:sz w:val="12"/>
          <w:szCs w:val="12"/>
        </w:rPr>
        <w:t>замещающими</w:t>
      </w:r>
      <w:proofErr w:type="gramEnd"/>
      <w:r w:rsidRPr="00021415">
        <w:rPr>
          <w:rFonts w:ascii="Times New Roman" w:eastAsia="Calibri" w:hAnsi="Times New Roman" w:cs="Times New Roman"/>
          <w:bCs/>
          <w:sz w:val="12"/>
          <w:szCs w:val="12"/>
        </w:rPr>
        <w:t xml:space="preserve"> муниципальные должности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сельского поселения Кармало-Аделяково</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муниципального района Сергиевский Самарской области</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о возникновении личной заинтересованности</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при исполнении должностных обязанностей,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которая приводит или может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привести к конфликту интересов</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Председателю Комиссии</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по соблюдению требований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к служебному поведению лиц,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021415">
        <w:rPr>
          <w:rFonts w:ascii="Times New Roman" w:eastAsia="Calibri" w:hAnsi="Times New Roman" w:cs="Times New Roman"/>
          <w:bCs/>
          <w:sz w:val="12"/>
          <w:szCs w:val="12"/>
        </w:rPr>
        <w:t>замещающих</w:t>
      </w:r>
      <w:proofErr w:type="gramEnd"/>
      <w:r w:rsidRPr="00021415">
        <w:rPr>
          <w:rFonts w:ascii="Times New Roman" w:eastAsia="Calibri" w:hAnsi="Times New Roman" w:cs="Times New Roman"/>
          <w:bCs/>
          <w:sz w:val="12"/>
          <w:szCs w:val="12"/>
        </w:rPr>
        <w:t xml:space="preserve"> муниципальные должности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и урегулированию конфликта интересов</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сельского поселения Кармало-Аделяково </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муниципального района Сергиевский Самарской области</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________________________________________</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от _____________________________________</w:t>
      </w:r>
    </w:p>
    <w:p w:rsidR="00021415" w:rsidRPr="00021415" w:rsidRDefault="00021415" w:rsidP="00021415">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(фамилия, инициа</w:t>
      </w:r>
      <w:r>
        <w:rPr>
          <w:rFonts w:ascii="Times New Roman" w:eastAsia="Calibri" w:hAnsi="Times New Roman" w:cs="Times New Roman"/>
          <w:bCs/>
          <w:sz w:val="12"/>
          <w:szCs w:val="12"/>
        </w:rPr>
        <w:t>лы лица, замещаемая  должность</w:t>
      </w:r>
      <w:proofErr w:type="gramStart"/>
      <w:r>
        <w:rPr>
          <w:rFonts w:ascii="Times New Roman" w:eastAsia="Calibri" w:hAnsi="Times New Roman" w:cs="Times New Roman"/>
          <w:bCs/>
          <w:sz w:val="12"/>
          <w:szCs w:val="12"/>
        </w:rPr>
        <w:t>,</w:t>
      </w:r>
      <w:r w:rsidRPr="00021415">
        <w:rPr>
          <w:rFonts w:ascii="Times New Roman" w:eastAsia="Calibri" w:hAnsi="Times New Roman" w:cs="Times New Roman"/>
          <w:bCs/>
          <w:sz w:val="12"/>
          <w:szCs w:val="12"/>
        </w:rPr>
        <w:t>)</w:t>
      </w:r>
      <w:proofErr w:type="gramEnd"/>
    </w:p>
    <w:p w:rsidR="00021415" w:rsidRPr="00021415" w:rsidRDefault="00021415" w:rsidP="00021415">
      <w:pPr>
        <w:tabs>
          <w:tab w:val="left" w:pos="6936"/>
        </w:tabs>
        <w:spacing w:after="0" w:line="240" w:lineRule="auto"/>
        <w:ind w:firstLine="284"/>
        <w:jc w:val="center"/>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УВЕДОМЛЕНИЕ</w:t>
      </w:r>
    </w:p>
    <w:p w:rsidR="00021415" w:rsidRPr="00021415" w:rsidRDefault="00021415" w:rsidP="00021415">
      <w:pPr>
        <w:tabs>
          <w:tab w:val="left" w:pos="6936"/>
        </w:tabs>
        <w:spacing w:after="0" w:line="240" w:lineRule="auto"/>
        <w:ind w:firstLine="284"/>
        <w:jc w:val="center"/>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021415">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021415">
        <w:rPr>
          <w:rFonts w:ascii="Times New Roman" w:eastAsia="Calibri" w:hAnsi="Times New Roman" w:cs="Times New Roman"/>
          <w:bCs/>
          <w:sz w:val="12"/>
          <w:szCs w:val="12"/>
        </w:rPr>
        <w:t>которая приводит или может привести к конфликту интересов</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021415">
        <w:rPr>
          <w:rFonts w:ascii="Times New Roman" w:eastAsia="Calibri" w:hAnsi="Times New Roman" w:cs="Times New Roman"/>
          <w:bCs/>
          <w:sz w:val="12"/>
          <w:szCs w:val="12"/>
        </w:rPr>
        <w:t>нужное</w:t>
      </w:r>
      <w:proofErr w:type="gramEnd"/>
      <w:r w:rsidRPr="00021415">
        <w:rPr>
          <w:rFonts w:ascii="Times New Roman" w:eastAsia="Calibri" w:hAnsi="Times New Roman" w:cs="Times New Roman"/>
          <w:bCs/>
          <w:sz w:val="12"/>
          <w:szCs w:val="12"/>
        </w:rPr>
        <w:t xml:space="preserve"> подчеркнуть).</w:t>
      </w: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021415" w:rsidRPr="00021415" w:rsidRDefault="00021415" w:rsidP="00021415">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lastRenderedPageBreak/>
        <w:t xml:space="preserve">Должностные обязанности, на исполнение которых влияет или может повлиять личная заинтересованность:  </w:t>
      </w:r>
    </w:p>
    <w:p w:rsidR="00021415" w:rsidRPr="00021415" w:rsidRDefault="00021415" w:rsidP="00021415">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021415" w:rsidRPr="00021415" w:rsidRDefault="00021415" w:rsidP="00021415">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jc w:val="both"/>
        <w:rPr>
          <w:rFonts w:ascii="Times New Roman" w:eastAsia="Calibri" w:hAnsi="Times New Roman" w:cs="Times New Roman"/>
          <w:bCs/>
          <w:sz w:val="12"/>
          <w:szCs w:val="12"/>
        </w:rPr>
      </w:pPr>
    </w:p>
    <w:p w:rsidR="00021415" w:rsidRPr="00021415" w:rsidRDefault="00021415" w:rsidP="00021415">
      <w:pPr>
        <w:tabs>
          <w:tab w:val="left" w:pos="6936"/>
        </w:tabs>
        <w:spacing w:after="0" w:line="240" w:lineRule="auto"/>
        <w:ind w:firstLine="284"/>
        <w:jc w:val="both"/>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 при рассмотрении настоящего уведомления (</w:t>
      </w:r>
      <w:proofErr w:type="gramStart"/>
      <w:r w:rsidRPr="00021415">
        <w:rPr>
          <w:rFonts w:ascii="Times New Roman" w:eastAsia="Calibri" w:hAnsi="Times New Roman" w:cs="Times New Roman"/>
          <w:bCs/>
          <w:sz w:val="12"/>
          <w:szCs w:val="12"/>
        </w:rPr>
        <w:t>нужное</w:t>
      </w:r>
      <w:proofErr w:type="gramEnd"/>
      <w:r w:rsidRPr="00021415">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86"/>
        <w:gridCol w:w="104"/>
        <w:gridCol w:w="185"/>
        <w:gridCol w:w="104"/>
        <w:gridCol w:w="295"/>
        <w:gridCol w:w="104"/>
        <w:gridCol w:w="324"/>
        <w:gridCol w:w="4010"/>
        <w:gridCol w:w="104"/>
        <w:gridCol w:w="2153"/>
      </w:tblGrid>
      <w:tr w:rsidR="00E628F8" w:rsidRPr="00E628F8" w:rsidTr="00E628F8">
        <w:tc>
          <w:tcPr>
            <w:tcW w:w="122" w:type="pct"/>
            <w:tcBorders>
              <w:top w:val="nil"/>
              <w:left w:val="nil"/>
              <w:bottom w:val="nil"/>
              <w:right w:val="nil"/>
            </w:tcBorders>
            <w:vAlign w:val="bottom"/>
          </w:tcPr>
          <w:p w:rsidR="00E628F8" w:rsidRPr="00E628F8" w:rsidRDefault="00E628F8" w:rsidP="0060572B">
            <w:pPr>
              <w:autoSpaceDE w:val="0"/>
              <w:autoSpaceDN w:val="0"/>
              <w:spacing w:after="0" w:line="240" w:lineRule="auto"/>
              <w:jc w:val="right"/>
              <w:rPr>
                <w:rFonts w:ascii="Times New Roman" w:eastAsia="Times New Roman" w:hAnsi="Times New Roman" w:cs="Times New Roman"/>
                <w:sz w:val="12"/>
                <w:szCs w:val="12"/>
                <w:lang w:eastAsia="ru-RU"/>
              </w:rPr>
            </w:pPr>
            <w:r w:rsidRPr="00E628F8">
              <w:rPr>
                <w:rFonts w:ascii="Times New Roman" w:eastAsia="Times New Roman" w:hAnsi="Times New Roman" w:cs="Times New Roman"/>
                <w:sz w:val="12"/>
                <w:szCs w:val="12"/>
                <w:lang w:eastAsia="ru-RU"/>
              </w:rPr>
              <w:t>“</w:t>
            </w:r>
          </w:p>
        </w:tc>
        <w:tc>
          <w:tcPr>
            <w:tcW w:w="69" w:type="pct"/>
            <w:tcBorders>
              <w:top w:val="nil"/>
              <w:left w:val="nil"/>
              <w:bottom w:val="single" w:sz="4" w:space="0" w:color="auto"/>
              <w:right w:val="nil"/>
            </w:tcBorders>
            <w:vAlign w:val="bottom"/>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22" w:type="pct"/>
            <w:tcBorders>
              <w:top w:val="nil"/>
              <w:left w:val="nil"/>
              <w:bottom w:val="nil"/>
              <w:right w:val="nil"/>
            </w:tcBorders>
            <w:vAlign w:val="bottom"/>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r w:rsidRPr="00E628F8">
              <w:rPr>
                <w:rFonts w:ascii="Times New Roman" w:eastAsia="Times New Roman" w:hAnsi="Times New Roman" w:cs="Times New Roman"/>
                <w:sz w:val="12"/>
                <w:szCs w:val="12"/>
                <w:lang w:eastAsia="ru-RU"/>
              </w:rPr>
              <w:t>”</w:t>
            </w:r>
          </w:p>
        </w:tc>
        <w:tc>
          <w:tcPr>
            <w:tcW w:w="69" w:type="pct"/>
            <w:tcBorders>
              <w:top w:val="nil"/>
              <w:left w:val="nil"/>
              <w:bottom w:val="single" w:sz="4" w:space="0" w:color="auto"/>
              <w:right w:val="nil"/>
            </w:tcBorders>
            <w:vAlign w:val="bottom"/>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5" w:type="pct"/>
            <w:tcBorders>
              <w:top w:val="nil"/>
              <w:left w:val="nil"/>
              <w:bottom w:val="nil"/>
              <w:right w:val="nil"/>
            </w:tcBorders>
            <w:vAlign w:val="bottom"/>
          </w:tcPr>
          <w:p w:rsidR="00E628F8" w:rsidRPr="00E628F8" w:rsidRDefault="00E628F8" w:rsidP="0060572B">
            <w:pPr>
              <w:autoSpaceDE w:val="0"/>
              <w:autoSpaceDN w:val="0"/>
              <w:spacing w:after="0" w:line="240" w:lineRule="auto"/>
              <w:jc w:val="right"/>
              <w:rPr>
                <w:rFonts w:ascii="Times New Roman" w:eastAsia="Times New Roman" w:hAnsi="Times New Roman" w:cs="Times New Roman"/>
                <w:sz w:val="12"/>
                <w:szCs w:val="12"/>
                <w:lang w:eastAsia="ru-RU"/>
              </w:rPr>
            </w:pPr>
            <w:r w:rsidRPr="00E628F8">
              <w:rPr>
                <w:rFonts w:ascii="Times New Roman" w:eastAsia="Times New Roman" w:hAnsi="Times New Roman" w:cs="Times New Roman"/>
                <w:sz w:val="12"/>
                <w:szCs w:val="12"/>
                <w:lang w:eastAsia="ru-RU"/>
              </w:rPr>
              <w:t>20</w:t>
            </w:r>
          </w:p>
        </w:tc>
        <w:tc>
          <w:tcPr>
            <w:tcW w:w="69" w:type="pct"/>
            <w:tcBorders>
              <w:top w:val="nil"/>
              <w:left w:val="nil"/>
              <w:bottom w:val="single" w:sz="4" w:space="0" w:color="auto"/>
              <w:right w:val="nil"/>
            </w:tcBorders>
            <w:vAlign w:val="bottom"/>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nil"/>
              <w:right w:val="nil"/>
            </w:tcBorders>
            <w:vAlign w:val="bottom"/>
          </w:tcPr>
          <w:p w:rsidR="00E628F8" w:rsidRPr="00E628F8" w:rsidRDefault="00E628F8" w:rsidP="0060572B">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E628F8">
              <w:rPr>
                <w:rFonts w:ascii="Times New Roman" w:eastAsia="Times New Roman" w:hAnsi="Times New Roman" w:cs="Times New Roman"/>
                <w:sz w:val="12"/>
                <w:szCs w:val="12"/>
                <w:lang w:eastAsia="ru-RU"/>
              </w:rPr>
              <w:t>г</w:t>
            </w:r>
            <w:proofErr w:type="gramEnd"/>
            <w:r w:rsidRPr="00E628F8">
              <w:rPr>
                <w:rFonts w:ascii="Times New Roman" w:eastAsia="Times New Roman" w:hAnsi="Times New Roman" w:cs="Times New Roman"/>
                <w:sz w:val="12"/>
                <w:szCs w:val="12"/>
                <w:lang w:eastAsia="ru-RU"/>
              </w:rPr>
              <w:t>.</w:t>
            </w:r>
          </w:p>
        </w:tc>
        <w:tc>
          <w:tcPr>
            <w:tcW w:w="2649" w:type="pct"/>
            <w:tcBorders>
              <w:top w:val="nil"/>
              <w:left w:val="nil"/>
              <w:bottom w:val="single" w:sz="4" w:space="0" w:color="auto"/>
              <w:right w:val="nil"/>
            </w:tcBorders>
            <w:vAlign w:val="bottom"/>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69" w:type="pct"/>
            <w:tcBorders>
              <w:top w:val="nil"/>
              <w:left w:val="nil"/>
              <w:bottom w:val="nil"/>
              <w:right w:val="nil"/>
            </w:tcBorders>
            <w:vAlign w:val="bottom"/>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p>
        </w:tc>
        <w:tc>
          <w:tcPr>
            <w:tcW w:w="1425" w:type="pct"/>
            <w:tcBorders>
              <w:top w:val="nil"/>
              <w:left w:val="nil"/>
              <w:bottom w:val="single" w:sz="4" w:space="0" w:color="auto"/>
              <w:right w:val="nil"/>
            </w:tcBorders>
            <w:vAlign w:val="bottom"/>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p>
        </w:tc>
      </w:tr>
      <w:tr w:rsidR="00E628F8" w:rsidRPr="00E628F8" w:rsidTr="00E628F8">
        <w:tc>
          <w:tcPr>
            <w:tcW w:w="122" w:type="pct"/>
            <w:tcBorders>
              <w:top w:val="nil"/>
              <w:left w:val="nil"/>
              <w:bottom w:val="nil"/>
              <w:right w:val="nil"/>
            </w:tcBorders>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p>
        </w:tc>
        <w:tc>
          <w:tcPr>
            <w:tcW w:w="69" w:type="pct"/>
            <w:tcBorders>
              <w:top w:val="nil"/>
              <w:left w:val="nil"/>
              <w:bottom w:val="nil"/>
              <w:right w:val="nil"/>
            </w:tcBorders>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22" w:type="pct"/>
            <w:tcBorders>
              <w:top w:val="nil"/>
              <w:left w:val="nil"/>
              <w:bottom w:val="nil"/>
              <w:right w:val="nil"/>
            </w:tcBorders>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p>
        </w:tc>
        <w:tc>
          <w:tcPr>
            <w:tcW w:w="69" w:type="pct"/>
            <w:tcBorders>
              <w:top w:val="nil"/>
              <w:left w:val="nil"/>
              <w:bottom w:val="nil"/>
              <w:right w:val="nil"/>
            </w:tcBorders>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5" w:type="pct"/>
            <w:tcBorders>
              <w:top w:val="nil"/>
              <w:left w:val="nil"/>
              <w:bottom w:val="nil"/>
              <w:right w:val="nil"/>
            </w:tcBorders>
          </w:tcPr>
          <w:p w:rsidR="00E628F8" w:rsidRPr="00E628F8" w:rsidRDefault="00E628F8" w:rsidP="0060572B">
            <w:pPr>
              <w:autoSpaceDE w:val="0"/>
              <w:autoSpaceDN w:val="0"/>
              <w:spacing w:after="0" w:line="240" w:lineRule="auto"/>
              <w:jc w:val="right"/>
              <w:rPr>
                <w:rFonts w:ascii="Times New Roman" w:eastAsia="Times New Roman" w:hAnsi="Times New Roman" w:cs="Times New Roman"/>
                <w:sz w:val="12"/>
                <w:szCs w:val="12"/>
                <w:lang w:eastAsia="ru-RU"/>
              </w:rPr>
            </w:pPr>
          </w:p>
        </w:tc>
        <w:tc>
          <w:tcPr>
            <w:tcW w:w="69" w:type="pct"/>
            <w:tcBorders>
              <w:top w:val="nil"/>
              <w:left w:val="nil"/>
              <w:bottom w:val="nil"/>
              <w:right w:val="nil"/>
            </w:tcBorders>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nil"/>
              <w:right w:val="nil"/>
            </w:tcBorders>
          </w:tcPr>
          <w:p w:rsidR="00E628F8" w:rsidRPr="00E628F8" w:rsidRDefault="00E628F8" w:rsidP="0060572B">
            <w:pPr>
              <w:autoSpaceDE w:val="0"/>
              <w:autoSpaceDN w:val="0"/>
              <w:spacing w:after="0" w:line="240" w:lineRule="auto"/>
              <w:ind w:left="57"/>
              <w:rPr>
                <w:rFonts w:ascii="Times New Roman" w:eastAsia="Times New Roman" w:hAnsi="Times New Roman" w:cs="Times New Roman"/>
                <w:sz w:val="12"/>
                <w:szCs w:val="12"/>
                <w:lang w:eastAsia="ru-RU"/>
              </w:rPr>
            </w:pPr>
          </w:p>
        </w:tc>
        <w:tc>
          <w:tcPr>
            <w:tcW w:w="2649" w:type="pct"/>
            <w:tcBorders>
              <w:top w:val="nil"/>
              <w:left w:val="nil"/>
              <w:bottom w:val="nil"/>
              <w:right w:val="nil"/>
            </w:tcBorders>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r w:rsidRPr="00E628F8">
              <w:rPr>
                <w:rFonts w:ascii="Times New Roman" w:eastAsia="Times New Roman" w:hAnsi="Times New Roman" w:cs="Times New Roman"/>
                <w:sz w:val="12"/>
                <w:szCs w:val="12"/>
                <w:lang w:eastAsia="ru-RU"/>
              </w:rPr>
              <w:t>(подпись лица, направляющего уведомление)</w:t>
            </w:r>
          </w:p>
        </w:tc>
        <w:tc>
          <w:tcPr>
            <w:tcW w:w="69" w:type="pct"/>
            <w:tcBorders>
              <w:top w:val="nil"/>
              <w:left w:val="nil"/>
              <w:bottom w:val="nil"/>
              <w:right w:val="nil"/>
            </w:tcBorders>
          </w:tcPr>
          <w:p w:rsidR="00E628F8" w:rsidRPr="00E628F8" w:rsidRDefault="00E628F8" w:rsidP="0060572B">
            <w:pPr>
              <w:autoSpaceDE w:val="0"/>
              <w:autoSpaceDN w:val="0"/>
              <w:spacing w:after="0" w:line="240" w:lineRule="auto"/>
              <w:rPr>
                <w:rFonts w:ascii="Times New Roman" w:eastAsia="Times New Roman" w:hAnsi="Times New Roman" w:cs="Times New Roman"/>
                <w:sz w:val="12"/>
                <w:szCs w:val="12"/>
                <w:lang w:eastAsia="ru-RU"/>
              </w:rPr>
            </w:pPr>
          </w:p>
        </w:tc>
        <w:tc>
          <w:tcPr>
            <w:tcW w:w="1425" w:type="pct"/>
            <w:tcBorders>
              <w:top w:val="nil"/>
              <w:left w:val="nil"/>
              <w:bottom w:val="nil"/>
              <w:right w:val="nil"/>
            </w:tcBorders>
          </w:tcPr>
          <w:p w:rsidR="00E628F8" w:rsidRPr="00E628F8" w:rsidRDefault="00E628F8" w:rsidP="0060572B">
            <w:pPr>
              <w:autoSpaceDE w:val="0"/>
              <w:autoSpaceDN w:val="0"/>
              <w:spacing w:after="0" w:line="240" w:lineRule="auto"/>
              <w:jc w:val="center"/>
              <w:rPr>
                <w:rFonts w:ascii="Times New Roman" w:eastAsia="Times New Roman" w:hAnsi="Times New Roman" w:cs="Times New Roman"/>
                <w:sz w:val="12"/>
                <w:szCs w:val="12"/>
                <w:lang w:eastAsia="ru-RU"/>
              </w:rPr>
            </w:pPr>
            <w:r w:rsidRPr="00E628F8">
              <w:rPr>
                <w:rFonts w:ascii="Times New Roman" w:eastAsia="Times New Roman" w:hAnsi="Times New Roman" w:cs="Times New Roman"/>
                <w:sz w:val="12"/>
                <w:szCs w:val="12"/>
                <w:lang w:eastAsia="ru-RU"/>
              </w:rPr>
              <w:t>(расшифровка подписи)</w:t>
            </w:r>
          </w:p>
        </w:tc>
      </w:tr>
    </w:tbl>
    <w:p w:rsidR="00021415" w:rsidRPr="00021415" w:rsidRDefault="00021415" w:rsidP="00E628F8">
      <w:pPr>
        <w:tabs>
          <w:tab w:val="left" w:pos="6936"/>
        </w:tabs>
        <w:spacing w:after="0" w:line="240" w:lineRule="auto"/>
        <w:jc w:val="both"/>
        <w:rPr>
          <w:rFonts w:ascii="Times New Roman" w:eastAsia="Calibri" w:hAnsi="Times New Roman" w:cs="Times New Roman"/>
          <w:bCs/>
          <w:sz w:val="12"/>
          <w:szCs w:val="12"/>
        </w:rPr>
      </w:pP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Приложение №2</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к Положению</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о порядке сообщения лицами, </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021415">
        <w:rPr>
          <w:rFonts w:ascii="Times New Roman" w:eastAsia="Calibri" w:hAnsi="Times New Roman" w:cs="Times New Roman"/>
          <w:bCs/>
          <w:sz w:val="12"/>
          <w:szCs w:val="12"/>
        </w:rPr>
        <w:t>замещающими</w:t>
      </w:r>
      <w:proofErr w:type="gramEnd"/>
      <w:r w:rsidRPr="00021415">
        <w:rPr>
          <w:rFonts w:ascii="Times New Roman" w:eastAsia="Calibri" w:hAnsi="Times New Roman" w:cs="Times New Roman"/>
          <w:bCs/>
          <w:sz w:val="12"/>
          <w:szCs w:val="12"/>
        </w:rPr>
        <w:t xml:space="preserve"> муниципальные должности</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сельского поселения Кармало-Аделяково</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муниципального района Сергиевский Самарской области</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о возникновении личной заинтересованности</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при исполнении должностных обязанностей, </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которая приводит или может </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привести к конфликту интересов</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p>
    <w:p w:rsidR="00021415" w:rsidRPr="00021415" w:rsidRDefault="00E628F8" w:rsidP="00E628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00021415" w:rsidRPr="00021415">
        <w:rPr>
          <w:rFonts w:ascii="Times New Roman" w:eastAsia="Calibri" w:hAnsi="Times New Roman" w:cs="Times New Roman"/>
          <w:bCs/>
          <w:sz w:val="12"/>
          <w:szCs w:val="12"/>
        </w:rPr>
        <w:t>регистрации уведомлений о возникновении лично</w:t>
      </w:r>
      <w:r>
        <w:rPr>
          <w:rFonts w:ascii="Times New Roman" w:eastAsia="Calibri" w:hAnsi="Times New Roman" w:cs="Times New Roman"/>
          <w:bCs/>
          <w:sz w:val="12"/>
          <w:szCs w:val="12"/>
        </w:rPr>
        <w:t xml:space="preserve">й </w:t>
      </w:r>
      <w:r w:rsidR="00021415" w:rsidRPr="00021415">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00021415" w:rsidRPr="00021415">
        <w:rPr>
          <w:rFonts w:ascii="Times New Roman" w:eastAsia="Calibri" w:hAnsi="Times New Roman" w:cs="Times New Roman"/>
          <w:bCs/>
          <w:sz w:val="12"/>
          <w:szCs w:val="12"/>
        </w:rPr>
        <w:t>которая приводит или может привести к конфликту интересов</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начат «___» ______________ 20__ г.</w:t>
      </w:r>
    </w:p>
    <w:p w:rsidR="00021415" w:rsidRP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окончен «___» ______________ 20__ г.</w:t>
      </w:r>
    </w:p>
    <w:p w:rsidR="00021415" w:rsidRDefault="00021415" w:rsidP="00E628F8">
      <w:pPr>
        <w:tabs>
          <w:tab w:val="left" w:pos="6936"/>
        </w:tabs>
        <w:spacing w:after="0" w:line="240" w:lineRule="auto"/>
        <w:ind w:firstLine="284"/>
        <w:jc w:val="right"/>
        <w:rPr>
          <w:rFonts w:ascii="Times New Roman" w:eastAsia="Calibri" w:hAnsi="Times New Roman" w:cs="Times New Roman"/>
          <w:bCs/>
          <w:sz w:val="12"/>
          <w:szCs w:val="12"/>
        </w:rPr>
      </w:pPr>
      <w:r w:rsidRPr="00021415">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1014"/>
        <w:gridCol w:w="765"/>
        <w:gridCol w:w="1197"/>
        <w:gridCol w:w="1276"/>
        <w:gridCol w:w="1242"/>
      </w:tblGrid>
      <w:tr w:rsidR="00E628F8" w:rsidTr="00E628F8">
        <w:trPr>
          <w:trHeight w:val="70"/>
        </w:trPr>
        <w:tc>
          <w:tcPr>
            <w:tcW w:w="0" w:type="auto"/>
            <w:vMerge w:val="restart"/>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N</w:t>
            </w:r>
          </w:p>
          <w:p w:rsidR="00E628F8" w:rsidRPr="00E628F8" w:rsidRDefault="00E628F8" w:rsidP="00E628F8">
            <w:pPr>
              <w:autoSpaceDE w:val="0"/>
              <w:autoSpaceDN w:val="0"/>
              <w:adjustRightInd w:val="0"/>
              <w:jc w:val="center"/>
              <w:rPr>
                <w:rFonts w:ascii="Times New Roman" w:hAnsi="Times New Roman" w:cs="Times New Roman"/>
                <w:sz w:val="12"/>
                <w:szCs w:val="12"/>
              </w:rPr>
            </w:pPr>
            <w:proofErr w:type="gramStart"/>
            <w:r w:rsidRPr="00E628F8">
              <w:rPr>
                <w:rFonts w:ascii="Times New Roman" w:hAnsi="Times New Roman" w:cs="Times New Roman"/>
                <w:sz w:val="12"/>
                <w:szCs w:val="12"/>
              </w:rPr>
              <w:t>п</w:t>
            </w:r>
            <w:proofErr w:type="gramEnd"/>
            <w:r w:rsidRPr="00E628F8">
              <w:rPr>
                <w:rFonts w:ascii="Times New Roman" w:hAnsi="Times New Roman" w:cs="Times New Roman"/>
                <w:sz w:val="12"/>
                <w:szCs w:val="12"/>
              </w:rPr>
              <w:t>/п</w:t>
            </w:r>
          </w:p>
        </w:tc>
        <w:tc>
          <w:tcPr>
            <w:tcW w:w="1006" w:type="dxa"/>
            <w:vMerge w:val="restart"/>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Дата и время регистрации уведомления</w:t>
            </w:r>
          </w:p>
        </w:tc>
        <w:tc>
          <w:tcPr>
            <w:tcW w:w="851" w:type="dxa"/>
            <w:vMerge w:val="restart"/>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Количество листов</w:t>
            </w:r>
          </w:p>
        </w:tc>
        <w:tc>
          <w:tcPr>
            <w:tcW w:w="2976" w:type="dxa"/>
            <w:gridSpan w:val="3"/>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vAlign w:val="center"/>
          </w:tcPr>
          <w:p w:rsidR="00E628F8" w:rsidRDefault="00E628F8" w:rsidP="00E628F8">
            <w:pPr>
              <w:tabs>
                <w:tab w:val="left" w:pos="6936"/>
              </w:tabs>
              <w:jc w:val="center"/>
              <w:rPr>
                <w:rFonts w:ascii="Times New Roman" w:eastAsia="Calibri" w:hAnsi="Times New Roman" w:cs="Times New Roman"/>
                <w:bCs/>
                <w:sz w:val="12"/>
                <w:szCs w:val="12"/>
              </w:rPr>
            </w:pPr>
            <w:r w:rsidRPr="00E628F8">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E628F8" w:rsidRDefault="00E628F8" w:rsidP="00E628F8">
            <w:pPr>
              <w:tabs>
                <w:tab w:val="left" w:pos="6936"/>
              </w:tabs>
              <w:jc w:val="center"/>
              <w:rPr>
                <w:rFonts w:ascii="Times New Roman" w:eastAsia="Calibri" w:hAnsi="Times New Roman" w:cs="Times New Roman"/>
                <w:bCs/>
                <w:sz w:val="12"/>
                <w:szCs w:val="12"/>
              </w:rPr>
            </w:pPr>
            <w:r w:rsidRPr="00E628F8">
              <w:rPr>
                <w:rFonts w:ascii="Times New Roman" w:hAnsi="Times New Roman" w:cs="Times New Roman"/>
                <w:sz w:val="12"/>
                <w:szCs w:val="12"/>
              </w:rPr>
              <w:t>Отметка о получении копии уведомления (копию получил, подпись)</w:t>
            </w:r>
          </w:p>
        </w:tc>
      </w:tr>
      <w:tr w:rsidR="00E628F8" w:rsidTr="00E628F8">
        <w:tc>
          <w:tcPr>
            <w:tcW w:w="0" w:type="auto"/>
            <w:vMerge/>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006" w:type="dxa"/>
            <w:vMerge/>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851" w:type="dxa"/>
            <w:vMerge/>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014"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фамилия, имя, отчество</w:t>
            </w:r>
          </w:p>
        </w:tc>
        <w:tc>
          <w:tcPr>
            <w:tcW w:w="0" w:type="auto"/>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должность</w:t>
            </w:r>
          </w:p>
        </w:tc>
        <w:tc>
          <w:tcPr>
            <w:tcW w:w="1197"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контактная информация</w:t>
            </w:r>
          </w:p>
        </w:tc>
        <w:tc>
          <w:tcPr>
            <w:tcW w:w="1276" w:type="dxa"/>
            <w:vMerge/>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242" w:type="dxa"/>
            <w:vMerge/>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r>
      <w:tr w:rsidR="00E628F8" w:rsidTr="00E628F8">
        <w:tc>
          <w:tcPr>
            <w:tcW w:w="0" w:type="auto"/>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1</w:t>
            </w:r>
          </w:p>
        </w:tc>
        <w:tc>
          <w:tcPr>
            <w:tcW w:w="1006"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2</w:t>
            </w:r>
          </w:p>
        </w:tc>
        <w:tc>
          <w:tcPr>
            <w:tcW w:w="851"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3</w:t>
            </w:r>
          </w:p>
        </w:tc>
        <w:tc>
          <w:tcPr>
            <w:tcW w:w="1014"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4</w:t>
            </w:r>
          </w:p>
        </w:tc>
        <w:tc>
          <w:tcPr>
            <w:tcW w:w="0" w:type="auto"/>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5</w:t>
            </w:r>
          </w:p>
        </w:tc>
        <w:tc>
          <w:tcPr>
            <w:tcW w:w="1197"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6</w:t>
            </w:r>
          </w:p>
        </w:tc>
        <w:tc>
          <w:tcPr>
            <w:tcW w:w="1276"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7</w:t>
            </w:r>
          </w:p>
        </w:tc>
        <w:tc>
          <w:tcPr>
            <w:tcW w:w="1242"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r w:rsidRPr="00E628F8">
              <w:rPr>
                <w:rFonts w:ascii="Times New Roman" w:hAnsi="Times New Roman" w:cs="Times New Roman"/>
                <w:sz w:val="12"/>
                <w:szCs w:val="12"/>
              </w:rPr>
              <w:t>8</w:t>
            </w:r>
          </w:p>
        </w:tc>
      </w:tr>
      <w:tr w:rsidR="00E628F8" w:rsidTr="00E628F8">
        <w:tc>
          <w:tcPr>
            <w:tcW w:w="0" w:type="auto"/>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006"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851"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014"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0" w:type="auto"/>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197"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276"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c>
          <w:tcPr>
            <w:tcW w:w="1242" w:type="dxa"/>
            <w:vAlign w:val="center"/>
          </w:tcPr>
          <w:p w:rsidR="00E628F8" w:rsidRPr="00E628F8" w:rsidRDefault="00E628F8" w:rsidP="00E628F8">
            <w:pPr>
              <w:autoSpaceDE w:val="0"/>
              <w:autoSpaceDN w:val="0"/>
              <w:adjustRightInd w:val="0"/>
              <w:jc w:val="center"/>
              <w:rPr>
                <w:rFonts w:ascii="Times New Roman" w:hAnsi="Times New Roman" w:cs="Times New Roman"/>
                <w:sz w:val="12"/>
                <w:szCs w:val="12"/>
              </w:rPr>
            </w:pPr>
          </w:p>
        </w:tc>
      </w:tr>
    </w:tbl>
    <w:p w:rsid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p>
    <w:p w:rsidR="00E628F8" w:rsidRPr="00E628F8" w:rsidRDefault="00E628F8" w:rsidP="00E628F8">
      <w:pPr>
        <w:tabs>
          <w:tab w:val="left" w:pos="6936"/>
        </w:tabs>
        <w:spacing w:after="0" w:line="240" w:lineRule="auto"/>
        <w:ind w:firstLine="284"/>
        <w:jc w:val="center"/>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РЕШЕНИЕ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 09 » марта   2021г.                                                                   </w:t>
      </w:r>
      <w:r>
        <w:rPr>
          <w:rFonts w:ascii="Times New Roman" w:eastAsia="Calibri" w:hAnsi="Times New Roman" w:cs="Times New Roman"/>
          <w:bCs/>
          <w:sz w:val="12"/>
          <w:szCs w:val="12"/>
        </w:rPr>
        <w:t xml:space="preserve">                                                                                                                                    № 7</w:t>
      </w:r>
    </w:p>
    <w:p w:rsidR="00E628F8" w:rsidRPr="00E628F8" w:rsidRDefault="00E628F8" w:rsidP="00E628F8">
      <w:pPr>
        <w:tabs>
          <w:tab w:val="left" w:pos="6936"/>
        </w:tabs>
        <w:spacing w:after="0" w:line="240" w:lineRule="auto"/>
        <w:ind w:firstLine="284"/>
        <w:jc w:val="center"/>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В соответствии с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Кармало-Аделяково муниципального района </w:t>
      </w:r>
      <w:r>
        <w:rPr>
          <w:rFonts w:ascii="Times New Roman" w:eastAsia="Calibri" w:hAnsi="Times New Roman" w:cs="Times New Roman"/>
          <w:bCs/>
          <w:sz w:val="12"/>
          <w:szCs w:val="12"/>
        </w:rPr>
        <w:t xml:space="preserve">Сергиевский Самарской области, </w:t>
      </w:r>
      <w:r w:rsidRPr="00E628F8">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РЕШИЛО:</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628F8">
        <w:rPr>
          <w:rFonts w:ascii="Times New Roman" w:eastAsia="Calibri" w:hAnsi="Times New Roman" w:cs="Times New Roman"/>
          <w:bCs/>
          <w:sz w:val="12"/>
          <w:szCs w:val="12"/>
        </w:rPr>
        <w:t>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 согласно приложению №1 к настоящему решению.</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 согласно приложению №2 к настоящему решению.</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4.Опубликовать настоящее Решение в газете «Сергиевский вестник».</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Председатель Собрания Представителей </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сельского поселения Кармало-Аделяково</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муниципального района Сергиевский </w:t>
      </w:r>
    </w:p>
    <w:p w:rsid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Н.П.Малиновский</w:t>
      </w:r>
      <w:proofErr w:type="spellEnd"/>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Глава сельского поселения Кармало-Аделяково </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муниципального района Сергиевский</w:t>
      </w:r>
    </w:p>
    <w:p w:rsid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                            </w:t>
      </w:r>
      <w:proofErr w:type="spellStart"/>
      <w:r w:rsidRPr="00E628F8">
        <w:rPr>
          <w:rFonts w:ascii="Times New Roman" w:eastAsia="Calibri" w:hAnsi="Times New Roman" w:cs="Times New Roman"/>
          <w:bCs/>
          <w:sz w:val="12"/>
          <w:szCs w:val="12"/>
        </w:rPr>
        <w:t>О.М.Карягин</w:t>
      </w:r>
      <w:proofErr w:type="spellEnd"/>
    </w:p>
    <w:p w:rsid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Приложение №1</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 к решению Собрания представителей</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сельского поселения Кармало-Аделяково</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муниципального района Сергиевский</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 09 » марта 2021 г. № 7</w:t>
      </w:r>
    </w:p>
    <w:p w:rsidR="00E628F8" w:rsidRPr="00E628F8" w:rsidRDefault="00E628F8" w:rsidP="00E628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Положение </w:t>
      </w:r>
      <w:r w:rsidRPr="00E628F8">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628F8">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Кармало-Аделяково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E628F8">
        <w:rPr>
          <w:rFonts w:ascii="Times New Roman" w:eastAsia="Calibri" w:hAnsi="Times New Roman" w:cs="Times New Roman"/>
          <w:bCs/>
          <w:sz w:val="12"/>
          <w:szCs w:val="12"/>
        </w:rPr>
        <w:t xml:space="preserve">», </w:t>
      </w:r>
      <w:proofErr w:type="gramStart"/>
      <w:r w:rsidRPr="00E628F8">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Кармало-Аделяково муниципального района Сергиевский Самарской области, Решением Собрания представителей сельского поселения Кармало-Аделяково муниципального района Сергиевский Самарской области № 6 от 09.03.2021г. «Об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w:t>
      </w:r>
      <w:proofErr w:type="gramEnd"/>
      <w:r w:rsidRPr="00E628F8">
        <w:rPr>
          <w:rFonts w:ascii="Times New Roman" w:eastAsia="Calibri" w:hAnsi="Times New Roman" w:cs="Times New Roman"/>
          <w:bCs/>
          <w:sz w:val="12"/>
          <w:szCs w:val="12"/>
        </w:rPr>
        <w:t xml:space="preserve"> должностных обязанностей, </w:t>
      </w:r>
      <w:proofErr w:type="gramStart"/>
      <w:r w:rsidRPr="00E628F8">
        <w:rPr>
          <w:rFonts w:ascii="Times New Roman" w:eastAsia="Calibri" w:hAnsi="Times New Roman" w:cs="Times New Roman"/>
          <w:bCs/>
          <w:sz w:val="12"/>
          <w:szCs w:val="12"/>
        </w:rPr>
        <w:t>которая</w:t>
      </w:r>
      <w:proofErr w:type="gramEnd"/>
      <w:r w:rsidRPr="00E628F8">
        <w:rPr>
          <w:rFonts w:ascii="Times New Roman" w:eastAsia="Calibri" w:hAnsi="Times New Roman" w:cs="Times New Roman"/>
          <w:bCs/>
          <w:sz w:val="12"/>
          <w:szCs w:val="12"/>
        </w:rPr>
        <w:t xml:space="preserve"> приводит или может привести к конфликту интересов».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Лицами, замещающими муниципальные должности в сельском поселении Кармало-Аделяково муниципального района Сергиевский Самарской области (далее-лица, замещающие муниципальные должности), являются лица:</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Глава сельского поселения Кармало-Аделяково муниципального района Сергиевский Самарской области;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-депутаты Собрания представителей сельского поселения Кармало-Аделяково муниципального района Сергиевский Самарской области;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Кармало-Аделяково муниципального района Сергиевский Самарской области настоящим Положением, иными правовыми актами.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4. Основными задачами Комиссии является: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в осуществлении в Собрании представителей сельского поселения Кармало-Аделяково муниципального района Сергиевский Самарской области (далее-Собрание представителей) мер по предупреждению коррупции.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8. Председатель Комиссии осуществляет следующие полномочия: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осуществляет руководство деятельностью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председательствует на заседании Комиссии и организует ее работу;</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 подписывает протоколы заседания Комиссии и иные документы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4) дает поручения членам Комиссии в пределах своих полномочий;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5) контролирует исполнение решений и поручений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6) организует ведение делопроизводства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7) осуществляет иные полномочия в соответствии с настоящим Положением.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10. Члены Комиссии осуществляют следующие полномочия: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вправе выступать и вносить предложения по рассматриваемым вопросам;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E628F8">
        <w:rPr>
          <w:rFonts w:ascii="Times New Roman" w:eastAsia="Calibri" w:hAnsi="Times New Roman" w:cs="Times New Roman"/>
          <w:bCs/>
          <w:sz w:val="12"/>
          <w:szCs w:val="12"/>
        </w:rPr>
        <w:t>контроля за</w:t>
      </w:r>
      <w:proofErr w:type="gramEnd"/>
      <w:r w:rsidRPr="00E628F8">
        <w:rPr>
          <w:rFonts w:ascii="Times New Roman" w:eastAsia="Calibri" w:hAnsi="Times New Roman" w:cs="Times New Roman"/>
          <w:bCs/>
          <w:sz w:val="12"/>
          <w:szCs w:val="12"/>
        </w:rPr>
        <w:t xml:space="preserve"> выполнением принятых Комиссией решений;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4) принимают личное участие в заседаниях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E628F8">
        <w:rPr>
          <w:rFonts w:ascii="Times New Roman" w:eastAsia="Calibri" w:hAnsi="Times New Roman" w:cs="Times New Roman"/>
          <w:bCs/>
          <w:sz w:val="12"/>
          <w:szCs w:val="12"/>
        </w:rPr>
        <w:t>контролю за</w:t>
      </w:r>
      <w:proofErr w:type="gramEnd"/>
      <w:r w:rsidRPr="00E628F8">
        <w:rPr>
          <w:rFonts w:ascii="Times New Roman" w:eastAsia="Calibri" w:hAnsi="Times New Roman" w:cs="Times New Roman"/>
          <w:bCs/>
          <w:sz w:val="12"/>
          <w:szCs w:val="12"/>
        </w:rPr>
        <w:t xml:space="preserve"> их выполнением;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6) выполняют решения и поручения Комиссии, поручения ее председателя;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8) осуществляют иные полномочия в соответствии с настоящим Положением.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11. Секретарь Комиссии осуществляет следующие полномочия: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 ведет делопроизводство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4) подписывает протоколы заседания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5) осуществляет иные полномочия в соответствии с настоящим Положением.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12. Основной формой работы Комиссии является заседание.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Заседание Комиссии созывается и проводится председателем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lastRenderedPageBreak/>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14. </w:t>
      </w:r>
      <w:proofErr w:type="gramStart"/>
      <w:r w:rsidRPr="00E628F8">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Кармало-Аделяково муниципального района Сергиевский Самарской области № 6 от 09.03.2021г. «Об утверждении Положения о порядке сообщения лицами, замещающими муниципальные должности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E628F8">
        <w:rPr>
          <w:rFonts w:ascii="Times New Roman" w:eastAsia="Calibri" w:hAnsi="Times New Roman" w:cs="Times New Roman"/>
          <w:bCs/>
          <w:sz w:val="12"/>
          <w:szCs w:val="12"/>
        </w:rPr>
        <w:t xml:space="preserve"> конфликту интересов».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  в 10-дневный срок назначает дату заседания Комиссии. </w:t>
      </w:r>
      <w:proofErr w:type="gramStart"/>
      <w:r w:rsidRPr="00E628F8">
        <w:rPr>
          <w:rFonts w:ascii="Times New Roman" w:eastAsia="Calibri" w:hAnsi="Times New Roman" w:cs="Times New Roman"/>
          <w:bCs/>
          <w:sz w:val="12"/>
          <w:szCs w:val="12"/>
        </w:rPr>
        <w:t>При этом дата заседания Комиссии не может быть назначена позднее 20 дней;</w:t>
      </w:r>
      <w:proofErr w:type="gramEnd"/>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19. При осуществлении проверки члены Комиссии вправе: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628F8">
        <w:rPr>
          <w:rFonts w:ascii="Times New Roman" w:eastAsia="Calibri" w:hAnsi="Times New Roman" w:cs="Times New Roman"/>
          <w:bCs/>
          <w:sz w:val="12"/>
          <w:szCs w:val="12"/>
        </w:rPr>
        <w:t>а) проводить беседу с лицом, замещающим муниципальную должность;</w:t>
      </w:r>
      <w:proofErr w:type="gramEnd"/>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628F8">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20. Лицо, замещающее муниципальную должность, вправе: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Пояснения приобщаются к материалам проверки.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21. Заседание Комиссии проводится, как правило, в присутствии лица, замещающего муниципальную </w:t>
      </w:r>
      <w:proofErr w:type="spellStart"/>
      <w:r w:rsidRPr="00E628F8">
        <w:rPr>
          <w:rFonts w:ascii="Times New Roman" w:eastAsia="Calibri" w:hAnsi="Times New Roman" w:cs="Times New Roman"/>
          <w:bCs/>
          <w:sz w:val="12"/>
          <w:szCs w:val="12"/>
        </w:rPr>
        <w:t>должность</w:t>
      </w:r>
      <w:proofErr w:type="gramStart"/>
      <w:r w:rsidRPr="00E628F8">
        <w:rPr>
          <w:rFonts w:ascii="Times New Roman" w:eastAsia="Calibri" w:hAnsi="Times New Roman" w:cs="Times New Roman"/>
          <w:bCs/>
          <w:sz w:val="12"/>
          <w:szCs w:val="12"/>
        </w:rPr>
        <w:t>.В</w:t>
      </w:r>
      <w:proofErr w:type="spellEnd"/>
      <w:proofErr w:type="gramEnd"/>
      <w:r w:rsidRPr="00E628F8">
        <w:rPr>
          <w:rFonts w:ascii="Times New Roman" w:eastAsia="Calibri" w:hAnsi="Times New Roman" w:cs="Times New Roman"/>
          <w:bCs/>
          <w:sz w:val="12"/>
          <w:szCs w:val="12"/>
        </w:rPr>
        <w:t xml:space="preserve">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Кармало-Аделяково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25. 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26. </w:t>
      </w:r>
      <w:proofErr w:type="gramStart"/>
      <w:r w:rsidRPr="00E628F8">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29. В протоколе заседания Комиссии указываются: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6) результаты голосования;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7) решение и обоснование его принятия.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lastRenderedPageBreak/>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31.В протоколе заседания Комиссии указываются: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ж) другие сведения;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з) результаты голосования;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и) решение и обоснование его принятия.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Кармало-Аделяково муниципального района Сергиевский Самарской области  не позднее трех дней со дня его принятия.</w:t>
      </w:r>
    </w:p>
    <w:p w:rsidR="00E628F8" w:rsidRPr="00E628F8" w:rsidRDefault="00E628F8" w:rsidP="00E628F8">
      <w:pPr>
        <w:tabs>
          <w:tab w:val="left" w:pos="6936"/>
        </w:tabs>
        <w:spacing w:after="0" w:line="240" w:lineRule="auto"/>
        <w:ind w:firstLine="284"/>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Приложение №2</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 к решению Собрания представителей</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сельского поселения Кармало-Аделяково</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муниципального района Сергиевский</w:t>
      </w:r>
    </w:p>
    <w:p w:rsidR="00E628F8" w:rsidRPr="00E628F8" w:rsidRDefault="00E628F8" w:rsidP="00E628F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 09» марта 2021 г. № 7</w:t>
      </w:r>
    </w:p>
    <w:p w:rsidR="00E628F8" w:rsidRPr="00E628F8" w:rsidRDefault="00E628F8" w:rsidP="00E628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E628F8">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Кармало-Аделяково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20"/>
      </w:tblGrid>
      <w:tr w:rsidR="00E628F8" w:rsidTr="000B3739">
        <w:tc>
          <w:tcPr>
            <w:tcW w:w="1809" w:type="dxa"/>
          </w:tcPr>
          <w:p w:rsidR="00E628F8" w:rsidRDefault="000B3739" w:rsidP="00E628F8">
            <w:pPr>
              <w:tabs>
                <w:tab w:val="left" w:pos="6936"/>
              </w:tabs>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Председатель Комиссии</w:t>
            </w:r>
          </w:p>
        </w:tc>
        <w:tc>
          <w:tcPr>
            <w:tcW w:w="5920" w:type="dxa"/>
          </w:tcPr>
          <w:p w:rsidR="00E628F8" w:rsidRDefault="000B3739" w:rsidP="00E628F8">
            <w:pPr>
              <w:tabs>
                <w:tab w:val="left" w:pos="6936"/>
              </w:tabs>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Малино</w:t>
            </w:r>
            <w:r>
              <w:rPr>
                <w:rFonts w:ascii="Times New Roman" w:eastAsia="Calibri" w:hAnsi="Times New Roman" w:cs="Times New Roman"/>
                <w:bCs/>
                <w:sz w:val="12"/>
                <w:szCs w:val="12"/>
              </w:rPr>
              <w:t xml:space="preserve">вский Николай Павлович, депутат </w:t>
            </w:r>
            <w:r w:rsidRPr="00E628F8">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E628F8">
              <w:rPr>
                <w:rFonts w:ascii="Times New Roman" w:eastAsia="Calibri" w:hAnsi="Times New Roman" w:cs="Times New Roman"/>
                <w:bCs/>
                <w:sz w:val="12"/>
                <w:szCs w:val="12"/>
              </w:rPr>
              <w:t>Кар</w:t>
            </w:r>
            <w:r>
              <w:rPr>
                <w:rFonts w:ascii="Times New Roman" w:eastAsia="Calibri" w:hAnsi="Times New Roman" w:cs="Times New Roman"/>
                <w:bCs/>
                <w:sz w:val="12"/>
                <w:szCs w:val="12"/>
              </w:rPr>
              <w:t xml:space="preserve">мало-Аделяково </w:t>
            </w:r>
            <w:proofErr w:type="spellStart"/>
            <w:r>
              <w:rPr>
                <w:rFonts w:ascii="Times New Roman" w:eastAsia="Calibri" w:hAnsi="Times New Roman" w:cs="Times New Roman"/>
                <w:bCs/>
                <w:sz w:val="12"/>
                <w:szCs w:val="12"/>
              </w:rPr>
              <w:t>м.р</w:t>
            </w:r>
            <w:proofErr w:type="spellEnd"/>
            <w:r>
              <w:rPr>
                <w:rFonts w:ascii="Times New Roman" w:eastAsia="Calibri" w:hAnsi="Times New Roman" w:cs="Times New Roman"/>
                <w:bCs/>
                <w:sz w:val="12"/>
                <w:szCs w:val="12"/>
              </w:rPr>
              <w:t>. Сергиевский</w:t>
            </w:r>
          </w:p>
        </w:tc>
      </w:tr>
      <w:tr w:rsidR="00E628F8" w:rsidTr="000B3739">
        <w:tc>
          <w:tcPr>
            <w:tcW w:w="1809" w:type="dxa"/>
          </w:tcPr>
          <w:p w:rsidR="00E628F8" w:rsidRDefault="000B3739" w:rsidP="00E628F8">
            <w:pPr>
              <w:tabs>
                <w:tab w:val="left" w:pos="6936"/>
              </w:tabs>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 xml:space="preserve">Заместитель председателя </w:t>
            </w:r>
            <w:r>
              <w:rPr>
                <w:rFonts w:ascii="Times New Roman" w:eastAsia="Calibri" w:hAnsi="Times New Roman" w:cs="Times New Roman"/>
                <w:bCs/>
                <w:sz w:val="12"/>
                <w:szCs w:val="12"/>
              </w:rPr>
              <w:t xml:space="preserve"> </w:t>
            </w:r>
            <w:r w:rsidRPr="00E628F8">
              <w:rPr>
                <w:rFonts w:ascii="Times New Roman" w:eastAsia="Calibri" w:hAnsi="Times New Roman" w:cs="Times New Roman"/>
                <w:bCs/>
                <w:sz w:val="12"/>
                <w:szCs w:val="12"/>
              </w:rPr>
              <w:t>Комиссии</w:t>
            </w:r>
          </w:p>
        </w:tc>
        <w:tc>
          <w:tcPr>
            <w:tcW w:w="5920" w:type="dxa"/>
          </w:tcPr>
          <w:p w:rsidR="00E628F8" w:rsidRDefault="000B3739" w:rsidP="000B3739">
            <w:pPr>
              <w:tabs>
                <w:tab w:val="left" w:pos="6936"/>
              </w:tabs>
              <w:jc w:val="both"/>
              <w:rPr>
                <w:rFonts w:ascii="Times New Roman" w:eastAsia="Calibri" w:hAnsi="Times New Roman" w:cs="Times New Roman"/>
                <w:bCs/>
                <w:sz w:val="12"/>
                <w:szCs w:val="12"/>
              </w:rPr>
            </w:pPr>
            <w:proofErr w:type="spellStart"/>
            <w:r w:rsidRPr="00E628F8">
              <w:rPr>
                <w:rFonts w:ascii="Times New Roman" w:eastAsia="Calibri" w:hAnsi="Times New Roman" w:cs="Times New Roman"/>
                <w:bCs/>
                <w:sz w:val="12"/>
                <w:szCs w:val="12"/>
              </w:rPr>
              <w:t>Ле</w:t>
            </w:r>
            <w:r>
              <w:rPr>
                <w:rFonts w:ascii="Times New Roman" w:eastAsia="Calibri" w:hAnsi="Times New Roman" w:cs="Times New Roman"/>
                <w:bCs/>
                <w:sz w:val="12"/>
                <w:szCs w:val="12"/>
              </w:rPr>
              <w:t>мков</w:t>
            </w:r>
            <w:proofErr w:type="spellEnd"/>
            <w:r>
              <w:rPr>
                <w:rFonts w:ascii="Times New Roman" w:eastAsia="Calibri" w:hAnsi="Times New Roman" w:cs="Times New Roman"/>
                <w:bCs/>
                <w:sz w:val="12"/>
                <w:szCs w:val="12"/>
              </w:rPr>
              <w:t xml:space="preserve"> Вячеслав Олегович, депутат </w:t>
            </w:r>
            <w:r w:rsidRPr="00E628F8">
              <w:rPr>
                <w:rFonts w:ascii="Times New Roman" w:eastAsia="Calibri" w:hAnsi="Times New Roman" w:cs="Times New Roman"/>
                <w:bCs/>
                <w:sz w:val="12"/>
                <w:szCs w:val="12"/>
              </w:rPr>
              <w:t>Собрания Представителей сельского поселени</w:t>
            </w:r>
            <w:r>
              <w:rPr>
                <w:rFonts w:ascii="Times New Roman" w:eastAsia="Calibri" w:hAnsi="Times New Roman" w:cs="Times New Roman"/>
                <w:bCs/>
                <w:sz w:val="12"/>
                <w:szCs w:val="12"/>
              </w:rPr>
              <w:t xml:space="preserve">я </w:t>
            </w:r>
            <w:r w:rsidRPr="00E628F8">
              <w:rPr>
                <w:rFonts w:ascii="Times New Roman" w:eastAsia="Calibri" w:hAnsi="Times New Roman" w:cs="Times New Roman"/>
                <w:bCs/>
                <w:sz w:val="12"/>
                <w:szCs w:val="12"/>
              </w:rPr>
              <w:t xml:space="preserve">Кармало-Аделяково </w:t>
            </w:r>
            <w:proofErr w:type="spellStart"/>
            <w:r w:rsidRPr="00E628F8">
              <w:rPr>
                <w:rFonts w:ascii="Times New Roman" w:eastAsia="Calibri" w:hAnsi="Times New Roman" w:cs="Times New Roman"/>
                <w:bCs/>
                <w:sz w:val="12"/>
                <w:szCs w:val="12"/>
              </w:rPr>
              <w:t>м.р</w:t>
            </w:r>
            <w:proofErr w:type="spellEnd"/>
            <w:r w:rsidRPr="00E628F8">
              <w:rPr>
                <w:rFonts w:ascii="Times New Roman" w:eastAsia="Calibri" w:hAnsi="Times New Roman" w:cs="Times New Roman"/>
                <w:bCs/>
                <w:sz w:val="12"/>
                <w:szCs w:val="12"/>
              </w:rPr>
              <w:t>. Сергиевский</w:t>
            </w:r>
          </w:p>
        </w:tc>
      </w:tr>
      <w:tr w:rsidR="00E628F8" w:rsidTr="000B3739">
        <w:tc>
          <w:tcPr>
            <w:tcW w:w="1809" w:type="dxa"/>
          </w:tcPr>
          <w:p w:rsidR="00E628F8" w:rsidRDefault="000B3739" w:rsidP="00E628F8">
            <w:pPr>
              <w:tabs>
                <w:tab w:val="left" w:pos="6936"/>
              </w:tabs>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Секретарь Комиссии</w:t>
            </w:r>
          </w:p>
        </w:tc>
        <w:tc>
          <w:tcPr>
            <w:tcW w:w="5920" w:type="dxa"/>
          </w:tcPr>
          <w:p w:rsidR="00E628F8" w:rsidRDefault="000B3739" w:rsidP="00E628F8">
            <w:pPr>
              <w:tabs>
                <w:tab w:val="left" w:pos="6936"/>
              </w:tabs>
              <w:jc w:val="both"/>
              <w:rPr>
                <w:rFonts w:ascii="Times New Roman" w:eastAsia="Calibri" w:hAnsi="Times New Roman" w:cs="Times New Roman"/>
                <w:bCs/>
                <w:sz w:val="12"/>
                <w:szCs w:val="12"/>
              </w:rPr>
            </w:pPr>
            <w:proofErr w:type="spellStart"/>
            <w:r w:rsidRPr="00E628F8">
              <w:rPr>
                <w:rFonts w:ascii="Times New Roman" w:eastAsia="Calibri" w:hAnsi="Times New Roman" w:cs="Times New Roman"/>
                <w:bCs/>
                <w:sz w:val="12"/>
                <w:szCs w:val="12"/>
              </w:rPr>
              <w:t>Ятманов</w:t>
            </w:r>
            <w:r>
              <w:rPr>
                <w:rFonts w:ascii="Times New Roman" w:eastAsia="Calibri" w:hAnsi="Times New Roman" w:cs="Times New Roman"/>
                <w:bCs/>
                <w:sz w:val="12"/>
                <w:szCs w:val="12"/>
              </w:rPr>
              <w:t>а</w:t>
            </w:r>
            <w:proofErr w:type="spellEnd"/>
            <w:r>
              <w:rPr>
                <w:rFonts w:ascii="Times New Roman" w:eastAsia="Calibri" w:hAnsi="Times New Roman" w:cs="Times New Roman"/>
                <w:bCs/>
                <w:sz w:val="12"/>
                <w:szCs w:val="12"/>
              </w:rPr>
              <w:t xml:space="preserve"> Светлана Алексеевна,  депутат </w:t>
            </w:r>
            <w:r w:rsidRPr="00E628F8">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E628F8">
              <w:rPr>
                <w:rFonts w:ascii="Times New Roman" w:eastAsia="Calibri" w:hAnsi="Times New Roman" w:cs="Times New Roman"/>
                <w:bCs/>
                <w:sz w:val="12"/>
                <w:szCs w:val="12"/>
              </w:rPr>
              <w:t>Кар</w:t>
            </w:r>
            <w:r>
              <w:rPr>
                <w:rFonts w:ascii="Times New Roman" w:eastAsia="Calibri" w:hAnsi="Times New Roman" w:cs="Times New Roman"/>
                <w:bCs/>
                <w:sz w:val="12"/>
                <w:szCs w:val="12"/>
              </w:rPr>
              <w:t xml:space="preserve">мало-Аделяково </w:t>
            </w:r>
            <w:proofErr w:type="spellStart"/>
            <w:r>
              <w:rPr>
                <w:rFonts w:ascii="Times New Roman" w:eastAsia="Calibri" w:hAnsi="Times New Roman" w:cs="Times New Roman"/>
                <w:bCs/>
                <w:sz w:val="12"/>
                <w:szCs w:val="12"/>
              </w:rPr>
              <w:t>м.р</w:t>
            </w:r>
            <w:proofErr w:type="spellEnd"/>
            <w:r>
              <w:rPr>
                <w:rFonts w:ascii="Times New Roman" w:eastAsia="Calibri" w:hAnsi="Times New Roman" w:cs="Times New Roman"/>
                <w:bCs/>
                <w:sz w:val="12"/>
                <w:szCs w:val="12"/>
              </w:rPr>
              <w:t>. Сергиевский</w:t>
            </w:r>
          </w:p>
        </w:tc>
      </w:tr>
      <w:tr w:rsidR="00E628F8" w:rsidTr="000B3739">
        <w:tc>
          <w:tcPr>
            <w:tcW w:w="1809" w:type="dxa"/>
          </w:tcPr>
          <w:p w:rsidR="00E628F8" w:rsidRDefault="000B3739" w:rsidP="00E628F8">
            <w:pPr>
              <w:tabs>
                <w:tab w:val="left" w:pos="6936"/>
              </w:tabs>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Члены Комиссии</w:t>
            </w:r>
          </w:p>
        </w:tc>
        <w:tc>
          <w:tcPr>
            <w:tcW w:w="5920" w:type="dxa"/>
          </w:tcPr>
          <w:p w:rsidR="000B3739" w:rsidRPr="00E628F8" w:rsidRDefault="000B3739" w:rsidP="000B3739">
            <w:pPr>
              <w:tabs>
                <w:tab w:val="left" w:pos="6936"/>
              </w:tabs>
              <w:jc w:val="both"/>
              <w:rPr>
                <w:rFonts w:ascii="Times New Roman" w:eastAsia="Calibri" w:hAnsi="Times New Roman" w:cs="Times New Roman"/>
                <w:bCs/>
                <w:sz w:val="12"/>
                <w:szCs w:val="12"/>
              </w:rPr>
            </w:pPr>
            <w:proofErr w:type="spellStart"/>
            <w:r w:rsidRPr="00E628F8">
              <w:rPr>
                <w:rFonts w:ascii="Times New Roman" w:eastAsia="Calibri" w:hAnsi="Times New Roman" w:cs="Times New Roman"/>
                <w:bCs/>
                <w:sz w:val="12"/>
                <w:szCs w:val="12"/>
              </w:rPr>
              <w:t>Могуз</w:t>
            </w:r>
            <w:r>
              <w:rPr>
                <w:rFonts w:ascii="Times New Roman" w:eastAsia="Calibri" w:hAnsi="Times New Roman" w:cs="Times New Roman"/>
                <w:bCs/>
                <w:sz w:val="12"/>
                <w:szCs w:val="12"/>
              </w:rPr>
              <w:t>ева</w:t>
            </w:r>
            <w:proofErr w:type="spellEnd"/>
            <w:r>
              <w:rPr>
                <w:rFonts w:ascii="Times New Roman" w:eastAsia="Calibri" w:hAnsi="Times New Roman" w:cs="Times New Roman"/>
                <w:bCs/>
                <w:sz w:val="12"/>
                <w:szCs w:val="12"/>
              </w:rPr>
              <w:t xml:space="preserve"> Наталья Алексеевна, депутат </w:t>
            </w:r>
            <w:r w:rsidRPr="00E628F8">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E628F8">
              <w:rPr>
                <w:rFonts w:ascii="Times New Roman" w:eastAsia="Calibri" w:hAnsi="Times New Roman" w:cs="Times New Roman"/>
                <w:bCs/>
                <w:sz w:val="12"/>
                <w:szCs w:val="12"/>
              </w:rPr>
              <w:t xml:space="preserve">Кармало-Аделяково </w:t>
            </w:r>
            <w:proofErr w:type="spellStart"/>
            <w:r w:rsidRPr="00E628F8">
              <w:rPr>
                <w:rFonts w:ascii="Times New Roman" w:eastAsia="Calibri" w:hAnsi="Times New Roman" w:cs="Times New Roman"/>
                <w:bCs/>
                <w:sz w:val="12"/>
                <w:szCs w:val="12"/>
              </w:rPr>
              <w:t>м.р</w:t>
            </w:r>
            <w:proofErr w:type="spellEnd"/>
            <w:r w:rsidRPr="00E628F8">
              <w:rPr>
                <w:rFonts w:ascii="Times New Roman" w:eastAsia="Calibri" w:hAnsi="Times New Roman" w:cs="Times New Roman"/>
                <w:bCs/>
                <w:sz w:val="12"/>
                <w:szCs w:val="12"/>
              </w:rPr>
              <w:t>. Сергиевский</w:t>
            </w:r>
          </w:p>
          <w:p w:rsidR="00E628F8" w:rsidRDefault="000B3739" w:rsidP="00E628F8">
            <w:pPr>
              <w:tabs>
                <w:tab w:val="left" w:pos="6936"/>
              </w:tabs>
              <w:jc w:val="both"/>
              <w:rPr>
                <w:rFonts w:ascii="Times New Roman" w:eastAsia="Calibri" w:hAnsi="Times New Roman" w:cs="Times New Roman"/>
                <w:bCs/>
                <w:sz w:val="12"/>
                <w:szCs w:val="12"/>
              </w:rPr>
            </w:pPr>
            <w:r w:rsidRPr="00E628F8">
              <w:rPr>
                <w:rFonts w:ascii="Times New Roman" w:eastAsia="Calibri" w:hAnsi="Times New Roman" w:cs="Times New Roman"/>
                <w:bCs/>
                <w:sz w:val="12"/>
                <w:szCs w:val="12"/>
              </w:rPr>
              <w:t>Алексее</w:t>
            </w:r>
            <w:r>
              <w:rPr>
                <w:rFonts w:ascii="Times New Roman" w:eastAsia="Calibri" w:hAnsi="Times New Roman" w:cs="Times New Roman"/>
                <w:bCs/>
                <w:sz w:val="12"/>
                <w:szCs w:val="12"/>
              </w:rPr>
              <w:t xml:space="preserve">в Александр Евгеньевич, депутат </w:t>
            </w:r>
            <w:r w:rsidRPr="00E628F8">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сельского поселения </w:t>
            </w:r>
            <w:r w:rsidRPr="00E628F8">
              <w:rPr>
                <w:rFonts w:ascii="Times New Roman" w:eastAsia="Calibri" w:hAnsi="Times New Roman" w:cs="Times New Roman"/>
                <w:bCs/>
                <w:sz w:val="12"/>
                <w:szCs w:val="12"/>
              </w:rPr>
              <w:t xml:space="preserve">Кармало-Аделяково </w:t>
            </w:r>
            <w:proofErr w:type="spellStart"/>
            <w:r w:rsidRPr="00E628F8">
              <w:rPr>
                <w:rFonts w:ascii="Times New Roman" w:eastAsia="Calibri" w:hAnsi="Times New Roman" w:cs="Times New Roman"/>
                <w:bCs/>
                <w:sz w:val="12"/>
                <w:szCs w:val="12"/>
              </w:rPr>
              <w:t>м.р</w:t>
            </w:r>
            <w:proofErr w:type="spellEnd"/>
            <w:r w:rsidRPr="00E628F8">
              <w:rPr>
                <w:rFonts w:ascii="Times New Roman" w:eastAsia="Calibri" w:hAnsi="Times New Roman" w:cs="Times New Roman"/>
                <w:bCs/>
                <w:sz w:val="12"/>
                <w:szCs w:val="12"/>
              </w:rPr>
              <w:t>. Сергиевский</w:t>
            </w:r>
          </w:p>
        </w:tc>
      </w:tr>
    </w:tbl>
    <w:p w:rsidR="00613EEB" w:rsidRPr="00613EEB" w:rsidRDefault="00613EEB" w:rsidP="00613EEB">
      <w:pPr>
        <w:tabs>
          <w:tab w:val="left" w:pos="6936"/>
        </w:tabs>
        <w:spacing w:after="0" w:line="240" w:lineRule="auto"/>
        <w:ind w:firstLine="284"/>
        <w:jc w:val="center"/>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РЕШЕНИЕ</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№6</w:t>
      </w:r>
    </w:p>
    <w:p w:rsidR="00613EEB" w:rsidRPr="00613EEB" w:rsidRDefault="00613EEB" w:rsidP="00613EEB">
      <w:pPr>
        <w:tabs>
          <w:tab w:val="left" w:pos="6936"/>
        </w:tabs>
        <w:spacing w:after="0" w:line="240" w:lineRule="auto"/>
        <w:ind w:firstLine="284"/>
        <w:jc w:val="center"/>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Принято Собранием представителей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сельского поселения Калиновка</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муниципального района Сергиевский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13EEB">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613EEB">
        <w:rPr>
          <w:rFonts w:ascii="Times New Roman" w:eastAsia="Calibri" w:hAnsi="Times New Roman" w:cs="Times New Roman"/>
          <w:bCs/>
          <w:sz w:val="12"/>
          <w:szCs w:val="12"/>
        </w:rPr>
        <w:t xml:space="preserve"> коррупции», Уставом сельского поселения Калиновка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613EEB">
        <w:rPr>
          <w:rFonts w:ascii="Times New Roman" w:eastAsia="Calibri" w:hAnsi="Times New Roman" w:cs="Times New Roman"/>
          <w:bCs/>
          <w:sz w:val="12"/>
          <w:szCs w:val="12"/>
        </w:rPr>
        <w:t>Собрание Представителей  сельского  поселения Калиновка муниципального района Сергиевский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РЕШИЛО:</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13EEB">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613EEB">
        <w:rPr>
          <w:rFonts w:ascii="Times New Roman" w:eastAsia="Calibri" w:hAnsi="Times New Roman" w:cs="Times New Roman"/>
          <w:bCs/>
          <w:sz w:val="12"/>
          <w:szCs w:val="12"/>
        </w:rPr>
        <w:t>Решение собрание Представителей  сельского  поселения Калиновка муниципального района Сергиевский Самарской области №10 от 08.12.2020 г. «Об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3. Опубликовать настоящее Решение в газете «Сергиевский вестник».</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613EEB">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 xml:space="preserve">дставителей </w:t>
      </w:r>
    </w:p>
    <w:p w:rsidR="00613EEB" w:rsidRP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613EEB">
        <w:rPr>
          <w:rFonts w:ascii="Times New Roman" w:eastAsia="Calibri" w:hAnsi="Times New Roman" w:cs="Times New Roman"/>
          <w:bCs/>
          <w:sz w:val="12"/>
          <w:szCs w:val="12"/>
        </w:rPr>
        <w:t>Калиновка</w:t>
      </w:r>
    </w:p>
    <w:p w:rsid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613EEB" w:rsidRP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613EEB">
        <w:rPr>
          <w:rFonts w:ascii="Times New Roman" w:eastAsia="Calibri" w:hAnsi="Times New Roman" w:cs="Times New Roman"/>
          <w:bCs/>
          <w:sz w:val="12"/>
          <w:szCs w:val="12"/>
        </w:rPr>
        <w:t>Л.Н.Дмитриева</w:t>
      </w:r>
      <w:proofErr w:type="spellEnd"/>
    </w:p>
    <w:p w:rsidR="00613EEB" w:rsidRP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Глава сельского поселения Калиновка</w:t>
      </w:r>
    </w:p>
    <w:p w:rsidR="00613EEB" w:rsidRP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муниципального района Сергиевский</w:t>
      </w:r>
    </w:p>
    <w:p w:rsid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628F8"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sidRPr="00613EEB">
        <w:rPr>
          <w:rFonts w:ascii="Times New Roman" w:eastAsia="Calibri" w:hAnsi="Times New Roman" w:cs="Times New Roman"/>
          <w:bCs/>
          <w:sz w:val="12"/>
          <w:szCs w:val="12"/>
        </w:rPr>
        <w:t>С.В.Беспалов</w:t>
      </w:r>
      <w:proofErr w:type="spellEnd"/>
      <w:r w:rsidRPr="00613EEB">
        <w:rPr>
          <w:rFonts w:ascii="Times New Roman" w:eastAsia="Calibri" w:hAnsi="Times New Roman" w:cs="Times New Roman"/>
          <w:bCs/>
          <w:sz w:val="12"/>
          <w:szCs w:val="12"/>
        </w:rPr>
        <w:t xml:space="preserve">   </w:t>
      </w:r>
    </w:p>
    <w:p w:rsidR="00613EEB" w:rsidRDefault="00613EEB" w:rsidP="00613EEB">
      <w:pPr>
        <w:tabs>
          <w:tab w:val="left" w:pos="6936"/>
        </w:tabs>
        <w:spacing w:after="0" w:line="240" w:lineRule="auto"/>
        <w:ind w:firstLine="284"/>
        <w:jc w:val="right"/>
        <w:rPr>
          <w:rFonts w:ascii="Times New Roman" w:eastAsia="Calibri" w:hAnsi="Times New Roman" w:cs="Times New Roman"/>
          <w:bCs/>
          <w:sz w:val="12"/>
          <w:szCs w:val="12"/>
        </w:rPr>
      </w:pPr>
    </w:p>
    <w:p w:rsid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p>
    <w:p w:rsid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lastRenderedPageBreak/>
        <w:t>Приложение</w:t>
      </w: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 xml:space="preserve"> к решению Собрания представителей</w:t>
      </w:r>
    </w:p>
    <w:p w:rsidR="00613EEB" w:rsidRPr="00613EEB"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сельского</w:t>
      </w:r>
      <w:r>
        <w:rPr>
          <w:rFonts w:ascii="Times New Roman" w:eastAsia="Calibri" w:hAnsi="Times New Roman" w:cs="Times New Roman"/>
          <w:bCs/>
          <w:sz w:val="12"/>
          <w:szCs w:val="12"/>
        </w:rPr>
        <w:t xml:space="preserve"> </w:t>
      </w:r>
      <w:r w:rsidR="00613EEB" w:rsidRPr="00613EEB">
        <w:rPr>
          <w:rFonts w:ascii="Times New Roman" w:eastAsia="Calibri" w:hAnsi="Times New Roman" w:cs="Times New Roman"/>
          <w:bCs/>
          <w:sz w:val="12"/>
          <w:szCs w:val="12"/>
        </w:rPr>
        <w:t>поселения Калиновка</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муниципального района Сергиевский</w:t>
      </w:r>
    </w:p>
    <w:p w:rsidR="00613EEB" w:rsidRPr="00613EEB"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№6</w:t>
      </w:r>
    </w:p>
    <w:p w:rsidR="00613EEB" w:rsidRPr="00613EEB" w:rsidRDefault="00056E54" w:rsidP="00056E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00613EEB" w:rsidRPr="00613EEB">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00613EEB" w:rsidRPr="00613EEB">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w:t>
      </w:r>
      <w:proofErr w:type="gramStart"/>
      <w:r w:rsidRPr="00613EEB">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13EEB">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3. Лица, замещающие муниципальные должности сельского поселения Калиновка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r w:rsidR="00056E54" w:rsidRPr="00613EEB">
        <w:rPr>
          <w:rFonts w:ascii="Times New Roman" w:eastAsia="Calibri" w:hAnsi="Times New Roman" w:cs="Times New Roman"/>
          <w:bCs/>
          <w:sz w:val="12"/>
          <w:szCs w:val="12"/>
        </w:rPr>
        <w:t>сообщать,</w:t>
      </w:r>
      <w:r w:rsidRPr="00613EEB">
        <w:rPr>
          <w:rFonts w:ascii="Times New Roman" w:eastAsia="Calibri" w:hAnsi="Times New Roman" w:cs="Times New Roman"/>
          <w:bCs/>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4. К лицам, замещающим муниципальные должности сельского поселения  Калиновка муниципального района Сергиевский Самарской области (далее по тексту – лица, замещающие муниципальные должности), относятся:</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Глава сельского поселения Калиновка муниципального района Сергиевский Самарской области;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Депутаты  Собрания представителей сельского поселения Калиновка муниципального района Сергиевский Самарской области.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 (далее-Комиссия).</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Калиновка муниципального района Сергиевский Самарской области (далее-Комиссия)</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Калиновка  муниципального района Сергиевский Самарской области  (далее </w:t>
      </w:r>
      <w:proofErr w:type="gramStart"/>
      <w:r w:rsidRPr="00613EEB">
        <w:rPr>
          <w:rFonts w:ascii="Times New Roman" w:eastAsia="Calibri" w:hAnsi="Times New Roman" w:cs="Times New Roman"/>
          <w:bCs/>
          <w:sz w:val="12"/>
          <w:szCs w:val="12"/>
        </w:rPr>
        <w:t>–С</w:t>
      </w:r>
      <w:proofErr w:type="gramEnd"/>
      <w:r w:rsidRPr="00613EEB">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Калиновка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11. </w:t>
      </w:r>
      <w:proofErr w:type="gramStart"/>
      <w:r w:rsidRPr="00613EEB">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13. Мотивированное заключение должно содержать:</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а) информацию, изложенную в уведомлении;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Калиновка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Калиновка муниципального района Сергиевский Самарской области  не позднее трех дней со дня его принятия.</w:t>
      </w:r>
    </w:p>
    <w:p w:rsidR="00613EEB" w:rsidRPr="00613EEB" w:rsidRDefault="00613EEB" w:rsidP="00056E54">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lastRenderedPageBreak/>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Калиновка муниципального района</w:t>
      </w:r>
      <w:r w:rsidR="00056E54">
        <w:rPr>
          <w:rFonts w:ascii="Times New Roman" w:eastAsia="Calibri" w:hAnsi="Times New Roman" w:cs="Times New Roman"/>
          <w:bCs/>
          <w:sz w:val="12"/>
          <w:szCs w:val="12"/>
        </w:rPr>
        <w:t xml:space="preserve"> Сергиевский Самарской области.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Приложение №1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к Положению</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о порядке сообщения лицами,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13EEB">
        <w:rPr>
          <w:rFonts w:ascii="Times New Roman" w:eastAsia="Calibri" w:hAnsi="Times New Roman" w:cs="Times New Roman"/>
          <w:bCs/>
          <w:sz w:val="12"/>
          <w:szCs w:val="12"/>
        </w:rPr>
        <w:t>замещающими</w:t>
      </w:r>
      <w:proofErr w:type="gramEnd"/>
      <w:r w:rsidRPr="00613EEB">
        <w:rPr>
          <w:rFonts w:ascii="Times New Roman" w:eastAsia="Calibri" w:hAnsi="Times New Roman" w:cs="Times New Roman"/>
          <w:bCs/>
          <w:sz w:val="12"/>
          <w:szCs w:val="12"/>
        </w:rPr>
        <w:t xml:space="preserve"> муниципальные должности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сельского поселения Калиновка</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муниципального района Сергиевский Самарской области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о возникновении личной заинтересованности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при исполнении должностных обязанностей,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которая приводит или может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привести к конфликту интересов</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Председателю Комиссии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по соблюдению требований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к служебному поведению лиц,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13EEB">
        <w:rPr>
          <w:rFonts w:ascii="Times New Roman" w:eastAsia="Calibri" w:hAnsi="Times New Roman" w:cs="Times New Roman"/>
          <w:bCs/>
          <w:sz w:val="12"/>
          <w:szCs w:val="12"/>
        </w:rPr>
        <w:t>замещающих</w:t>
      </w:r>
      <w:proofErr w:type="gramEnd"/>
      <w:r w:rsidRPr="00613EEB">
        <w:rPr>
          <w:rFonts w:ascii="Times New Roman" w:eastAsia="Calibri" w:hAnsi="Times New Roman" w:cs="Times New Roman"/>
          <w:bCs/>
          <w:sz w:val="12"/>
          <w:szCs w:val="12"/>
        </w:rPr>
        <w:t xml:space="preserve"> муниципальные должности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и урегулированию конфликта интересов</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сельского поселения Калиновка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муниципального района Сергиевский Самарской области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________________________________________</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от _____________________________________</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(фамилия, инициа</w:t>
      </w:r>
      <w:r w:rsidR="00056E54">
        <w:rPr>
          <w:rFonts w:ascii="Times New Roman" w:eastAsia="Calibri" w:hAnsi="Times New Roman" w:cs="Times New Roman"/>
          <w:bCs/>
          <w:sz w:val="12"/>
          <w:szCs w:val="12"/>
        </w:rPr>
        <w:t>лы лица, замещаемая  должность</w:t>
      </w:r>
      <w:proofErr w:type="gramStart"/>
      <w:r w:rsidR="00056E54">
        <w:rPr>
          <w:rFonts w:ascii="Times New Roman" w:eastAsia="Calibri" w:hAnsi="Times New Roman" w:cs="Times New Roman"/>
          <w:bCs/>
          <w:sz w:val="12"/>
          <w:szCs w:val="12"/>
        </w:rPr>
        <w:t>,</w:t>
      </w:r>
      <w:r w:rsidRPr="00613EEB">
        <w:rPr>
          <w:rFonts w:ascii="Times New Roman" w:eastAsia="Calibri" w:hAnsi="Times New Roman" w:cs="Times New Roman"/>
          <w:bCs/>
          <w:sz w:val="12"/>
          <w:szCs w:val="12"/>
        </w:rPr>
        <w:t>)</w:t>
      </w:r>
      <w:proofErr w:type="gramEnd"/>
    </w:p>
    <w:p w:rsidR="00613EEB" w:rsidRPr="00613EEB" w:rsidRDefault="00613EEB" w:rsidP="00056E54">
      <w:pPr>
        <w:tabs>
          <w:tab w:val="left" w:pos="6936"/>
        </w:tabs>
        <w:spacing w:after="0" w:line="240" w:lineRule="auto"/>
        <w:ind w:firstLine="284"/>
        <w:jc w:val="center"/>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УВЕДОМЛЕНИЕ</w:t>
      </w:r>
    </w:p>
    <w:p w:rsidR="00613EEB" w:rsidRPr="00613EEB" w:rsidRDefault="00613EEB" w:rsidP="00056E54">
      <w:pPr>
        <w:tabs>
          <w:tab w:val="left" w:pos="6936"/>
        </w:tabs>
        <w:spacing w:after="0" w:line="240" w:lineRule="auto"/>
        <w:ind w:firstLine="284"/>
        <w:jc w:val="center"/>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о возникно</w:t>
      </w:r>
      <w:r w:rsidR="00056E54">
        <w:rPr>
          <w:rFonts w:ascii="Times New Roman" w:eastAsia="Calibri" w:hAnsi="Times New Roman" w:cs="Times New Roman"/>
          <w:bCs/>
          <w:sz w:val="12"/>
          <w:szCs w:val="12"/>
        </w:rPr>
        <w:t xml:space="preserve">вении личной заинтересованности </w:t>
      </w:r>
      <w:r w:rsidRPr="00613EEB">
        <w:rPr>
          <w:rFonts w:ascii="Times New Roman" w:eastAsia="Calibri" w:hAnsi="Times New Roman" w:cs="Times New Roman"/>
          <w:bCs/>
          <w:sz w:val="12"/>
          <w:szCs w:val="12"/>
        </w:rPr>
        <w:t>при испол</w:t>
      </w:r>
      <w:r w:rsidR="00056E54">
        <w:rPr>
          <w:rFonts w:ascii="Times New Roman" w:eastAsia="Calibri" w:hAnsi="Times New Roman" w:cs="Times New Roman"/>
          <w:bCs/>
          <w:sz w:val="12"/>
          <w:szCs w:val="12"/>
        </w:rPr>
        <w:t xml:space="preserve">нении должностных обязанностей, </w:t>
      </w:r>
      <w:r w:rsidRPr="00613EEB">
        <w:rPr>
          <w:rFonts w:ascii="Times New Roman" w:eastAsia="Calibri" w:hAnsi="Times New Roman" w:cs="Times New Roman"/>
          <w:bCs/>
          <w:sz w:val="12"/>
          <w:szCs w:val="12"/>
        </w:rPr>
        <w:t>которая приводит или может привести к конфликту интересов</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613EEB">
        <w:rPr>
          <w:rFonts w:ascii="Times New Roman" w:eastAsia="Calibri" w:hAnsi="Times New Roman" w:cs="Times New Roman"/>
          <w:bCs/>
          <w:sz w:val="12"/>
          <w:szCs w:val="12"/>
        </w:rPr>
        <w:t>нужное</w:t>
      </w:r>
      <w:proofErr w:type="gramEnd"/>
      <w:r w:rsidRPr="00613EEB">
        <w:rPr>
          <w:rFonts w:ascii="Times New Roman" w:eastAsia="Calibri" w:hAnsi="Times New Roman" w:cs="Times New Roman"/>
          <w:bCs/>
          <w:sz w:val="12"/>
          <w:szCs w:val="12"/>
        </w:rPr>
        <w:t xml:space="preserve"> подчеркнуть).</w:t>
      </w: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613EEB" w:rsidRPr="00613EEB" w:rsidRDefault="00613EEB" w:rsidP="00056E5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13EEB" w:rsidRPr="00613EEB" w:rsidRDefault="00613EEB" w:rsidP="00056E54">
      <w:pPr>
        <w:tabs>
          <w:tab w:val="left" w:pos="6936"/>
        </w:tabs>
        <w:spacing w:after="0" w:line="240" w:lineRule="auto"/>
        <w:jc w:val="both"/>
        <w:rPr>
          <w:rFonts w:ascii="Times New Roman" w:eastAsia="Calibri" w:hAnsi="Times New Roman" w:cs="Times New Roman"/>
          <w:bCs/>
          <w:sz w:val="12"/>
          <w:szCs w:val="12"/>
        </w:rPr>
      </w:pP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613EEB" w:rsidRPr="00613EEB" w:rsidRDefault="00613EEB" w:rsidP="00056E5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613EEB" w:rsidRPr="00613EEB" w:rsidRDefault="00613EEB" w:rsidP="00056E54">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13EEB" w:rsidRPr="00613EEB" w:rsidRDefault="00613EEB" w:rsidP="00056E54">
      <w:pPr>
        <w:tabs>
          <w:tab w:val="left" w:pos="6936"/>
        </w:tabs>
        <w:spacing w:after="0" w:line="240" w:lineRule="auto"/>
        <w:jc w:val="both"/>
        <w:rPr>
          <w:rFonts w:ascii="Times New Roman" w:eastAsia="Calibri" w:hAnsi="Times New Roman" w:cs="Times New Roman"/>
          <w:bCs/>
          <w:sz w:val="12"/>
          <w:szCs w:val="12"/>
        </w:rPr>
      </w:pPr>
    </w:p>
    <w:p w:rsidR="00613EEB" w:rsidRPr="00613EEB" w:rsidRDefault="00613EEB" w:rsidP="00613EEB">
      <w:pPr>
        <w:tabs>
          <w:tab w:val="left" w:pos="6936"/>
        </w:tabs>
        <w:spacing w:after="0" w:line="240" w:lineRule="auto"/>
        <w:ind w:firstLine="284"/>
        <w:jc w:val="both"/>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 при рассмотрении настоящего уведомления (</w:t>
      </w:r>
      <w:proofErr w:type="gramStart"/>
      <w:r w:rsidRPr="00613EEB">
        <w:rPr>
          <w:rFonts w:ascii="Times New Roman" w:eastAsia="Calibri" w:hAnsi="Times New Roman" w:cs="Times New Roman"/>
          <w:bCs/>
          <w:sz w:val="12"/>
          <w:szCs w:val="12"/>
        </w:rPr>
        <w:t>нужное</w:t>
      </w:r>
      <w:proofErr w:type="gramEnd"/>
      <w:r w:rsidRPr="00613EEB">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056E54" w:rsidRPr="00056E54" w:rsidTr="00056E54">
        <w:tc>
          <w:tcPr>
            <w:tcW w:w="94" w:type="pct"/>
            <w:tcBorders>
              <w:top w:val="nil"/>
              <w:left w:val="nil"/>
              <w:bottom w:val="nil"/>
              <w:right w:val="nil"/>
            </w:tcBorders>
            <w:vAlign w:val="bottom"/>
          </w:tcPr>
          <w:p w:rsidR="00056E54" w:rsidRPr="00056E54" w:rsidRDefault="00056E54" w:rsidP="0060572B">
            <w:pPr>
              <w:autoSpaceDE w:val="0"/>
              <w:autoSpaceDN w:val="0"/>
              <w:spacing w:after="0" w:line="240" w:lineRule="auto"/>
              <w:jc w:val="right"/>
              <w:rPr>
                <w:rFonts w:ascii="Times New Roman" w:eastAsia="Times New Roman" w:hAnsi="Times New Roman" w:cs="Times New Roman"/>
                <w:sz w:val="12"/>
                <w:szCs w:val="12"/>
                <w:lang w:eastAsia="ru-RU"/>
              </w:rPr>
            </w:pPr>
            <w:r w:rsidRPr="00056E54">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r w:rsidRPr="00056E54">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056E54" w:rsidRPr="00056E54" w:rsidRDefault="00056E54" w:rsidP="0060572B">
            <w:pPr>
              <w:autoSpaceDE w:val="0"/>
              <w:autoSpaceDN w:val="0"/>
              <w:spacing w:after="0" w:line="240" w:lineRule="auto"/>
              <w:jc w:val="right"/>
              <w:rPr>
                <w:rFonts w:ascii="Times New Roman" w:eastAsia="Times New Roman" w:hAnsi="Times New Roman" w:cs="Times New Roman"/>
                <w:sz w:val="12"/>
                <w:szCs w:val="12"/>
                <w:lang w:eastAsia="ru-RU"/>
              </w:rPr>
            </w:pPr>
            <w:r w:rsidRPr="00056E54">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056E54" w:rsidRPr="00056E54" w:rsidRDefault="00056E54" w:rsidP="0060572B">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056E54">
              <w:rPr>
                <w:rFonts w:ascii="Times New Roman" w:eastAsia="Times New Roman" w:hAnsi="Times New Roman" w:cs="Times New Roman"/>
                <w:sz w:val="12"/>
                <w:szCs w:val="12"/>
                <w:lang w:eastAsia="ru-RU"/>
              </w:rPr>
              <w:t>г</w:t>
            </w:r>
            <w:proofErr w:type="gramEnd"/>
            <w:r w:rsidRPr="00056E54">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p>
        </w:tc>
      </w:tr>
      <w:tr w:rsidR="00056E54" w:rsidRPr="00056E54" w:rsidTr="00056E54">
        <w:tc>
          <w:tcPr>
            <w:tcW w:w="94" w:type="pct"/>
            <w:tcBorders>
              <w:top w:val="nil"/>
              <w:left w:val="nil"/>
              <w:bottom w:val="nil"/>
              <w:right w:val="nil"/>
            </w:tcBorders>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056E54" w:rsidRPr="00056E54" w:rsidRDefault="00056E54" w:rsidP="0060572B">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056E54" w:rsidRPr="00056E54" w:rsidRDefault="00056E54" w:rsidP="0060572B">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r w:rsidRPr="00056E54">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056E54" w:rsidRPr="00056E54" w:rsidRDefault="00056E54" w:rsidP="0060572B">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056E54" w:rsidRPr="00056E54" w:rsidRDefault="00056E54" w:rsidP="0060572B">
            <w:pPr>
              <w:autoSpaceDE w:val="0"/>
              <w:autoSpaceDN w:val="0"/>
              <w:spacing w:after="0" w:line="240" w:lineRule="auto"/>
              <w:jc w:val="center"/>
              <w:rPr>
                <w:rFonts w:ascii="Times New Roman" w:eastAsia="Times New Roman" w:hAnsi="Times New Roman" w:cs="Times New Roman"/>
                <w:sz w:val="12"/>
                <w:szCs w:val="12"/>
                <w:lang w:eastAsia="ru-RU"/>
              </w:rPr>
            </w:pPr>
            <w:r w:rsidRPr="00056E54">
              <w:rPr>
                <w:rFonts w:ascii="Times New Roman" w:eastAsia="Times New Roman" w:hAnsi="Times New Roman" w:cs="Times New Roman"/>
                <w:sz w:val="12"/>
                <w:szCs w:val="12"/>
                <w:lang w:eastAsia="ru-RU"/>
              </w:rPr>
              <w:t>(расшифровка подписи)</w:t>
            </w:r>
          </w:p>
        </w:tc>
      </w:tr>
    </w:tbl>
    <w:p w:rsidR="00613EEB" w:rsidRPr="00613EEB" w:rsidRDefault="00613EEB" w:rsidP="00056E54">
      <w:pPr>
        <w:tabs>
          <w:tab w:val="left" w:pos="6936"/>
        </w:tabs>
        <w:spacing w:after="0" w:line="240" w:lineRule="auto"/>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Приложение №2</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к Положению</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о порядке сообщения лицами,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13EEB">
        <w:rPr>
          <w:rFonts w:ascii="Times New Roman" w:eastAsia="Calibri" w:hAnsi="Times New Roman" w:cs="Times New Roman"/>
          <w:bCs/>
          <w:sz w:val="12"/>
          <w:szCs w:val="12"/>
        </w:rPr>
        <w:t>замещающими</w:t>
      </w:r>
      <w:proofErr w:type="gramEnd"/>
      <w:r w:rsidRPr="00613EEB">
        <w:rPr>
          <w:rFonts w:ascii="Times New Roman" w:eastAsia="Calibri" w:hAnsi="Times New Roman" w:cs="Times New Roman"/>
          <w:bCs/>
          <w:sz w:val="12"/>
          <w:szCs w:val="12"/>
        </w:rPr>
        <w:t xml:space="preserve"> муниципальные должности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сельского поселения Калиновка</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муниципального района Сергиевский Самарской области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о возникновении личной заинтересованности</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при исполнении должностных обязанностей, </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которая приводит или может </w:t>
      </w:r>
    </w:p>
    <w:p w:rsidR="00613EEB" w:rsidRPr="00613EEB"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613EEB" w:rsidRPr="00613EEB" w:rsidRDefault="00056E54" w:rsidP="00056E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00613EEB" w:rsidRPr="00613EEB">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00613EEB" w:rsidRPr="00613EEB">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00613EEB" w:rsidRPr="00613EEB">
        <w:rPr>
          <w:rFonts w:ascii="Times New Roman" w:eastAsia="Calibri" w:hAnsi="Times New Roman" w:cs="Times New Roman"/>
          <w:bCs/>
          <w:sz w:val="12"/>
          <w:szCs w:val="12"/>
        </w:rPr>
        <w:t>которая приводит или может привести к конфликту интересов</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начат «___» ______________ 20__ г.</w:t>
      </w:r>
    </w:p>
    <w:p w:rsidR="00613EEB" w:rsidRP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окончен «___» ______________ 20__ г.</w:t>
      </w:r>
    </w:p>
    <w:p w:rsidR="00613EEB" w:rsidRDefault="00613EEB" w:rsidP="00056E54">
      <w:pPr>
        <w:tabs>
          <w:tab w:val="left" w:pos="6936"/>
        </w:tabs>
        <w:spacing w:after="0" w:line="240" w:lineRule="auto"/>
        <w:ind w:firstLine="284"/>
        <w:jc w:val="right"/>
        <w:rPr>
          <w:rFonts w:ascii="Times New Roman" w:eastAsia="Calibri" w:hAnsi="Times New Roman" w:cs="Times New Roman"/>
          <w:bCs/>
          <w:sz w:val="12"/>
          <w:szCs w:val="12"/>
        </w:rPr>
      </w:pPr>
      <w:r w:rsidRPr="00613EEB">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986"/>
        <w:gridCol w:w="765"/>
        <w:gridCol w:w="959"/>
        <w:gridCol w:w="1413"/>
        <w:gridCol w:w="1371"/>
      </w:tblGrid>
      <w:tr w:rsidR="00056E54" w:rsidTr="00056E54">
        <w:tc>
          <w:tcPr>
            <w:tcW w:w="0" w:type="auto"/>
            <w:vMerge w:val="restart"/>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N</w:t>
            </w:r>
          </w:p>
          <w:p w:rsidR="00056E54" w:rsidRPr="00056E54" w:rsidRDefault="00056E54" w:rsidP="00056E54">
            <w:pPr>
              <w:autoSpaceDE w:val="0"/>
              <w:autoSpaceDN w:val="0"/>
              <w:adjustRightInd w:val="0"/>
              <w:jc w:val="center"/>
              <w:rPr>
                <w:rFonts w:ascii="Times New Roman" w:hAnsi="Times New Roman" w:cs="Times New Roman"/>
                <w:sz w:val="12"/>
                <w:szCs w:val="12"/>
              </w:rPr>
            </w:pPr>
            <w:proofErr w:type="gramStart"/>
            <w:r w:rsidRPr="00056E54">
              <w:rPr>
                <w:rFonts w:ascii="Times New Roman" w:hAnsi="Times New Roman" w:cs="Times New Roman"/>
                <w:sz w:val="12"/>
                <w:szCs w:val="12"/>
              </w:rPr>
              <w:t>п</w:t>
            </w:r>
            <w:proofErr w:type="gramEnd"/>
            <w:r w:rsidRPr="00056E54">
              <w:rPr>
                <w:rFonts w:ascii="Times New Roman" w:hAnsi="Times New Roman" w:cs="Times New Roman"/>
                <w:sz w:val="12"/>
                <w:szCs w:val="12"/>
              </w:rPr>
              <w:t>/п</w:t>
            </w:r>
          </w:p>
        </w:tc>
        <w:tc>
          <w:tcPr>
            <w:tcW w:w="1006" w:type="dxa"/>
            <w:vMerge w:val="restart"/>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Дата и время регистрации уведомления</w:t>
            </w:r>
          </w:p>
        </w:tc>
        <w:tc>
          <w:tcPr>
            <w:tcW w:w="851" w:type="dxa"/>
            <w:vMerge w:val="restart"/>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Количество листов</w:t>
            </w:r>
          </w:p>
        </w:tc>
        <w:tc>
          <w:tcPr>
            <w:tcW w:w="2789" w:type="dxa"/>
            <w:gridSpan w:val="3"/>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vAlign w:val="center"/>
          </w:tcPr>
          <w:p w:rsidR="00056E54" w:rsidRDefault="00056E54" w:rsidP="00056E54">
            <w:pPr>
              <w:tabs>
                <w:tab w:val="left" w:pos="6936"/>
              </w:tabs>
              <w:jc w:val="center"/>
              <w:rPr>
                <w:rFonts w:ascii="Times New Roman" w:eastAsia="Calibri" w:hAnsi="Times New Roman" w:cs="Times New Roman"/>
                <w:bCs/>
                <w:sz w:val="12"/>
                <w:szCs w:val="12"/>
              </w:rPr>
            </w:pPr>
            <w:r w:rsidRPr="00056E54">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vAlign w:val="center"/>
          </w:tcPr>
          <w:p w:rsidR="00056E54" w:rsidRDefault="00056E54" w:rsidP="00056E54">
            <w:pPr>
              <w:tabs>
                <w:tab w:val="left" w:pos="6936"/>
              </w:tabs>
              <w:jc w:val="center"/>
              <w:rPr>
                <w:rFonts w:ascii="Times New Roman" w:eastAsia="Calibri" w:hAnsi="Times New Roman" w:cs="Times New Roman"/>
                <w:bCs/>
                <w:sz w:val="12"/>
                <w:szCs w:val="12"/>
              </w:rPr>
            </w:pPr>
            <w:r w:rsidRPr="00056E54">
              <w:rPr>
                <w:rFonts w:ascii="Times New Roman" w:hAnsi="Times New Roman" w:cs="Times New Roman"/>
                <w:sz w:val="12"/>
                <w:szCs w:val="12"/>
              </w:rPr>
              <w:t>Отметка о получении копии уведомления (копию получил, подпись)</w:t>
            </w:r>
          </w:p>
        </w:tc>
      </w:tr>
      <w:tr w:rsidR="00056E54" w:rsidTr="00056E54">
        <w:tc>
          <w:tcPr>
            <w:tcW w:w="0" w:type="auto"/>
            <w:vMerge/>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1006" w:type="dxa"/>
            <w:vMerge/>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851" w:type="dxa"/>
            <w:vMerge/>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986"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фамилия, имя, отчество</w:t>
            </w: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должность</w:t>
            </w: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контактная информация</w:t>
            </w:r>
          </w:p>
        </w:tc>
        <w:tc>
          <w:tcPr>
            <w:tcW w:w="0" w:type="auto"/>
            <w:vMerge/>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0" w:type="auto"/>
            <w:vMerge/>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r>
      <w:tr w:rsidR="00056E54" w:rsidTr="00056E54">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1</w:t>
            </w:r>
          </w:p>
        </w:tc>
        <w:tc>
          <w:tcPr>
            <w:tcW w:w="1006"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2</w:t>
            </w:r>
          </w:p>
        </w:tc>
        <w:tc>
          <w:tcPr>
            <w:tcW w:w="851"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3</w:t>
            </w:r>
          </w:p>
        </w:tc>
        <w:tc>
          <w:tcPr>
            <w:tcW w:w="986"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4</w:t>
            </w: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5</w:t>
            </w: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6</w:t>
            </w: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7</w:t>
            </w: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r w:rsidRPr="00056E54">
              <w:rPr>
                <w:rFonts w:ascii="Times New Roman" w:hAnsi="Times New Roman" w:cs="Times New Roman"/>
                <w:sz w:val="12"/>
                <w:szCs w:val="12"/>
              </w:rPr>
              <w:t>8</w:t>
            </w:r>
          </w:p>
        </w:tc>
      </w:tr>
      <w:tr w:rsidR="00056E54" w:rsidTr="00056E54">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1006"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851"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986" w:type="dxa"/>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c>
          <w:tcPr>
            <w:tcW w:w="0" w:type="auto"/>
            <w:vAlign w:val="center"/>
          </w:tcPr>
          <w:p w:rsidR="00056E54" w:rsidRPr="00056E54" w:rsidRDefault="00056E54" w:rsidP="00056E54">
            <w:pPr>
              <w:autoSpaceDE w:val="0"/>
              <w:autoSpaceDN w:val="0"/>
              <w:adjustRightInd w:val="0"/>
              <w:jc w:val="center"/>
              <w:rPr>
                <w:rFonts w:ascii="Times New Roman" w:hAnsi="Times New Roman" w:cs="Times New Roman"/>
                <w:sz w:val="12"/>
                <w:szCs w:val="12"/>
              </w:rPr>
            </w:pPr>
          </w:p>
        </w:tc>
      </w:tr>
    </w:tbl>
    <w:p w:rsid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p>
    <w:p w:rsidR="00056E54" w:rsidRPr="00056E54" w:rsidRDefault="00056E54" w:rsidP="00056E54">
      <w:pPr>
        <w:tabs>
          <w:tab w:val="left" w:pos="6936"/>
        </w:tabs>
        <w:spacing w:after="0" w:line="240" w:lineRule="auto"/>
        <w:ind w:firstLine="284"/>
        <w:jc w:val="center"/>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РЕШЕНИЕ</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 xml:space="preserve">«09»  марта 2021 г.                                 </w:t>
      </w:r>
      <w:r>
        <w:rPr>
          <w:rFonts w:ascii="Times New Roman" w:eastAsia="Calibri" w:hAnsi="Times New Roman" w:cs="Times New Roman"/>
          <w:bCs/>
          <w:sz w:val="12"/>
          <w:szCs w:val="12"/>
        </w:rPr>
        <w:t xml:space="preserve">                                                                                                                                    </w:t>
      </w:r>
      <w:r w:rsidRPr="00056E5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7</w:t>
      </w:r>
    </w:p>
    <w:p w:rsidR="00056E54" w:rsidRPr="00056E54" w:rsidRDefault="00056E54" w:rsidP="00056E54">
      <w:pPr>
        <w:tabs>
          <w:tab w:val="left" w:pos="6936"/>
        </w:tabs>
        <w:spacing w:after="0" w:line="240" w:lineRule="auto"/>
        <w:ind w:firstLine="284"/>
        <w:jc w:val="center"/>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Принято Собранием представителей</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сельского поселения Калиновка</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lastRenderedPageBreak/>
        <w:t>муниципального района Сергиевский</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Самарской области</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056E54">
        <w:rPr>
          <w:rFonts w:ascii="Times New Roman" w:eastAsia="Calibri" w:hAnsi="Times New Roman" w:cs="Times New Roman"/>
          <w:bCs/>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Калиновка муниципального района </w:t>
      </w:r>
      <w:r>
        <w:rPr>
          <w:rFonts w:ascii="Times New Roman" w:eastAsia="Calibri" w:hAnsi="Times New Roman" w:cs="Times New Roman"/>
          <w:bCs/>
          <w:sz w:val="12"/>
          <w:szCs w:val="12"/>
        </w:rPr>
        <w:t xml:space="preserve">Сергиевский Самарской области, </w:t>
      </w:r>
      <w:r w:rsidRPr="00056E54">
        <w:rPr>
          <w:rFonts w:ascii="Times New Roman" w:eastAsia="Calibri" w:hAnsi="Times New Roman" w:cs="Times New Roman"/>
          <w:bCs/>
          <w:sz w:val="12"/>
          <w:szCs w:val="12"/>
        </w:rPr>
        <w:t>Собрание Представителей  сельского  поселения Калиновка му</w:t>
      </w:r>
      <w:r>
        <w:rPr>
          <w:rFonts w:ascii="Times New Roman" w:eastAsia="Calibri" w:hAnsi="Times New Roman" w:cs="Times New Roman"/>
          <w:bCs/>
          <w:sz w:val="12"/>
          <w:szCs w:val="12"/>
        </w:rPr>
        <w:t>ниципального района Сергиевский</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РЕШИЛО:</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1.  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 согласно приложению №1 к настоящему решению.</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 согласно приложению №2 к настоящему решению.</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4. Опубликовать настоящее Решение в газете «Сергиевский вестник».</w:t>
      </w:r>
    </w:p>
    <w:p w:rsidR="00056E54" w:rsidRPr="00056E54" w:rsidRDefault="00056E54" w:rsidP="00056E54">
      <w:pPr>
        <w:tabs>
          <w:tab w:val="left" w:pos="6936"/>
        </w:tabs>
        <w:spacing w:after="0" w:line="240" w:lineRule="auto"/>
        <w:ind w:firstLine="284"/>
        <w:jc w:val="both"/>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Председатель</w:t>
      </w:r>
    </w:p>
    <w:p w:rsid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Собрания Пре</w:t>
      </w:r>
      <w:r>
        <w:rPr>
          <w:rFonts w:ascii="Times New Roman" w:eastAsia="Calibri" w:hAnsi="Times New Roman" w:cs="Times New Roman"/>
          <w:bCs/>
          <w:sz w:val="12"/>
          <w:szCs w:val="12"/>
        </w:rPr>
        <w:t>дставителей</w:t>
      </w: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сельского поселения </w:t>
      </w:r>
      <w:r w:rsidRPr="00056E54">
        <w:rPr>
          <w:rFonts w:ascii="Times New Roman" w:eastAsia="Calibri" w:hAnsi="Times New Roman" w:cs="Times New Roman"/>
          <w:bCs/>
          <w:sz w:val="12"/>
          <w:szCs w:val="12"/>
        </w:rPr>
        <w:t>Калиновка</w:t>
      </w: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 xml:space="preserve">муниципального района Сергиевский </w:t>
      </w:r>
    </w:p>
    <w:p w:rsid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Л.Н.Дмитриева</w:t>
      </w:r>
      <w:proofErr w:type="spellEnd"/>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Глава сельского поселения Калиновка</w:t>
      </w:r>
    </w:p>
    <w:p w:rsidR="00056E54" w:rsidRP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sidRPr="00056E54">
        <w:rPr>
          <w:rFonts w:ascii="Times New Roman" w:eastAsia="Calibri" w:hAnsi="Times New Roman" w:cs="Times New Roman"/>
          <w:bCs/>
          <w:sz w:val="12"/>
          <w:szCs w:val="12"/>
        </w:rPr>
        <w:t>муниципального района Сергиевский</w:t>
      </w:r>
    </w:p>
    <w:p w:rsidR="00056E54"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B009D" w:rsidRDefault="00056E54" w:rsidP="00056E54">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056E54">
        <w:rPr>
          <w:rFonts w:ascii="Times New Roman" w:eastAsia="Calibri" w:hAnsi="Times New Roman" w:cs="Times New Roman"/>
          <w:bCs/>
          <w:sz w:val="12"/>
          <w:szCs w:val="12"/>
        </w:rPr>
        <w:t>С.В.Беспалов</w:t>
      </w:r>
      <w:proofErr w:type="spellEnd"/>
      <w:r w:rsidRPr="00056E54">
        <w:rPr>
          <w:rFonts w:ascii="Times New Roman" w:eastAsia="Calibri" w:hAnsi="Times New Roman" w:cs="Times New Roman"/>
          <w:bCs/>
          <w:sz w:val="12"/>
          <w:szCs w:val="12"/>
        </w:rPr>
        <w:t xml:space="preserve">   </w:t>
      </w:r>
    </w:p>
    <w:p w:rsidR="008B009D" w:rsidRDefault="008B009D" w:rsidP="00056E54">
      <w:pPr>
        <w:tabs>
          <w:tab w:val="left" w:pos="6936"/>
        </w:tabs>
        <w:spacing w:after="0" w:line="240" w:lineRule="auto"/>
        <w:ind w:firstLine="284"/>
        <w:jc w:val="right"/>
        <w:rPr>
          <w:rFonts w:ascii="Times New Roman" w:eastAsia="Calibri" w:hAnsi="Times New Roman" w:cs="Times New Roman"/>
          <w:bCs/>
          <w:sz w:val="12"/>
          <w:szCs w:val="12"/>
        </w:rPr>
      </w:pP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Приложение №1</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 к решению Собрания представителей</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сельского поселения Калиновка</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муниципального района Сергиевский</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7</w:t>
      </w:r>
    </w:p>
    <w:p w:rsidR="008B009D" w:rsidRPr="008B009D" w:rsidRDefault="008B009D" w:rsidP="008B009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8B009D">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B009D">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Калиновка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8B009D">
        <w:rPr>
          <w:rFonts w:ascii="Times New Roman" w:eastAsia="Calibri" w:hAnsi="Times New Roman" w:cs="Times New Roman"/>
          <w:bCs/>
          <w:sz w:val="12"/>
          <w:szCs w:val="12"/>
        </w:rPr>
        <w:t xml:space="preserve">», </w:t>
      </w:r>
      <w:proofErr w:type="gramStart"/>
      <w:r w:rsidRPr="008B009D">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Калиновка муниципального района Сергиевский Самарской области, Решением Собрания представителей сельского поселения Калиновка муниципального района Сергиевский Самарской области № 6 от 0903.2021г. «Об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w:t>
      </w:r>
      <w:proofErr w:type="gramEnd"/>
      <w:r w:rsidRPr="008B009D">
        <w:rPr>
          <w:rFonts w:ascii="Times New Roman" w:eastAsia="Calibri" w:hAnsi="Times New Roman" w:cs="Times New Roman"/>
          <w:bCs/>
          <w:sz w:val="12"/>
          <w:szCs w:val="12"/>
        </w:rPr>
        <w:t xml:space="preserve"> должностных обязанностей, </w:t>
      </w:r>
      <w:proofErr w:type="gramStart"/>
      <w:r w:rsidRPr="008B009D">
        <w:rPr>
          <w:rFonts w:ascii="Times New Roman" w:eastAsia="Calibri" w:hAnsi="Times New Roman" w:cs="Times New Roman"/>
          <w:bCs/>
          <w:sz w:val="12"/>
          <w:szCs w:val="12"/>
        </w:rPr>
        <w:t>которая</w:t>
      </w:r>
      <w:proofErr w:type="gramEnd"/>
      <w:r w:rsidRPr="008B009D">
        <w:rPr>
          <w:rFonts w:ascii="Times New Roman" w:eastAsia="Calibri" w:hAnsi="Times New Roman" w:cs="Times New Roman"/>
          <w:bCs/>
          <w:sz w:val="12"/>
          <w:szCs w:val="12"/>
        </w:rPr>
        <w:t xml:space="preserve"> приводит или может привести к конфликту интересов».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Лицами, замещающими муниципальные должности в сельском поселении Калиновка муниципального района Сергиевский Самарской области (далее-лица, замещающие муниципальные должности), являются лица:</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Глава сельского поселения Калиновка муниципального района Сергиевский Самарской области;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депутаты Собрания представителей сельского поселения  Калиновка муниципального района Сергиевский Самарской области;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Калиновка муниципального района Сергиевский Самарской области настоящим Положением, иными правовыми актами.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4. Основными задачами Комиссии является: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в осуществлении в Собрании представителей   сельского поселения Калиновка муниципального района Сергиевский Самарской области (далее-Собрание представителей) мер по предупреждению коррупции.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lastRenderedPageBreak/>
        <w:t>8. Председатель Комиссии осуществляет следующие полномочия: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осуществляет руководство деятельностью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председательствует на заседании Комиссии и организует ее работу;</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 подписывает протоколы заседания Комиссии и иные документы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4) дает поручения членам Комиссии в пределах своих полномочий;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5) контролирует исполнение решений и поручений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6) организует ведение делопроизводства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7) осуществляет иные полномочия в соответствии с настоящим Положением.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10. Члены Комиссии осуществляют следующие полномочия: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вправе выступать и вносить предложения по рассматриваемым вопросам;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8B009D">
        <w:rPr>
          <w:rFonts w:ascii="Times New Roman" w:eastAsia="Calibri" w:hAnsi="Times New Roman" w:cs="Times New Roman"/>
          <w:bCs/>
          <w:sz w:val="12"/>
          <w:szCs w:val="12"/>
        </w:rPr>
        <w:t>контроля за</w:t>
      </w:r>
      <w:proofErr w:type="gramEnd"/>
      <w:r w:rsidRPr="008B009D">
        <w:rPr>
          <w:rFonts w:ascii="Times New Roman" w:eastAsia="Calibri" w:hAnsi="Times New Roman" w:cs="Times New Roman"/>
          <w:bCs/>
          <w:sz w:val="12"/>
          <w:szCs w:val="12"/>
        </w:rPr>
        <w:t xml:space="preserve"> выполнением принятых Комиссией решений;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4) принимают личное участие в заседаниях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8B009D">
        <w:rPr>
          <w:rFonts w:ascii="Times New Roman" w:eastAsia="Calibri" w:hAnsi="Times New Roman" w:cs="Times New Roman"/>
          <w:bCs/>
          <w:sz w:val="12"/>
          <w:szCs w:val="12"/>
        </w:rPr>
        <w:t>контролю за</w:t>
      </w:r>
      <w:proofErr w:type="gramEnd"/>
      <w:r w:rsidRPr="008B009D">
        <w:rPr>
          <w:rFonts w:ascii="Times New Roman" w:eastAsia="Calibri" w:hAnsi="Times New Roman" w:cs="Times New Roman"/>
          <w:bCs/>
          <w:sz w:val="12"/>
          <w:szCs w:val="12"/>
        </w:rPr>
        <w:t xml:space="preserve"> их выполнением;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6) выполняют решения и поручения Комиссии, поручения ее председателя;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8) осуществляют иные полномочия в соответствии с настоящим Положением.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11. Секретарь Комиссии осуществляет следующие полномочия: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 ведет делопроизводство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4) подписывает протоколы заседания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5) осуществляет иные полномочия в соответствии с настоящим Положением.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12. Основной формой работы Комиссии является заседание.</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Заседание Комиссии созывается и проводится председателем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14. </w:t>
      </w:r>
      <w:proofErr w:type="gramStart"/>
      <w:r w:rsidRPr="008B009D">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Калиновка муниципального района Сергиевский Самарской области №6 от 09.03.2021г. «Об утверждении Положения о порядке сообщения лицами, замещающими муниципальные должности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8B009D">
        <w:rPr>
          <w:rFonts w:ascii="Times New Roman" w:eastAsia="Calibri" w:hAnsi="Times New Roman" w:cs="Times New Roman"/>
          <w:bCs/>
          <w:sz w:val="12"/>
          <w:szCs w:val="12"/>
        </w:rPr>
        <w:t xml:space="preserve"> конфликту интересов».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19. При осуществлении проверки члены Комиссии вправе:</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B009D">
        <w:rPr>
          <w:rFonts w:ascii="Times New Roman" w:eastAsia="Calibri" w:hAnsi="Times New Roman" w:cs="Times New Roman"/>
          <w:bCs/>
          <w:sz w:val="12"/>
          <w:szCs w:val="12"/>
        </w:rPr>
        <w:t>а) проводить беседу с лицом, замещающим муниципальную должность;</w:t>
      </w:r>
      <w:proofErr w:type="gramEnd"/>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B009D">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20. Лицо, замещающее муниципальную должность, вправе:</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Пояснения приобщаются к материалам проверки.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lastRenderedPageBreak/>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Калиновка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26. </w:t>
      </w:r>
      <w:proofErr w:type="gramStart"/>
      <w:r w:rsidRPr="008B009D">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29. В протоколе заседания Комиссии указываются: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6) результаты голосования;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7) решение и обоснование его принятия.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31. В протоколе заседания Комиссии указываются: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ж) другие сведения;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з) результаты голосования;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и) решение и обоснование его принятия.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Калиновка муниципального района Сергиевский Самарской области  не позднее трех дней со дня его принятия.</w:t>
      </w:r>
    </w:p>
    <w:p w:rsidR="008B009D" w:rsidRPr="008B009D" w:rsidRDefault="008B009D" w:rsidP="008B009D">
      <w:pPr>
        <w:tabs>
          <w:tab w:val="left" w:pos="6936"/>
        </w:tabs>
        <w:spacing w:after="0" w:line="240" w:lineRule="auto"/>
        <w:ind w:firstLine="284"/>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Приложение №2</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 xml:space="preserve"> к решению Собрания представителей</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сельского поселения Калиновка</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муниципального района Сергиевский</w:t>
      </w:r>
    </w:p>
    <w:p w:rsidR="008B009D" w:rsidRPr="008B009D" w:rsidRDefault="008B009D" w:rsidP="008B009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7</w:t>
      </w:r>
    </w:p>
    <w:p w:rsidR="008B009D" w:rsidRPr="008B009D" w:rsidRDefault="008B009D" w:rsidP="008B009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8B009D">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Калиновка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8B009D" w:rsidTr="008B009D">
        <w:tc>
          <w:tcPr>
            <w:tcW w:w="1668"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Председатель Комиссии</w:t>
            </w:r>
          </w:p>
        </w:tc>
        <w:tc>
          <w:tcPr>
            <w:tcW w:w="6061"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Дмитриева Л.Н., депутат Собрания     представителей сельского поселения Калиновка</w:t>
            </w:r>
          </w:p>
        </w:tc>
      </w:tr>
      <w:tr w:rsidR="008B009D" w:rsidTr="008B009D">
        <w:tc>
          <w:tcPr>
            <w:tcW w:w="1668" w:type="dxa"/>
          </w:tcPr>
          <w:p w:rsidR="008B009D" w:rsidRP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Заместитель председателя</w:t>
            </w:r>
          </w:p>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Комиссии</w:t>
            </w:r>
          </w:p>
        </w:tc>
        <w:tc>
          <w:tcPr>
            <w:tcW w:w="6061"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Козлов Н.Н., депутат Собрания представителей сельского поселения Калиновка</w:t>
            </w:r>
          </w:p>
        </w:tc>
      </w:tr>
      <w:tr w:rsidR="008B009D" w:rsidTr="008B009D">
        <w:tc>
          <w:tcPr>
            <w:tcW w:w="1668"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Секретарь Комиссии</w:t>
            </w:r>
          </w:p>
        </w:tc>
        <w:tc>
          <w:tcPr>
            <w:tcW w:w="6061"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Петрова А.К., депутат Соб</w:t>
            </w:r>
            <w:r>
              <w:rPr>
                <w:rFonts w:ascii="Times New Roman" w:eastAsia="Calibri" w:hAnsi="Times New Roman" w:cs="Times New Roman"/>
                <w:bCs/>
                <w:sz w:val="12"/>
                <w:szCs w:val="12"/>
              </w:rPr>
              <w:t xml:space="preserve">рания </w:t>
            </w:r>
            <w:r w:rsidRPr="008B009D">
              <w:rPr>
                <w:rFonts w:ascii="Times New Roman" w:eastAsia="Calibri" w:hAnsi="Times New Roman" w:cs="Times New Roman"/>
                <w:bCs/>
                <w:sz w:val="12"/>
                <w:szCs w:val="12"/>
              </w:rPr>
              <w:t>представителей</w:t>
            </w:r>
            <w:r>
              <w:rPr>
                <w:rFonts w:ascii="Times New Roman" w:eastAsia="Calibri" w:hAnsi="Times New Roman" w:cs="Times New Roman"/>
                <w:bCs/>
                <w:sz w:val="12"/>
                <w:szCs w:val="12"/>
              </w:rPr>
              <w:t xml:space="preserve"> сельского поселения Калиновка </w:t>
            </w:r>
          </w:p>
        </w:tc>
      </w:tr>
      <w:tr w:rsidR="008B009D" w:rsidTr="008B009D">
        <w:tc>
          <w:tcPr>
            <w:tcW w:w="1668"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Члены Комиссии</w:t>
            </w:r>
          </w:p>
        </w:tc>
        <w:tc>
          <w:tcPr>
            <w:tcW w:w="6061" w:type="dxa"/>
          </w:tcPr>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Гордиенко Т.В., депутат Собрания представителей сельского поселения Калиновка</w:t>
            </w:r>
          </w:p>
          <w:p w:rsidR="008B009D" w:rsidRDefault="008B009D" w:rsidP="008B009D">
            <w:pPr>
              <w:tabs>
                <w:tab w:val="left" w:pos="6936"/>
              </w:tabs>
              <w:jc w:val="both"/>
              <w:rPr>
                <w:rFonts w:ascii="Times New Roman" w:eastAsia="Calibri" w:hAnsi="Times New Roman" w:cs="Times New Roman"/>
                <w:bCs/>
                <w:sz w:val="12"/>
                <w:szCs w:val="12"/>
              </w:rPr>
            </w:pPr>
            <w:r w:rsidRPr="008B009D">
              <w:rPr>
                <w:rFonts w:ascii="Times New Roman" w:eastAsia="Calibri" w:hAnsi="Times New Roman" w:cs="Times New Roman"/>
                <w:bCs/>
                <w:sz w:val="12"/>
                <w:szCs w:val="12"/>
              </w:rPr>
              <w:t>Федотова Л.В., депутат Собрания представителей сельского поселения Калиновка</w:t>
            </w:r>
          </w:p>
        </w:tc>
      </w:tr>
    </w:tbl>
    <w:p w:rsidR="00AA1B38"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p>
    <w:p w:rsidR="00AA1B38" w:rsidRPr="00AA1B38"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РЕШЕНИЕ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 7</w:t>
      </w:r>
    </w:p>
    <w:p w:rsidR="00AA1B38" w:rsidRPr="00AA1B38"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Принято Собранием представителей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сельского поселения Кандабулак</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муниципального района Сергиевский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lastRenderedPageBreak/>
        <w:t>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A1B38">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AA1B38">
        <w:rPr>
          <w:rFonts w:ascii="Times New Roman" w:eastAsia="Calibri" w:hAnsi="Times New Roman" w:cs="Times New Roman"/>
          <w:bCs/>
          <w:sz w:val="12"/>
          <w:szCs w:val="12"/>
        </w:rPr>
        <w:t xml:space="preserve"> коррупции», Уставом сельского поселения Кандабулак муниципального район</w:t>
      </w:r>
      <w:r>
        <w:rPr>
          <w:rFonts w:ascii="Times New Roman" w:eastAsia="Calibri" w:hAnsi="Times New Roman" w:cs="Times New Roman"/>
          <w:bCs/>
          <w:sz w:val="12"/>
          <w:szCs w:val="12"/>
        </w:rPr>
        <w:t xml:space="preserve">а Сергиевский Самарской области </w:t>
      </w:r>
      <w:r w:rsidRPr="00AA1B38">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РЕШИЛО:</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A1B38">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AA1B38">
        <w:rPr>
          <w:rFonts w:ascii="Times New Roman" w:eastAsia="Calibri" w:hAnsi="Times New Roman" w:cs="Times New Roman"/>
          <w:bCs/>
          <w:sz w:val="12"/>
          <w:szCs w:val="12"/>
        </w:rPr>
        <w:t>Решение собрание Представителей сельского поселения Кандабулак муниципального района Сергиевский Самарской области №10 от 08.12.2020 г. «Об утверждении Положения 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Опубликовать настоящее Решение в газете «Сергиевский вестник».</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Председатель</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Собрания Представителей </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сельского поселения Кандабулак </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муниципального района Сергиевский </w:t>
      </w:r>
    </w:p>
    <w:p w:rsid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Самарской области                                             </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w:t>
      </w:r>
      <w:proofErr w:type="spellStart"/>
      <w:r>
        <w:rPr>
          <w:rFonts w:ascii="Times New Roman" w:eastAsia="Calibri" w:hAnsi="Times New Roman" w:cs="Times New Roman"/>
          <w:bCs/>
          <w:sz w:val="12"/>
          <w:szCs w:val="12"/>
        </w:rPr>
        <w:t>Кадерова</w:t>
      </w:r>
      <w:proofErr w:type="spellEnd"/>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Глава сельского поселения Кандабулак</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муниципального района Сергиевский</w:t>
      </w:r>
    </w:p>
    <w:p w:rsid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В.А. Литвиненко </w:t>
      </w:r>
    </w:p>
    <w:p w:rsidR="0060572B" w:rsidRDefault="0060572B" w:rsidP="00AA1B38">
      <w:pPr>
        <w:tabs>
          <w:tab w:val="left" w:pos="6936"/>
        </w:tabs>
        <w:spacing w:after="0" w:line="240" w:lineRule="auto"/>
        <w:ind w:firstLine="284"/>
        <w:jc w:val="right"/>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Приложение</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к решению Собрания представителей</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сельского поселения Кандабулак</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муниципального района Сергиевский</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03.2021 г. №7</w:t>
      </w:r>
    </w:p>
    <w:p w:rsidR="0060572B" w:rsidRPr="0060572B" w:rsidRDefault="0060572B" w:rsidP="006057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60572B">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60572B">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w:t>
      </w:r>
      <w:proofErr w:type="gramStart"/>
      <w:r w:rsidRPr="0060572B">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0572B">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3. Лица, замещающие муниципальные должности сельского поселения Кандабулак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4. К лицам, замещающим муниципальные должности сельского поселения Кандабулак муниципального района Сергиевский Самарской области (далее по тексту – лица, замещающие муниципальные должности), относятся:</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Глава сельского поселения Кандабулак муниципального района Сергиевский Самарской области;</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Депутаты Собрания представителей сельского поселения Кандабулак муниципального района Сергиевский Самарской области.</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 (далее-Комиссия).</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Кандабулак муниципального района Сергиевский Самарской области (далее-Комиссия)</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Кандабулак муниципального района Сергиевский Самарской области (далее </w:t>
      </w:r>
      <w:proofErr w:type="gramStart"/>
      <w:r w:rsidRPr="0060572B">
        <w:rPr>
          <w:rFonts w:ascii="Times New Roman" w:eastAsia="Calibri" w:hAnsi="Times New Roman" w:cs="Times New Roman"/>
          <w:bCs/>
          <w:sz w:val="12"/>
          <w:szCs w:val="12"/>
        </w:rPr>
        <w:t>–С</w:t>
      </w:r>
      <w:proofErr w:type="gramEnd"/>
      <w:r w:rsidRPr="0060572B">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Кандабулак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lastRenderedPageBreak/>
        <w:t xml:space="preserve">11. </w:t>
      </w:r>
      <w:proofErr w:type="gramStart"/>
      <w:r w:rsidRPr="0060572B">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13. Мотивированное заключение должно содержать:</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а) информацию, изложенную в уведомлении;</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16. В случае принятия решений, предусмотренных пунктами «б» и «в» пункта 5 настоящего Положения, Комиссия рекомендует лицу, замещающему муниципальную должность и (или) Собранию представителей сельского поселения Кандабулак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Кандабулак муниципального района Сергиевский Самарской области не позднее трех дней со дня его принятия.</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Кандабулак муниципального района Сергиевский Самарской области</w:t>
      </w:r>
      <w:r>
        <w:rPr>
          <w:rFonts w:ascii="Times New Roman" w:eastAsia="Calibri" w:hAnsi="Times New Roman" w:cs="Times New Roman"/>
          <w:bCs/>
          <w:sz w:val="12"/>
          <w:szCs w:val="12"/>
        </w:rPr>
        <w:t>.</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Приложение №1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к Положению</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о порядке сообщения лицами,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0572B">
        <w:rPr>
          <w:rFonts w:ascii="Times New Roman" w:eastAsia="Calibri" w:hAnsi="Times New Roman" w:cs="Times New Roman"/>
          <w:bCs/>
          <w:sz w:val="12"/>
          <w:szCs w:val="12"/>
        </w:rPr>
        <w:t>замещающими</w:t>
      </w:r>
      <w:proofErr w:type="gramEnd"/>
      <w:r w:rsidRPr="0060572B">
        <w:rPr>
          <w:rFonts w:ascii="Times New Roman" w:eastAsia="Calibri" w:hAnsi="Times New Roman" w:cs="Times New Roman"/>
          <w:bCs/>
          <w:sz w:val="12"/>
          <w:szCs w:val="12"/>
        </w:rPr>
        <w:t xml:space="preserve"> муниципальные должности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сельского поселения Кандабулак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муниципального района Сергиевский Самарской области</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о возникновении личной заинтересованности</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при исполнении должностных обязанностей,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которая приводит или может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привести к конфликту интересов</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Председателю Комиссии</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по соблюдению требований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к служебному поведению лиц,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0572B">
        <w:rPr>
          <w:rFonts w:ascii="Times New Roman" w:eastAsia="Calibri" w:hAnsi="Times New Roman" w:cs="Times New Roman"/>
          <w:bCs/>
          <w:sz w:val="12"/>
          <w:szCs w:val="12"/>
        </w:rPr>
        <w:t>замещающих</w:t>
      </w:r>
      <w:proofErr w:type="gramEnd"/>
      <w:r w:rsidRPr="0060572B">
        <w:rPr>
          <w:rFonts w:ascii="Times New Roman" w:eastAsia="Calibri" w:hAnsi="Times New Roman" w:cs="Times New Roman"/>
          <w:bCs/>
          <w:sz w:val="12"/>
          <w:szCs w:val="12"/>
        </w:rPr>
        <w:t xml:space="preserve"> муниципальные должности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и урегулированию конфликта интересов</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сельского поселения Кандабулак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муниципального района Сергиевский Самарской области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________________________________________</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от _____________________________________</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(фамилия, инициалы лица, замещаемая должность</w:t>
      </w:r>
      <w:proofErr w:type="gramStart"/>
      <w:r w:rsidRPr="0060572B">
        <w:rPr>
          <w:rFonts w:ascii="Times New Roman" w:eastAsia="Calibri" w:hAnsi="Times New Roman" w:cs="Times New Roman"/>
          <w:bCs/>
          <w:sz w:val="12"/>
          <w:szCs w:val="12"/>
        </w:rPr>
        <w:t>,)</w:t>
      </w:r>
      <w:proofErr w:type="gramEnd"/>
    </w:p>
    <w:p w:rsidR="0060572B" w:rsidRPr="0060572B" w:rsidRDefault="0060572B" w:rsidP="0060572B">
      <w:pPr>
        <w:tabs>
          <w:tab w:val="left" w:pos="6936"/>
        </w:tabs>
        <w:spacing w:after="0" w:line="240" w:lineRule="auto"/>
        <w:ind w:firstLine="284"/>
        <w:jc w:val="center"/>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УВЕДОМЛЕНИЕ</w:t>
      </w:r>
    </w:p>
    <w:p w:rsidR="0060572B" w:rsidRPr="0060572B" w:rsidRDefault="0060572B" w:rsidP="0060572B">
      <w:pPr>
        <w:tabs>
          <w:tab w:val="left" w:pos="6936"/>
        </w:tabs>
        <w:spacing w:after="0" w:line="240" w:lineRule="auto"/>
        <w:ind w:firstLine="284"/>
        <w:jc w:val="center"/>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60572B">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60572B">
        <w:rPr>
          <w:rFonts w:ascii="Times New Roman" w:eastAsia="Calibri" w:hAnsi="Times New Roman" w:cs="Times New Roman"/>
          <w:bCs/>
          <w:sz w:val="12"/>
          <w:szCs w:val="12"/>
        </w:rPr>
        <w:t>которая приводит или может привести к конфликту интересов</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60572B">
        <w:rPr>
          <w:rFonts w:ascii="Times New Roman" w:eastAsia="Calibri" w:hAnsi="Times New Roman" w:cs="Times New Roman"/>
          <w:bCs/>
          <w:sz w:val="12"/>
          <w:szCs w:val="12"/>
        </w:rPr>
        <w:t>нужное</w:t>
      </w:r>
      <w:proofErr w:type="gramEnd"/>
      <w:r w:rsidRPr="0060572B">
        <w:rPr>
          <w:rFonts w:ascii="Times New Roman" w:eastAsia="Calibri" w:hAnsi="Times New Roman" w:cs="Times New Roman"/>
          <w:bCs/>
          <w:sz w:val="12"/>
          <w:szCs w:val="12"/>
        </w:rPr>
        <w:t xml:space="preserve"> подчеркнуть).</w:t>
      </w: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60572B" w:rsidRPr="0060572B" w:rsidRDefault="0060572B" w:rsidP="0060572B">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jc w:val="both"/>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60572B" w:rsidRPr="0060572B" w:rsidRDefault="0060572B" w:rsidP="0060572B">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60572B" w:rsidRPr="0060572B" w:rsidRDefault="0060572B" w:rsidP="0060572B">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jc w:val="both"/>
        <w:rPr>
          <w:rFonts w:ascii="Times New Roman" w:eastAsia="Calibri" w:hAnsi="Times New Roman" w:cs="Times New Roman"/>
          <w:bCs/>
          <w:sz w:val="12"/>
          <w:szCs w:val="12"/>
        </w:rPr>
      </w:pPr>
    </w:p>
    <w:p w:rsidR="0060572B" w:rsidRPr="0060572B" w:rsidRDefault="0060572B" w:rsidP="0060572B">
      <w:pPr>
        <w:tabs>
          <w:tab w:val="left" w:pos="6936"/>
        </w:tabs>
        <w:spacing w:after="0" w:line="240" w:lineRule="auto"/>
        <w:ind w:firstLine="284"/>
        <w:jc w:val="both"/>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 при рассмотрении настоящего уведомления (</w:t>
      </w:r>
      <w:proofErr w:type="gramStart"/>
      <w:r w:rsidRPr="0060572B">
        <w:rPr>
          <w:rFonts w:ascii="Times New Roman" w:eastAsia="Calibri" w:hAnsi="Times New Roman" w:cs="Times New Roman"/>
          <w:bCs/>
          <w:sz w:val="12"/>
          <w:szCs w:val="12"/>
        </w:rPr>
        <w:t>нужное</w:t>
      </w:r>
      <w:proofErr w:type="gramEnd"/>
      <w:r w:rsidRPr="0060572B">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60572B" w:rsidRPr="0060572B" w:rsidTr="0060572B">
        <w:tc>
          <w:tcPr>
            <w:tcW w:w="94" w:type="pct"/>
            <w:tcBorders>
              <w:top w:val="nil"/>
              <w:left w:val="nil"/>
              <w:bottom w:val="nil"/>
              <w:right w:val="nil"/>
            </w:tcBorders>
            <w:vAlign w:val="bottom"/>
          </w:tcPr>
          <w:p w:rsidR="0060572B" w:rsidRPr="0060572B" w:rsidRDefault="0060572B" w:rsidP="0060572B">
            <w:pPr>
              <w:autoSpaceDE w:val="0"/>
              <w:autoSpaceDN w:val="0"/>
              <w:spacing w:after="0" w:line="240" w:lineRule="auto"/>
              <w:jc w:val="right"/>
              <w:rPr>
                <w:rFonts w:ascii="Times New Roman" w:eastAsia="Times New Roman" w:hAnsi="Times New Roman" w:cs="Times New Roman"/>
                <w:sz w:val="12"/>
                <w:szCs w:val="12"/>
                <w:lang w:eastAsia="ru-RU"/>
              </w:rPr>
            </w:pPr>
            <w:r w:rsidRPr="0060572B">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r w:rsidRPr="0060572B">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60572B" w:rsidRPr="0060572B" w:rsidRDefault="0060572B" w:rsidP="0060572B">
            <w:pPr>
              <w:autoSpaceDE w:val="0"/>
              <w:autoSpaceDN w:val="0"/>
              <w:spacing w:after="0" w:line="240" w:lineRule="auto"/>
              <w:jc w:val="right"/>
              <w:rPr>
                <w:rFonts w:ascii="Times New Roman" w:eastAsia="Times New Roman" w:hAnsi="Times New Roman" w:cs="Times New Roman"/>
                <w:sz w:val="12"/>
                <w:szCs w:val="12"/>
                <w:lang w:eastAsia="ru-RU"/>
              </w:rPr>
            </w:pPr>
            <w:r w:rsidRPr="0060572B">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60572B" w:rsidRPr="0060572B" w:rsidRDefault="0060572B" w:rsidP="0060572B">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60572B">
              <w:rPr>
                <w:rFonts w:ascii="Times New Roman" w:eastAsia="Times New Roman" w:hAnsi="Times New Roman" w:cs="Times New Roman"/>
                <w:sz w:val="12"/>
                <w:szCs w:val="12"/>
                <w:lang w:eastAsia="ru-RU"/>
              </w:rPr>
              <w:t>г</w:t>
            </w:r>
            <w:proofErr w:type="gramEnd"/>
            <w:r w:rsidRPr="0060572B">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p>
        </w:tc>
      </w:tr>
      <w:tr w:rsidR="0060572B" w:rsidRPr="0060572B" w:rsidTr="0060572B">
        <w:tc>
          <w:tcPr>
            <w:tcW w:w="94" w:type="pct"/>
            <w:tcBorders>
              <w:top w:val="nil"/>
              <w:left w:val="nil"/>
              <w:bottom w:val="nil"/>
              <w:right w:val="nil"/>
            </w:tcBorders>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60572B" w:rsidRPr="0060572B" w:rsidRDefault="0060572B" w:rsidP="0060572B">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60572B" w:rsidRPr="0060572B" w:rsidRDefault="0060572B" w:rsidP="0060572B">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r w:rsidRPr="0060572B">
              <w:rPr>
                <w:rFonts w:ascii="Times New Roman" w:eastAsia="Times New Roman" w:hAnsi="Times New Roman" w:cs="Times New Roman"/>
                <w:sz w:val="12"/>
                <w:szCs w:val="12"/>
                <w:lang w:eastAsia="ru-RU"/>
              </w:rPr>
              <w:t xml:space="preserve">(подпись лица, направляющего </w:t>
            </w:r>
            <w:r w:rsidRPr="0060572B">
              <w:rPr>
                <w:rFonts w:ascii="Times New Roman" w:eastAsia="Times New Roman" w:hAnsi="Times New Roman" w:cs="Times New Roman"/>
                <w:sz w:val="12"/>
                <w:szCs w:val="12"/>
                <w:lang w:eastAsia="ru-RU"/>
              </w:rPr>
              <w:lastRenderedPageBreak/>
              <w:t>уведомление)</w:t>
            </w:r>
          </w:p>
        </w:tc>
        <w:tc>
          <w:tcPr>
            <w:tcW w:w="142" w:type="pct"/>
            <w:tcBorders>
              <w:top w:val="nil"/>
              <w:left w:val="nil"/>
              <w:bottom w:val="nil"/>
              <w:right w:val="nil"/>
            </w:tcBorders>
          </w:tcPr>
          <w:p w:rsidR="0060572B" w:rsidRPr="0060572B" w:rsidRDefault="0060572B" w:rsidP="0060572B">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60572B" w:rsidRPr="0060572B" w:rsidRDefault="0060572B" w:rsidP="0060572B">
            <w:pPr>
              <w:autoSpaceDE w:val="0"/>
              <w:autoSpaceDN w:val="0"/>
              <w:spacing w:after="0" w:line="240" w:lineRule="auto"/>
              <w:jc w:val="center"/>
              <w:rPr>
                <w:rFonts w:ascii="Times New Roman" w:eastAsia="Times New Roman" w:hAnsi="Times New Roman" w:cs="Times New Roman"/>
                <w:sz w:val="12"/>
                <w:szCs w:val="12"/>
                <w:lang w:eastAsia="ru-RU"/>
              </w:rPr>
            </w:pPr>
            <w:r w:rsidRPr="0060572B">
              <w:rPr>
                <w:rFonts w:ascii="Times New Roman" w:eastAsia="Times New Roman" w:hAnsi="Times New Roman" w:cs="Times New Roman"/>
                <w:sz w:val="12"/>
                <w:szCs w:val="12"/>
                <w:lang w:eastAsia="ru-RU"/>
              </w:rPr>
              <w:t>(расшифровка подписи)</w:t>
            </w:r>
          </w:p>
        </w:tc>
      </w:tr>
    </w:tbl>
    <w:p w:rsidR="0060572B" w:rsidRPr="0060572B" w:rsidRDefault="0060572B" w:rsidP="0060572B">
      <w:pPr>
        <w:tabs>
          <w:tab w:val="left" w:pos="6936"/>
        </w:tabs>
        <w:spacing w:after="0" w:line="240" w:lineRule="auto"/>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Приложение №2</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к Положению</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о порядке сообщения лицами,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60572B">
        <w:rPr>
          <w:rFonts w:ascii="Times New Roman" w:eastAsia="Calibri" w:hAnsi="Times New Roman" w:cs="Times New Roman"/>
          <w:bCs/>
          <w:sz w:val="12"/>
          <w:szCs w:val="12"/>
        </w:rPr>
        <w:t>замещающими</w:t>
      </w:r>
      <w:proofErr w:type="gramEnd"/>
      <w:r w:rsidRPr="0060572B">
        <w:rPr>
          <w:rFonts w:ascii="Times New Roman" w:eastAsia="Calibri" w:hAnsi="Times New Roman" w:cs="Times New Roman"/>
          <w:bCs/>
          <w:sz w:val="12"/>
          <w:szCs w:val="12"/>
        </w:rPr>
        <w:t xml:space="preserve"> муниципальные должности</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сельского поселения Кандабулак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муниципального района Сергиевский Самарской области</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о возникновении личной заинтересованности</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при исполнении должностных обязанностей,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которая приводит или может </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60572B" w:rsidRPr="0060572B" w:rsidRDefault="0060572B" w:rsidP="006057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Pr="0060572B">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Pr="0060572B">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Pr="0060572B">
        <w:rPr>
          <w:rFonts w:ascii="Times New Roman" w:eastAsia="Calibri" w:hAnsi="Times New Roman" w:cs="Times New Roman"/>
          <w:bCs/>
          <w:sz w:val="12"/>
          <w:szCs w:val="12"/>
        </w:rPr>
        <w:t>которая приводит или может привести к конфликту интересов</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начат «___» ______________ 20__ г.</w:t>
      </w:r>
    </w:p>
    <w:p w:rsidR="0060572B" w:rsidRP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окончен «___» ______________ 20__ г.</w:t>
      </w:r>
    </w:p>
    <w:p w:rsidR="0060572B" w:rsidRDefault="0060572B" w:rsidP="0060572B">
      <w:pPr>
        <w:tabs>
          <w:tab w:val="left" w:pos="6936"/>
        </w:tabs>
        <w:spacing w:after="0" w:line="240" w:lineRule="auto"/>
        <w:ind w:firstLine="284"/>
        <w:jc w:val="right"/>
        <w:rPr>
          <w:rFonts w:ascii="Times New Roman" w:eastAsia="Calibri" w:hAnsi="Times New Roman" w:cs="Times New Roman"/>
          <w:bCs/>
          <w:sz w:val="12"/>
          <w:szCs w:val="12"/>
        </w:rPr>
      </w:pPr>
      <w:r w:rsidRPr="0060572B">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1016"/>
        <w:gridCol w:w="765"/>
        <w:gridCol w:w="1195"/>
        <w:gridCol w:w="1276"/>
        <w:gridCol w:w="1242"/>
      </w:tblGrid>
      <w:tr w:rsidR="0060572B" w:rsidTr="0060572B">
        <w:tc>
          <w:tcPr>
            <w:tcW w:w="0" w:type="auto"/>
            <w:vMerge w:val="restart"/>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N</w:t>
            </w:r>
          </w:p>
          <w:p w:rsidR="0060572B" w:rsidRPr="0060572B" w:rsidRDefault="0060572B" w:rsidP="0060572B">
            <w:pPr>
              <w:autoSpaceDE w:val="0"/>
              <w:autoSpaceDN w:val="0"/>
              <w:adjustRightInd w:val="0"/>
              <w:jc w:val="center"/>
              <w:rPr>
                <w:rFonts w:ascii="Times New Roman" w:hAnsi="Times New Roman" w:cs="Times New Roman"/>
                <w:sz w:val="12"/>
                <w:szCs w:val="12"/>
              </w:rPr>
            </w:pPr>
            <w:proofErr w:type="gramStart"/>
            <w:r w:rsidRPr="0060572B">
              <w:rPr>
                <w:rFonts w:ascii="Times New Roman" w:hAnsi="Times New Roman" w:cs="Times New Roman"/>
                <w:sz w:val="12"/>
                <w:szCs w:val="12"/>
              </w:rPr>
              <w:t>п</w:t>
            </w:r>
            <w:proofErr w:type="gramEnd"/>
            <w:r w:rsidRPr="0060572B">
              <w:rPr>
                <w:rFonts w:ascii="Times New Roman" w:hAnsi="Times New Roman" w:cs="Times New Roman"/>
                <w:sz w:val="12"/>
                <w:szCs w:val="12"/>
              </w:rPr>
              <w:t>/п</w:t>
            </w:r>
          </w:p>
        </w:tc>
        <w:tc>
          <w:tcPr>
            <w:tcW w:w="1006" w:type="dxa"/>
            <w:vMerge w:val="restart"/>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Дата и время регистрации уведомления</w:t>
            </w:r>
          </w:p>
        </w:tc>
        <w:tc>
          <w:tcPr>
            <w:tcW w:w="851" w:type="dxa"/>
            <w:vMerge w:val="restart"/>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Количество листов</w:t>
            </w:r>
          </w:p>
        </w:tc>
        <w:tc>
          <w:tcPr>
            <w:tcW w:w="2976" w:type="dxa"/>
            <w:gridSpan w:val="3"/>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vAlign w:val="center"/>
          </w:tcPr>
          <w:p w:rsidR="0060572B" w:rsidRDefault="0060572B" w:rsidP="0060572B">
            <w:pPr>
              <w:tabs>
                <w:tab w:val="left" w:pos="6936"/>
              </w:tabs>
              <w:jc w:val="center"/>
              <w:rPr>
                <w:rFonts w:ascii="Times New Roman" w:eastAsia="Calibri" w:hAnsi="Times New Roman" w:cs="Times New Roman"/>
                <w:bCs/>
                <w:sz w:val="12"/>
                <w:szCs w:val="12"/>
              </w:rPr>
            </w:pPr>
            <w:r w:rsidRPr="0060572B">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60572B" w:rsidRDefault="0060572B" w:rsidP="0060572B">
            <w:pPr>
              <w:tabs>
                <w:tab w:val="left" w:pos="6936"/>
              </w:tabs>
              <w:jc w:val="center"/>
              <w:rPr>
                <w:rFonts w:ascii="Times New Roman" w:eastAsia="Calibri" w:hAnsi="Times New Roman" w:cs="Times New Roman"/>
                <w:bCs/>
                <w:sz w:val="12"/>
                <w:szCs w:val="12"/>
              </w:rPr>
            </w:pPr>
            <w:r w:rsidRPr="0060572B">
              <w:rPr>
                <w:rFonts w:ascii="Times New Roman" w:hAnsi="Times New Roman" w:cs="Times New Roman"/>
                <w:sz w:val="12"/>
                <w:szCs w:val="12"/>
              </w:rPr>
              <w:t>Отметка о получении копии уведомления (копию получил, подпись)</w:t>
            </w:r>
          </w:p>
        </w:tc>
      </w:tr>
      <w:tr w:rsidR="0060572B" w:rsidTr="0060572B">
        <w:tc>
          <w:tcPr>
            <w:tcW w:w="0" w:type="auto"/>
            <w:vMerge/>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006" w:type="dxa"/>
            <w:vMerge/>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851" w:type="dxa"/>
            <w:vMerge/>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01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фамилия, имя, отчество</w:t>
            </w:r>
          </w:p>
        </w:tc>
        <w:tc>
          <w:tcPr>
            <w:tcW w:w="0" w:type="auto"/>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должность</w:t>
            </w:r>
          </w:p>
        </w:tc>
        <w:tc>
          <w:tcPr>
            <w:tcW w:w="1195"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контактная информация</w:t>
            </w:r>
          </w:p>
        </w:tc>
        <w:tc>
          <w:tcPr>
            <w:tcW w:w="1276" w:type="dxa"/>
            <w:vMerge/>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242" w:type="dxa"/>
            <w:vMerge/>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r>
      <w:tr w:rsidR="0060572B" w:rsidTr="0060572B">
        <w:tc>
          <w:tcPr>
            <w:tcW w:w="0" w:type="auto"/>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1</w:t>
            </w:r>
          </w:p>
        </w:tc>
        <w:tc>
          <w:tcPr>
            <w:tcW w:w="100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2</w:t>
            </w:r>
          </w:p>
        </w:tc>
        <w:tc>
          <w:tcPr>
            <w:tcW w:w="851"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3</w:t>
            </w:r>
          </w:p>
        </w:tc>
        <w:tc>
          <w:tcPr>
            <w:tcW w:w="101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4</w:t>
            </w:r>
          </w:p>
        </w:tc>
        <w:tc>
          <w:tcPr>
            <w:tcW w:w="0" w:type="auto"/>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5</w:t>
            </w:r>
          </w:p>
        </w:tc>
        <w:tc>
          <w:tcPr>
            <w:tcW w:w="1195"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6</w:t>
            </w:r>
          </w:p>
        </w:tc>
        <w:tc>
          <w:tcPr>
            <w:tcW w:w="127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7</w:t>
            </w:r>
          </w:p>
        </w:tc>
        <w:tc>
          <w:tcPr>
            <w:tcW w:w="1242"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r w:rsidRPr="0060572B">
              <w:rPr>
                <w:rFonts w:ascii="Times New Roman" w:hAnsi="Times New Roman" w:cs="Times New Roman"/>
                <w:sz w:val="12"/>
                <w:szCs w:val="12"/>
              </w:rPr>
              <w:t>8</w:t>
            </w:r>
          </w:p>
        </w:tc>
      </w:tr>
      <w:tr w:rsidR="0060572B" w:rsidTr="0060572B">
        <w:tc>
          <w:tcPr>
            <w:tcW w:w="0" w:type="auto"/>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00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851"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01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0" w:type="auto"/>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195"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276"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c>
          <w:tcPr>
            <w:tcW w:w="1242" w:type="dxa"/>
            <w:vAlign w:val="center"/>
          </w:tcPr>
          <w:p w:rsidR="0060572B" w:rsidRPr="0060572B" w:rsidRDefault="0060572B" w:rsidP="0060572B">
            <w:pPr>
              <w:autoSpaceDE w:val="0"/>
              <w:autoSpaceDN w:val="0"/>
              <w:adjustRightInd w:val="0"/>
              <w:jc w:val="center"/>
              <w:rPr>
                <w:rFonts w:ascii="Times New Roman" w:hAnsi="Times New Roman" w:cs="Times New Roman"/>
                <w:sz w:val="12"/>
                <w:szCs w:val="12"/>
              </w:rPr>
            </w:pPr>
          </w:p>
        </w:tc>
      </w:tr>
    </w:tbl>
    <w:p w:rsidR="00AA1B38" w:rsidRDefault="00AA1B38" w:rsidP="0060572B">
      <w:pPr>
        <w:tabs>
          <w:tab w:val="left" w:pos="6936"/>
        </w:tabs>
        <w:spacing w:after="0" w:line="240" w:lineRule="auto"/>
        <w:ind w:firstLine="284"/>
        <w:jc w:val="both"/>
        <w:rPr>
          <w:rFonts w:ascii="Times New Roman" w:eastAsia="Calibri" w:hAnsi="Times New Roman" w:cs="Times New Roman"/>
          <w:bCs/>
          <w:sz w:val="12"/>
          <w:szCs w:val="12"/>
        </w:rPr>
      </w:pPr>
    </w:p>
    <w:p w:rsidR="00AA1B38" w:rsidRPr="00AA1B38"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РЕШЕНИЕ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 8</w:t>
      </w:r>
    </w:p>
    <w:p w:rsidR="00AA1B38" w:rsidRPr="00AA1B38"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Принято Собранием представителей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сельского поселения Кандабулак</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муниципального района Сергиевский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соответствии с </w:t>
      </w:r>
      <w:r w:rsidRPr="00AA1B38">
        <w:rPr>
          <w:rFonts w:ascii="Times New Roman" w:eastAsia="Calibri" w:hAnsi="Times New Roman" w:cs="Times New Roman"/>
          <w:bCs/>
          <w:sz w:val="12"/>
          <w:szCs w:val="12"/>
        </w:rPr>
        <w:t>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Кандабулак муниципального района Сер</w:t>
      </w:r>
      <w:r>
        <w:rPr>
          <w:rFonts w:ascii="Times New Roman" w:eastAsia="Calibri" w:hAnsi="Times New Roman" w:cs="Times New Roman"/>
          <w:bCs/>
          <w:sz w:val="12"/>
          <w:szCs w:val="12"/>
        </w:rPr>
        <w:t xml:space="preserve">гиевский Самарской области, </w:t>
      </w:r>
      <w:r w:rsidRPr="00AA1B38">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РЕШИЛО:</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A1B38">
        <w:rPr>
          <w:rFonts w:ascii="Times New Roman" w:eastAsia="Calibri" w:hAnsi="Times New Roman" w:cs="Times New Roman"/>
          <w:bCs/>
          <w:sz w:val="12"/>
          <w:szCs w:val="12"/>
        </w:rPr>
        <w:t>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 согласно приложению №1 к настоящему решению.</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 согласно приложению №2 к настоящему решению.</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4. Опубликовать настоящее Решение в газете «Сергиевский вестник».</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5. Настоящее Решение вступает в силу со дня его официального опубликования.</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Председатель</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Собрания Представителей сельского поселения</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Кандабулак муниципального района Сергиевский </w:t>
      </w:r>
    </w:p>
    <w:p w:rsid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Самарской области                                                </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С.И. </w:t>
      </w:r>
      <w:proofErr w:type="spellStart"/>
      <w:r w:rsidRPr="00AA1B38">
        <w:rPr>
          <w:rFonts w:ascii="Times New Roman" w:eastAsia="Calibri" w:hAnsi="Times New Roman" w:cs="Times New Roman"/>
          <w:bCs/>
          <w:sz w:val="12"/>
          <w:szCs w:val="12"/>
        </w:rPr>
        <w:t>Кадерова</w:t>
      </w:r>
      <w:proofErr w:type="spellEnd"/>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Глава сельского поселения Кандабулак</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муниципального района Сергиевский</w:t>
      </w:r>
    </w:p>
    <w:p w:rsid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B009D"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В.А. Литвиненко</w:t>
      </w:r>
    </w:p>
    <w:p w:rsid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Приложение №1</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к решению Собрания представителей</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сельского поселения Кандабулак</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муниципального района Сергиевский</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03.2021 г. №8</w:t>
      </w:r>
    </w:p>
    <w:p w:rsidR="00AA1B38" w:rsidRPr="00AA1B38"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AA1B38">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A1B38">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Кандабулак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AA1B38">
        <w:rPr>
          <w:rFonts w:ascii="Times New Roman" w:eastAsia="Calibri" w:hAnsi="Times New Roman" w:cs="Times New Roman"/>
          <w:bCs/>
          <w:sz w:val="12"/>
          <w:szCs w:val="12"/>
        </w:rPr>
        <w:t xml:space="preserve">», </w:t>
      </w:r>
      <w:proofErr w:type="gramStart"/>
      <w:r w:rsidRPr="00AA1B38">
        <w:rPr>
          <w:rFonts w:ascii="Times New Roman" w:eastAsia="Calibri" w:hAnsi="Times New Roman" w:cs="Times New Roman"/>
          <w:bCs/>
          <w:sz w:val="12"/>
          <w:szCs w:val="12"/>
        </w:rPr>
        <w:t xml:space="preserve">Законом Самарской области от 10.03.2009 № 23-ГД «О противодействии коррупции в Самарской области», Уставом сельского поселения Кандабулак муниципального района Сергиевский Самарской области, Решением Собрания представителей сельского поселения Кандабулак муниципального района Сергиевский Самарской области №7 от 09.03.2021 г. «Об утверждении Положения о порядке сообщения лицами, замещающими муниципальные должности сельского поселения Кандабулак муниципального района </w:t>
      </w:r>
      <w:r w:rsidRPr="00AA1B38">
        <w:rPr>
          <w:rFonts w:ascii="Times New Roman" w:eastAsia="Calibri" w:hAnsi="Times New Roman" w:cs="Times New Roman"/>
          <w:bCs/>
          <w:sz w:val="12"/>
          <w:szCs w:val="12"/>
        </w:rPr>
        <w:lastRenderedPageBreak/>
        <w:t>Сергиевский Самарской области о возникновении личной заинтересованности при исполнении</w:t>
      </w:r>
      <w:proofErr w:type="gramEnd"/>
      <w:r w:rsidRPr="00AA1B38">
        <w:rPr>
          <w:rFonts w:ascii="Times New Roman" w:eastAsia="Calibri" w:hAnsi="Times New Roman" w:cs="Times New Roman"/>
          <w:bCs/>
          <w:sz w:val="12"/>
          <w:szCs w:val="12"/>
        </w:rPr>
        <w:t xml:space="preserve"> должностных обязанностей, </w:t>
      </w:r>
      <w:proofErr w:type="gramStart"/>
      <w:r w:rsidRPr="00AA1B38">
        <w:rPr>
          <w:rFonts w:ascii="Times New Roman" w:eastAsia="Calibri" w:hAnsi="Times New Roman" w:cs="Times New Roman"/>
          <w:bCs/>
          <w:sz w:val="12"/>
          <w:szCs w:val="12"/>
        </w:rPr>
        <w:t>которая</w:t>
      </w:r>
      <w:proofErr w:type="gramEnd"/>
      <w:r w:rsidRPr="00AA1B38">
        <w:rPr>
          <w:rFonts w:ascii="Times New Roman" w:eastAsia="Calibri" w:hAnsi="Times New Roman" w:cs="Times New Roman"/>
          <w:bCs/>
          <w:sz w:val="12"/>
          <w:szCs w:val="12"/>
        </w:rPr>
        <w:t xml:space="preserve"> приводит или может привести к конфликту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Лицами, замещающими муниципальные должности в сельском поселении Кандабулак муниципального района Сергиевский Самарской области (далее-лица, замещающие муниципальные должности), являются лица:</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Глава сельского поселения Кандабулак муниципального района Сергиевский 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депутаты Собрания представителей сельского поселения Кандабулак муниципального района Сергиевский Самарской области;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Кандабулак муниципального района Сергиевский Самарской области настоящим Положением, иными правовыми актами.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4. Основными задачами Комиссии является: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в осуществлении в Собрании представителей   сельского поселения Кандабулак муниципального района Сергиевский Самарской области (далее-Собрание представителей) мер по предупреждению коррупции.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8. Председатель Комиссии осуществляет следующие полномочия: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осуществляет руководство деятельностью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председательствует на заседании Комиссии и организует ее работу;</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подписывает протоколы заседания Комиссии и иные документы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4) дает поручения членам Комиссии в пределах своих полномочий;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5) контролирует исполнение решений и поручений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6) организует ведение делопроизводства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7) осуществляет иные полномочия в соответствии с настоящим Положением.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10. Члены Комиссии осуществляют следующие полномочия: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вправе выступать и вносить предложения по рассматриваемым вопросам;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AA1B38">
        <w:rPr>
          <w:rFonts w:ascii="Times New Roman" w:eastAsia="Calibri" w:hAnsi="Times New Roman" w:cs="Times New Roman"/>
          <w:bCs/>
          <w:sz w:val="12"/>
          <w:szCs w:val="12"/>
        </w:rPr>
        <w:t>контроля за</w:t>
      </w:r>
      <w:proofErr w:type="gramEnd"/>
      <w:r w:rsidRPr="00AA1B38">
        <w:rPr>
          <w:rFonts w:ascii="Times New Roman" w:eastAsia="Calibri" w:hAnsi="Times New Roman" w:cs="Times New Roman"/>
          <w:bCs/>
          <w:sz w:val="12"/>
          <w:szCs w:val="12"/>
        </w:rPr>
        <w:t xml:space="preserve"> выполнением принятых Комиссией решений;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4) принимают личное участие в заседаниях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AA1B38">
        <w:rPr>
          <w:rFonts w:ascii="Times New Roman" w:eastAsia="Calibri" w:hAnsi="Times New Roman" w:cs="Times New Roman"/>
          <w:bCs/>
          <w:sz w:val="12"/>
          <w:szCs w:val="12"/>
        </w:rPr>
        <w:t>контролю за</w:t>
      </w:r>
      <w:proofErr w:type="gramEnd"/>
      <w:r w:rsidRPr="00AA1B38">
        <w:rPr>
          <w:rFonts w:ascii="Times New Roman" w:eastAsia="Calibri" w:hAnsi="Times New Roman" w:cs="Times New Roman"/>
          <w:bCs/>
          <w:sz w:val="12"/>
          <w:szCs w:val="12"/>
        </w:rPr>
        <w:t xml:space="preserve"> их выполнением;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6) выполняют решения и поручения Комиссии, поручения ее председателя;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8) осуществляют иные полномочия в соответствии с настоящим Положением.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11. Секретарь Комиссии осуществляет следующие полномочия: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ведет делопроизводство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4) подписывает протоколы заседания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5) осуществляет иные полномочия в соответствии с настоящим Положением.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12. Основной формой работы Комиссии является заседание.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Заседание Комиссии созывается и проводится председателем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14. </w:t>
      </w:r>
      <w:proofErr w:type="gramStart"/>
      <w:r w:rsidRPr="00AA1B38">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Кандабулак муниципального района Сергиевский Самарской области №7 от 09.03.2021 г. «Об утверждении Положения о порядке сообщения лицами, замещающими муниципальные должности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AA1B38">
        <w:rPr>
          <w:rFonts w:ascii="Times New Roman" w:eastAsia="Calibri" w:hAnsi="Times New Roman" w:cs="Times New Roman"/>
          <w:bCs/>
          <w:sz w:val="12"/>
          <w:szCs w:val="12"/>
        </w:rPr>
        <w:t xml:space="preserve"> конфликту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lastRenderedPageBreak/>
        <w:t>17. Председатель Комиссии при поступлении к нему информации, содержащей основания для проведения заседания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19. При осуществлении проверки члены Комиссии вправе: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а) проводить беседу с лицом, замещающим муниципальную должность;</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A1B38">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20. Лицо, замещающее муниципальную должность, вправе: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Пояснения приобщаются к материалам проверки.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Кандабулак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26. </w:t>
      </w:r>
      <w:proofErr w:type="gramStart"/>
      <w:r w:rsidRPr="00AA1B38">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29. В протоколе заседания Комиссии указываются: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6) результаты голосования;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7) решение и обоснование его принятия.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31. В протоколе заседания Комиссии указываются: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lastRenderedPageBreak/>
        <w:t>ж) другие сведения;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з) результаты голосования;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и) решение и обоснование его принятия.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Кандабулак муниципального района Сергиевский Самарской области  не позднее трех дней со дня его принятия.</w:t>
      </w:r>
    </w:p>
    <w:p w:rsidR="00AA1B38" w:rsidRPr="00AA1B38" w:rsidRDefault="00AA1B38" w:rsidP="00AA1B38">
      <w:pPr>
        <w:tabs>
          <w:tab w:val="left" w:pos="6936"/>
        </w:tabs>
        <w:spacing w:after="0" w:line="240" w:lineRule="auto"/>
        <w:ind w:firstLine="284"/>
        <w:jc w:val="both"/>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Приложение №2</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 xml:space="preserve"> к решению Собрания представителей</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сельского поселения Кандабулак</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sidRPr="00AA1B38">
        <w:rPr>
          <w:rFonts w:ascii="Times New Roman" w:eastAsia="Calibri" w:hAnsi="Times New Roman" w:cs="Times New Roman"/>
          <w:bCs/>
          <w:sz w:val="12"/>
          <w:szCs w:val="12"/>
        </w:rPr>
        <w:t>муниципального района Сергиевский</w:t>
      </w:r>
    </w:p>
    <w:p w:rsidR="00AA1B38" w:rsidRPr="00AA1B38" w:rsidRDefault="00AA1B38" w:rsidP="00AA1B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03.2021 г. №8</w:t>
      </w:r>
    </w:p>
    <w:p w:rsidR="00AA1B38" w:rsidRPr="008B009D" w:rsidRDefault="00AA1B38" w:rsidP="00AA1B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AA1B38">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Кандабулак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AA1B38" w:rsidRPr="00AA1B38" w:rsidTr="00AA1B38">
        <w:tc>
          <w:tcPr>
            <w:tcW w:w="1668"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r w:rsidRPr="00AA1B38">
              <w:rPr>
                <w:rFonts w:ascii="Times New Roman" w:hAnsi="Times New Roman" w:cs="Times New Roman"/>
                <w:sz w:val="12"/>
                <w:szCs w:val="12"/>
              </w:rPr>
              <w:t>Председатель Комиссии</w:t>
            </w:r>
          </w:p>
        </w:tc>
        <w:tc>
          <w:tcPr>
            <w:tcW w:w="6061"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proofErr w:type="spellStart"/>
            <w:r w:rsidRPr="00AA1B38">
              <w:rPr>
                <w:rFonts w:ascii="Times New Roman" w:hAnsi="Times New Roman" w:cs="Times New Roman"/>
                <w:sz w:val="12"/>
                <w:szCs w:val="12"/>
              </w:rPr>
              <w:t>Кадерова</w:t>
            </w:r>
            <w:proofErr w:type="spellEnd"/>
            <w:r w:rsidRPr="00AA1B38">
              <w:rPr>
                <w:rFonts w:ascii="Times New Roman" w:hAnsi="Times New Roman" w:cs="Times New Roman"/>
                <w:sz w:val="12"/>
                <w:szCs w:val="12"/>
              </w:rPr>
              <w:t xml:space="preserve"> Светлана Ивановна, депутат Собрания представителей сельского поселения Кандабулак муниципального района Сергиевский Самарской области</w:t>
            </w:r>
          </w:p>
        </w:tc>
      </w:tr>
      <w:tr w:rsidR="00AA1B38" w:rsidRPr="00AA1B38" w:rsidTr="00AA1B38">
        <w:tc>
          <w:tcPr>
            <w:tcW w:w="1668" w:type="dxa"/>
          </w:tcPr>
          <w:p w:rsidR="00AA1B38" w:rsidRPr="00AA1B38" w:rsidRDefault="00AA1B38" w:rsidP="0060572B">
            <w:pPr>
              <w:autoSpaceDE w:val="0"/>
              <w:autoSpaceDN w:val="0"/>
              <w:adjustRightInd w:val="0"/>
              <w:spacing w:line="0" w:lineRule="atLeast"/>
              <w:ind w:right="57"/>
              <w:outlineLvl w:val="1"/>
              <w:rPr>
                <w:rFonts w:ascii="Times New Roman" w:hAnsi="Times New Roman" w:cs="Times New Roman"/>
                <w:sz w:val="12"/>
                <w:szCs w:val="12"/>
              </w:rPr>
            </w:pPr>
            <w:r w:rsidRPr="00AA1B38">
              <w:rPr>
                <w:rFonts w:ascii="Times New Roman" w:hAnsi="Times New Roman" w:cs="Times New Roman"/>
                <w:sz w:val="12"/>
                <w:szCs w:val="12"/>
              </w:rPr>
              <w:t>Заместитель председателя</w:t>
            </w:r>
          </w:p>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r w:rsidRPr="00AA1B38">
              <w:rPr>
                <w:rFonts w:ascii="Times New Roman" w:hAnsi="Times New Roman" w:cs="Times New Roman"/>
                <w:sz w:val="12"/>
                <w:szCs w:val="12"/>
              </w:rPr>
              <w:t>Комиссии</w:t>
            </w:r>
          </w:p>
        </w:tc>
        <w:tc>
          <w:tcPr>
            <w:tcW w:w="6061"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r w:rsidRPr="00AA1B38">
              <w:rPr>
                <w:rFonts w:ascii="Times New Roman" w:hAnsi="Times New Roman" w:cs="Times New Roman"/>
                <w:sz w:val="12"/>
                <w:szCs w:val="12"/>
              </w:rPr>
              <w:t>Лисина Татьяна Николаевна, депутат Собрания представителей сельского поселения Кандабулак муниципального района Сергиевский Самарской области</w:t>
            </w:r>
          </w:p>
        </w:tc>
      </w:tr>
      <w:tr w:rsidR="00AA1B38" w:rsidRPr="00AA1B38" w:rsidTr="00AA1B38">
        <w:tc>
          <w:tcPr>
            <w:tcW w:w="1668" w:type="dxa"/>
          </w:tcPr>
          <w:p w:rsidR="00AA1B38" w:rsidRPr="00AA1B38" w:rsidRDefault="00AA1B38" w:rsidP="0060572B">
            <w:pPr>
              <w:autoSpaceDE w:val="0"/>
              <w:autoSpaceDN w:val="0"/>
              <w:adjustRightInd w:val="0"/>
              <w:spacing w:line="0" w:lineRule="atLeast"/>
              <w:jc w:val="both"/>
              <w:outlineLvl w:val="0"/>
              <w:rPr>
                <w:rFonts w:ascii="Times New Roman" w:hAnsi="Times New Roman" w:cs="Times New Roman"/>
                <w:sz w:val="12"/>
                <w:szCs w:val="12"/>
              </w:rPr>
            </w:pPr>
            <w:r w:rsidRPr="00AA1B38">
              <w:rPr>
                <w:rFonts w:ascii="Times New Roman" w:hAnsi="Times New Roman" w:cs="Times New Roman"/>
                <w:sz w:val="12"/>
                <w:szCs w:val="12"/>
              </w:rPr>
              <w:t xml:space="preserve">Секретарь Комиссии                       </w:t>
            </w:r>
          </w:p>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p>
        </w:tc>
        <w:tc>
          <w:tcPr>
            <w:tcW w:w="6061"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r w:rsidRPr="00AA1B38">
              <w:rPr>
                <w:rFonts w:ascii="Times New Roman" w:hAnsi="Times New Roman" w:cs="Times New Roman"/>
                <w:sz w:val="12"/>
                <w:szCs w:val="12"/>
              </w:rPr>
              <w:t>Галкина Лариса Константиновна, депутат Собрания представителей сельского поселения Кандабулак муниципального района Сергиевский Самарской области</w:t>
            </w:r>
          </w:p>
        </w:tc>
      </w:tr>
      <w:tr w:rsidR="00AA1B38" w:rsidRPr="00AA1B38" w:rsidTr="00AA1B38">
        <w:tc>
          <w:tcPr>
            <w:tcW w:w="1668"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r w:rsidRPr="00AA1B38">
              <w:rPr>
                <w:rFonts w:ascii="Times New Roman" w:eastAsia="Times New Roman" w:hAnsi="Times New Roman" w:cs="Times New Roman"/>
                <w:spacing w:val="2"/>
                <w:sz w:val="12"/>
                <w:szCs w:val="12"/>
                <w:lang w:eastAsia="ru-RU"/>
              </w:rPr>
              <w:t>Члены Комиссии</w:t>
            </w:r>
          </w:p>
        </w:tc>
        <w:tc>
          <w:tcPr>
            <w:tcW w:w="6061"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r w:rsidRPr="00AA1B38">
              <w:rPr>
                <w:rFonts w:ascii="Times New Roman" w:hAnsi="Times New Roman" w:cs="Times New Roman"/>
                <w:sz w:val="12"/>
                <w:szCs w:val="12"/>
              </w:rPr>
              <w:t>Володько Ольга Владимировна, депутат Собрания представителей сельского поселения Кандабулак муниципального района Сергиевский Самарской области</w:t>
            </w:r>
          </w:p>
        </w:tc>
      </w:tr>
      <w:tr w:rsidR="00AA1B38" w:rsidRPr="00AA1B38" w:rsidTr="00AA1B38">
        <w:tc>
          <w:tcPr>
            <w:tcW w:w="1668"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p>
        </w:tc>
        <w:tc>
          <w:tcPr>
            <w:tcW w:w="6061" w:type="dxa"/>
          </w:tcPr>
          <w:p w:rsidR="00AA1B38" w:rsidRPr="00AA1B38" w:rsidRDefault="00AA1B38" w:rsidP="0060572B">
            <w:pPr>
              <w:autoSpaceDE w:val="0"/>
              <w:autoSpaceDN w:val="0"/>
              <w:adjustRightInd w:val="0"/>
              <w:spacing w:line="0" w:lineRule="atLeast"/>
              <w:jc w:val="both"/>
              <w:rPr>
                <w:rFonts w:ascii="Times New Roman" w:hAnsi="Times New Roman" w:cs="Times New Roman"/>
                <w:sz w:val="12"/>
                <w:szCs w:val="12"/>
              </w:rPr>
            </w:pPr>
            <w:proofErr w:type="spellStart"/>
            <w:r w:rsidRPr="00AA1B38">
              <w:rPr>
                <w:rFonts w:ascii="Times New Roman" w:hAnsi="Times New Roman" w:cs="Times New Roman"/>
                <w:sz w:val="12"/>
                <w:szCs w:val="12"/>
              </w:rPr>
              <w:t>Комаровская</w:t>
            </w:r>
            <w:proofErr w:type="spellEnd"/>
            <w:r w:rsidRPr="00AA1B38">
              <w:rPr>
                <w:rFonts w:ascii="Times New Roman" w:hAnsi="Times New Roman" w:cs="Times New Roman"/>
                <w:sz w:val="12"/>
                <w:szCs w:val="12"/>
              </w:rPr>
              <w:t xml:space="preserve"> Юлия Михайловна, депутат Собрания представителей сельского поселения Кандабулак муниципального района Сергиевский Самарской области</w:t>
            </w:r>
          </w:p>
        </w:tc>
      </w:tr>
    </w:tbl>
    <w:p w:rsid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w:t>
      </w:r>
    </w:p>
    <w:p w:rsidR="00986035" w:rsidRPr="00986035" w:rsidRDefault="00986035" w:rsidP="00986035">
      <w:pPr>
        <w:tabs>
          <w:tab w:val="left" w:pos="6936"/>
        </w:tabs>
        <w:spacing w:after="0" w:line="240" w:lineRule="auto"/>
        <w:ind w:firstLine="284"/>
        <w:jc w:val="center"/>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РЕШЕНИЕ</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09 » марта  2021 г.                                                                            </w:t>
      </w:r>
      <w:r>
        <w:rPr>
          <w:rFonts w:ascii="Times New Roman" w:eastAsia="Calibri" w:hAnsi="Times New Roman" w:cs="Times New Roman"/>
          <w:bCs/>
          <w:sz w:val="12"/>
          <w:szCs w:val="12"/>
        </w:rPr>
        <w:t xml:space="preserve">                                                                                                                          №7</w:t>
      </w:r>
    </w:p>
    <w:p w:rsidR="00986035" w:rsidRPr="00986035" w:rsidRDefault="00986035" w:rsidP="00986035">
      <w:pPr>
        <w:tabs>
          <w:tab w:val="left" w:pos="6936"/>
        </w:tabs>
        <w:spacing w:after="0" w:line="240" w:lineRule="auto"/>
        <w:ind w:firstLine="284"/>
        <w:jc w:val="center"/>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86035">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986035">
        <w:rPr>
          <w:rFonts w:ascii="Times New Roman" w:eastAsia="Calibri" w:hAnsi="Times New Roman" w:cs="Times New Roman"/>
          <w:bCs/>
          <w:sz w:val="12"/>
          <w:szCs w:val="12"/>
        </w:rPr>
        <w:t xml:space="preserve"> коррупции», Уставом сельского поселения Красносельское муниципального район</w:t>
      </w:r>
      <w:r>
        <w:rPr>
          <w:rFonts w:ascii="Times New Roman" w:eastAsia="Calibri" w:hAnsi="Times New Roman" w:cs="Times New Roman"/>
          <w:bCs/>
          <w:sz w:val="12"/>
          <w:szCs w:val="12"/>
        </w:rPr>
        <w:t xml:space="preserve">а Сергиевский Самарской области </w:t>
      </w:r>
      <w:r w:rsidRPr="00986035">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РЕШИЛО:</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86035">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986035">
        <w:rPr>
          <w:rFonts w:ascii="Times New Roman" w:eastAsia="Calibri" w:hAnsi="Times New Roman" w:cs="Times New Roman"/>
          <w:bCs/>
          <w:sz w:val="12"/>
          <w:szCs w:val="12"/>
        </w:rPr>
        <w:t>Решение собрание Представителей  сельского  поселения Красносельское муниципального района Сергиевский Самарской области №10 от 08.12.2020 г. «Об утверждении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3. Опубликовать настоящее Решение в газете «Сергиевский вестник».</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Председатель</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Собрания Представителей сельского </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Поселения Красносельское</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муниципального района Сергиевский </w:t>
      </w:r>
    </w:p>
    <w:p w:rsid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Самарской области                                     </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Л.В.Мельник</w:t>
      </w:r>
      <w:proofErr w:type="spellEnd"/>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Глава сельского поселения  Красносельское</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муниципального района Сергиевский</w:t>
      </w:r>
    </w:p>
    <w:p w:rsid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B009D"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w:t>
      </w:r>
      <w:proofErr w:type="spellStart"/>
      <w:r w:rsidRPr="00986035">
        <w:rPr>
          <w:rFonts w:ascii="Times New Roman" w:eastAsia="Calibri" w:hAnsi="Times New Roman" w:cs="Times New Roman"/>
          <w:bCs/>
          <w:sz w:val="12"/>
          <w:szCs w:val="12"/>
        </w:rPr>
        <w:t>Н.В.Вершков</w:t>
      </w:r>
      <w:proofErr w:type="spellEnd"/>
    </w:p>
    <w:p w:rsid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Приложение</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к решению Собрания представителей</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сельского поселения Красносельское</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муниципального района Сергиевский</w:t>
      </w:r>
    </w:p>
    <w:p w:rsidR="00986035" w:rsidRPr="00986035" w:rsidRDefault="00986035" w:rsidP="0098603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 09 » марта 2021 г. №7</w:t>
      </w:r>
    </w:p>
    <w:p w:rsidR="00986035" w:rsidRPr="00986035" w:rsidRDefault="00986035" w:rsidP="0098603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986035">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986035">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lastRenderedPageBreak/>
        <w:t xml:space="preserve"> </w:t>
      </w:r>
      <w:proofErr w:type="gramStart"/>
      <w:r w:rsidRPr="00986035">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986035">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3. Лица, замещающие муниципальные должности сельского поселения Красносельское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r w:rsidR="00590F13" w:rsidRPr="00986035">
        <w:rPr>
          <w:rFonts w:ascii="Times New Roman" w:eastAsia="Calibri" w:hAnsi="Times New Roman" w:cs="Times New Roman"/>
          <w:bCs/>
          <w:sz w:val="12"/>
          <w:szCs w:val="12"/>
        </w:rPr>
        <w:t>сообщать,</w:t>
      </w:r>
      <w:r w:rsidRPr="00986035">
        <w:rPr>
          <w:rFonts w:ascii="Times New Roman" w:eastAsia="Calibri" w:hAnsi="Times New Roman" w:cs="Times New Roman"/>
          <w:bCs/>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4. К лицам, замещающим муниципальные должности сельского поселения Красносельское муниципального района Сергиевский Самарской области (далее по тексту – лица, замещающие муниципальные должности), относятся:</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Глава сельского поселения Красносельское муниципального района Сергиевский Самарской области;</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Депутаты  Собрания представителей сельского поселения </w:t>
      </w:r>
      <w:r w:rsidR="00590F13" w:rsidRPr="00986035">
        <w:rPr>
          <w:rFonts w:ascii="Times New Roman" w:eastAsia="Calibri" w:hAnsi="Times New Roman" w:cs="Times New Roman"/>
          <w:bCs/>
          <w:sz w:val="12"/>
          <w:szCs w:val="12"/>
        </w:rPr>
        <w:t>Красносельское</w:t>
      </w:r>
      <w:r w:rsidRPr="00986035">
        <w:rPr>
          <w:rFonts w:ascii="Times New Roman" w:eastAsia="Calibri" w:hAnsi="Times New Roman" w:cs="Times New Roman"/>
          <w:bCs/>
          <w:sz w:val="12"/>
          <w:szCs w:val="12"/>
        </w:rPr>
        <w:t xml:space="preserve"> муниципального района Сергиевский Самарской области.</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 (далее-Комиссия).</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Красносельское  муниципального района Сергиевский Самарской области (далее-Комиссия)</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Красносельское  муниципального района Сергиевский Самарской области  (далее </w:t>
      </w:r>
      <w:proofErr w:type="gramStart"/>
      <w:r w:rsidRPr="00986035">
        <w:rPr>
          <w:rFonts w:ascii="Times New Roman" w:eastAsia="Calibri" w:hAnsi="Times New Roman" w:cs="Times New Roman"/>
          <w:bCs/>
          <w:sz w:val="12"/>
          <w:szCs w:val="12"/>
        </w:rPr>
        <w:t>–С</w:t>
      </w:r>
      <w:proofErr w:type="gramEnd"/>
      <w:r w:rsidRPr="00986035">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Красносельское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11. </w:t>
      </w:r>
      <w:proofErr w:type="gramStart"/>
      <w:r w:rsidRPr="00986035">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13. Мотивированное заключение должно содержать:</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а) информацию, изложенную в уведомлении;</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Красносельское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Красносельское муниципального района Сергиевский Самарской области  не позднее трех дней со дня его принятия.</w:t>
      </w:r>
    </w:p>
    <w:p w:rsidR="00986035" w:rsidRPr="00986035" w:rsidRDefault="00986035" w:rsidP="00590F13">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Красносельское муниципального района</w:t>
      </w:r>
      <w:r w:rsidR="00590F13">
        <w:rPr>
          <w:rFonts w:ascii="Times New Roman" w:eastAsia="Calibri" w:hAnsi="Times New Roman" w:cs="Times New Roman"/>
          <w:bCs/>
          <w:sz w:val="12"/>
          <w:szCs w:val="12"/>
        </w:rPr>
        <w:t xml:space="preserve"> Сергиевский Самарской области.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Приложение №1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к Положению</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о порядке сообщения лицами,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986035">
        <w:rPr>
          <w:rFonts w:ascii="Times New Roman" w:eastAsia="Calibri" w:hAnsi="Times New Roman" w:cs="Times New Roman"/>
          <w:bCs/>
          <w:sz w:val="12"/>
          <w:szCs w:val="12"/>
        </w:rPr>
        <w:t>замещающими</w:t>
      </w:r>
      <w:proofErr w:type="gramEnd"/>
      <w:r w:rsidRPr="00986035">
        <w:rPr>
          <w:rFonts w:ascii="Times New Roman" w:eastAsia="Calibri" w:hAnsi="Times New Roman" w:cs="Times New Roman"/>
          <w:bCs/>
          <w:sz w:val="12"/>
          <w:szCs w:val="12"/>
        </w:rPr>
        <w:t xml:space="preserve"> муниципальные должности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сельского поселения Красносельское</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муниципального района Сергиевский Самарской области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о возникновении личной заинтересованности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при исполнении должностных обязанностей,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которая приводит или может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привести к конфликту интересов</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Председателю Комиссии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lastRenderedPageBreak/>
        <w:t xml:space="preserve"> по соблюдению требований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к служебному поведению лиц,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986035">
        <w:rPr>
          <w:rFonts w:ascii="Times New Roman" w:eastAsia="Calibri" w:hAnsi="Times New Roman" w:cs="Times New Roman"/>
          <w:bCs/>
          <w:sz w:val="12"/>
          <w:szCs w:val="12"/>
        </w:rPr>
        <w:t>замещающих</w:t>
      </w:r>
      <w:proofErr w:type="gramEnd"/>
      <w:r w:rsidRPr="00986035">
        <w:rPr>
          <w:rFonts w:ascii="Times New Roman" w:eastAsia="Calibri" w:hAnsi="Times New Roman" w:cs="Times New Roman"/>
          <w:bCs/>
          <w:sz w:val="12"/>
          <w:szCs w:val="12"/>
        </w:rPr>
        <w:t xml:space="preserve"> муниципальные должности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и урегулированию конфликта интересов</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сельского поселения</w:t>
      </w:r>
      <w:r w:rsidR="00EC4218">
        <w:rPr>
          <w:rFonts w:ascii="Times New Roman" w:eastAsia="Calibri" w:hAnsi="Times New Roman" w:cs="Times New Roman"/>
          <w:bCs/>
          <w:sz w:val="12"/>
          <w:szCs w:val="12"/>
        </w:rPr>
        <w:t xml:space="preserve"> </w:t>
      </w:r>
      <w:r w:rsidRPr="00986035">
        <w:rPr>
          <w:rFonts w:ascii="Times New Roman" w:eastAsia="Calibri" w:hAnsi="Times New Roman" w:cs="Times New Roman"/>
          <w:bCs/>
          <w:sz w:val="12"/>
          <w:szCs w:val="12"/>
        </w:rPr>
        <w:t xml:space="preserve">Красносельское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муниципального района Сергиевский Самарской области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________________________________________</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от _____________________________________</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(фамилия, инициалы л</w:t>
      </w:r>
      <w:r w:rsidR="00590F13">
        <w:rPr>
          <w:rFonts w:ascii="Times New Roman" w:eastAsia="Calibri" w:hAnsi="Times New Roman" w:cs="Times New Roman"/>
          <w:bCs/>
          <w:sz w:val="12"/>
          <w:szCs w:val="12"/>
        </w:rPr>
        <w:t>ица, замещаемая  должность</w:t>
      </w:r>
      <w:proofErr w:type="gramStart"/>
      <w:r w:rsidR="00590F13">
        <w:rPr>
          <w:rFonts w:ascii="Times New Roman" w:eastAsia="Calibri" w:hAnsi="Times New Roman" w:cs="Times New Roman"/>
          <w:bCs/>
          <w:sz w:val="12"/>
          <w:szCs w:val="12"/>
        </w:rPr>
        <w:t>,</w:t>
      </w:r>
      <w:r w:rsidRPr="00986035">
        <w:rPr>
          <w:rFonts w:ascii="Times New Roman" w:eastAsia="Calibri" w:hAnsi="Times New Roman" w:cs="Times New Roman"/>
          <w:bCs/>
          <w:sz w:val="12"/>
          <w:szCs w:val="12"/>
        </w:rPr>
        <w:t>)</w:t>
      </w:r>
      <w:proofErr w:type="gramEnd"/>
    </w:p>
    <w:p w:rsidR="00986035" w:rsidRPr="00986035" w:rsidRDefault="00986035" w:rsidP="00590F13">
      <w:pPr>
        <w:tabs>
          <w:tab w:val="left" w:pos="6936"/>
        </w:tabs>
        <w:spacing w:after="0" w:line="240" w:lineRule="auto"/>
        <w:ind w:firstLine="284"/>
        <w:jc w:val="center"/>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УВЕДОМЛЕНИЕ</w:t>
      </w:r>
    </w:p>
    <w:p w:rsidR="00986035" w:rsidRPr="00986035" w:rsidRDefault="00986035" w:rsidP="00590F13">
      <w:pPr>
        <w:tabs>
          <w:tab w:val="left" w:pos="6936"/>
        </w:tabs>
        <w:spacing w:after="0" w:line="240" w:lineRule="auto"/>
        <w:ind w:firstLine="284"/>
        <w:jc w:val="center"/>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о возникно</w:t>
      </w:r>
      <w:r w:rsidR="00590F13">
        <w:rPr>
          <w:rFonts w:ascii="Times New Roman" w:eastAsia="Calibri" w:hAnsi="Times New Roman" w:cs="Times New Roman"/>
          <w:bCs/>
          <w:sz w:val="12"/>
          <w:szCs w:val="12"/>
        </w:rPr>
        <w:t xml:space="preserve">вении личной заинтересованности </w:t>
      </w:r>
      <w:r w:rsidRPr="00986035">
        <w:rPr>
          <w:rFonts w:ascii="Times New Roman" w:eastAsia="Calibri" w:hAnsi="Times New Roman" w:cs="Times New Roman"/>
          <w:bCs/>
          <w:sz w:val="12"/>
          <w:szCs w:val="12"/>
        </w:rPr>
        <w:t>при испол</w:t>
      </w:r>
      <w:r w:rsidR="00590F13">
        <w:rPr>
          <w:rFonts w:ascii="Times New Roman" w:eastAsia="Calibri" w:hAnsi="Times New Roman" w:cs="Times New Roman"/>
          <w:bCs/>
          <w:sz w:val="12"/>
          <w:szCs w:val="12"/>
        </w:rPr>
        <w:t xml:space="preserve">нении должностных обязанностей, </w:t>
      </w:r>
      <w:r w:rsidRPr="00986035">
        <w:rPr>
          <w:rFonts w:ascii="Times New Roman" w:eastAsia="Calibri" w:hAnsi="Times New Roman" w:cs="Times New Roman"/>
          <w:bCs/>
          <w:sz w:val="12"/>
          <w:szCs w:val="12"/>
        </w:rPr>
        <w:t>которая приводит или может привести к конфликту интересов</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86035">
        <w:rPr>
          <w:rFonts w:ascii="Times New Roman" w:eastAsia="Calibri" w:hAnsi="Times New Roman" w:cs="Times New Roman"/>
          <w:bCs/>
          <w:sz w:val="12"/>
          <w:szCs w:val="12"/>
        </w:rPr>
        <w:t>нужное</w:t>
      </w:r>
      <w:proofErr w:type="gramEnd"/>
      <w:r w:rsidRPr="00986035">
        <w:rPr>
          <w:rFonts w:ascii="Times New Roman" w:eastAsia="Calibri" w:hAnsi="Times New Roman" w:cs="Times New Roman"/>
          <w:bCs/>
          <w:sz w:val="12"/>
          <w:szCs w:val="12"/>
        </w:rPr>
        <w:t xml:space="preserve"> подчеркнуть).</w:t>
      </w: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986035" w:rsidRPr="00986035" w:rsidRDefault="00986035" w:rsidP="00590F13">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986035" w:rsidRPr="00986035" w:rsidRDefault="00986035" w:rsidP="00590F13">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986035" w:rsidRPr="00986035" w:rsidRDefault="00986035" w:rsidP="00590F13">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986035" w:rsidRPr="00986035" w:rsidRDefault="00986035" w:rsidP="00986035">
      <w:pPr>
        <w:tabs>
          <w:tab w:val="left" w:pos="6936"/>
        </w:tabs>
        <w:spacing w:after="0" w:line="240" w:lineRule="auto"/>
        <w:ind w:firstLine="284"/>
        <w:jc w:val="both"/>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 при рассмотрении настоящего уведомления (нужное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590F13" w:rsidRPr="00590F13" w:rsidTr="00590F13">
        <w:tc>
          <w:tcPr>
            <w:tcW w:w="94" w:type="pct"/>
            <w:tcBorders>
              <w:top w:val="nil"/>
              <w:left w:val="nil"/>
              <w:bottom w:val="nil"/>
              <w:right w:val="nil"/>
            </w:tcBorders>
            <w:vAlign w:val="bottom"/>
          </w:tcPr>
          <w:p w:rsidR="00590F13" w:rsidRPr="00590F13" w:rsidRDefault="00590F13" w:rsidP="002B1B17">
            <w:pPr>
              <w:autoSpaceDE w:val="0"/>
              <w:autoSpaceDN w:val="0"/>
              <w:spacing w:after="0" w:line="240" w:lineRule="auto"/>
              <w:jc w:val="right"/>
              <w:rPr>
                <w:rFonts w:ascii="Times New Roman" w:eastAsia="Times New Roman" w:hAnsi="Times New Roman" w:cs="Times New Roman"/>
                <w:sz w:val="12"/>
                <w:szCs w:val="12"/>
                <w:lang w:eastAsia="ru-RU"/>
              </w:rPr>
            </w:pPr>
            <w:r w:rsidRPr="00590F13">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r w:rsidRPr="00590F13">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590F13" w:rsidRPr="00590F13" w:rsidRDefault="00590F13" w:rsidP="002B1B17">
            <w:pPr>
              <w:autoSpaceDE w:val="0"/>
              <w:autoSpaceDN w:val="0"/>
              <w:spacing w:after="0" w:line="240" w:lineRule="auto"/>
              <w:jc w:val="right"/>
              <w:rPr>
                <w:rFonts w:ascii="Times New Roman" w:eastAsia="Times New Roman" w:hAnsi="Times New Roman" w:cs="Times New Roman"/>
                <w:sz w:val="12"/>
                <w:szCs w:val="12"/>
                <w:lang w:eastAsia="ru-RU"/>
              </w:rPr>
            </w:pPr>
            <w:r w:rsidRPr="00590F13">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590F13" w:rsidRPr="00590F13" w:rsidRDefault="00590F13" w:rsidP="002B1B17">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590F13">
              <w:rPr>
                <w:rFonts w:ascii="Times New Roman" w:eastAsia="Times New Roman" w:hAnsi="Times New Roman" w:cs="Times New Roman"/>
                <w:sz w:val="12"/>
                <w:szCs w:val="12"/>
                <w:lang w:eastAsia="ru-RU"/>
              </w:rPr>
              <w:t>г</w:t>
            </w:r>
            <w:proofErr w:type="gramEnd"/>
            <w:r w:rsidRPr="00590F13">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p>
        </w:tc>
      </w:tr>
      <w:tr w:rsidR="00590F13" w:rsidRPr="00590F13" w:rsidTr="00590F13">
        <w:trPr>
          <w:trHeight w:val="70"/>
        </w:trPr>
        <w:tc>
          <w:tcPr>
            <w:tcW w:w="94" w:type="pct"/>
            <w:tcBorders>
              <w:top w:val="nil"/>
              <w:left w:val="nil"/>
              <w:bottom w:val="nil"/>
              <w:right w:val="nil"/>
            </w:tcBorders>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590F13" w:rsidRPr="00590F13" w:rsidRDefault="00590F13" w:rsidP="002B1B17">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590F13" w:rsidRPr="00590F13" w:rsidRDefault="00590F13" w:rsidP="002B1B17">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r w:rsidRPr="00590F13">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590F13" w:rsidRPr="00590F13" w:rsidRDefault="00590F13" w:rsidP="002B1B17">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590F13" w:rsidRPr="00590F13" w:rsidRDefault="00590F13" w:rsidP="002B1B17">
            <w:pPr>
              <w:autoSpaceDE w:val="0"/>
              <w:autoSpaceDN w:val="0"/>
              <w:spacing w:after="0" w:line="240" w:lineRule="auto"/>
              <w:jc w:val="center"/>
              <w:rPr>
                <w:rFonts w:ascii="Times New Roman" w:eastAsia="Times New Roman" w:hAnsi="Times New Roman" w:cs="Times New Roman"/>
                <w:sz w:val="12"/>
                <w:szCs w:val="12"/>
                <w:lang w:eastAsia="ru-RU"/>
              </w:rPr>
            </w:pPr>
            <w:r w:rsidRPr="00590F13">
              <w:rPr>
                <w:rFonts w:ascii="Times New Roman" w:eastAsia="Times New Roman" w:hAnsi="Times New Roman" w:cs="Times New Roman"/>
                <w:sz w:val="12"/>
                <w:szCs w:val="12"/>
                <w:lang w:eastAsia="ru-RU"/>
              </w:rPr>
              <w:t>(расшифровка подписи)</w:t>
            </w:r>
          </w:p>
        </w:tc>
      </w:tr>
    </w:tbl>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Приложение №2</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к Положению</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о порядке сообщения лицами,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986035">
        <w:rPr>
          <w:rFonts w:ascii="Times New Roman" w:eastAsia="Calibri" w:hAnsi="Times New Roman" w:cs="Times New Roman"/>
          <w:bCs/>
          <w:sz w:val="12"/>
          <w:szCs w:val="12"/>
        </w:rPr>
        <w:t>замещающими</w:t>
      </w:r>
      <w:proofErr w:type="gramEnd"/>
      <w:r w:rsidRPr="00986035">
        <w:rPr>
          <w:rFonts w:ascii="Times New Roman" w:eastAsia="Calibri" w:hAnsi="Times New Roman" w:cs="Times New Roman"/>
          <w:bCs/>
          <w:sz w:val="12"/>
          <w:szCs w:val="12"/>
        </w:rPr>
        <w:t xml:space="preserve"> муниципальные должности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сельского поселения Красносельское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муниципального района Сергиевский Самарской области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о возникновении личной заинтересованности</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при исполнении должностных обязанностей, </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которая приводит или может </w:t>
      </w:r>
    </w:p>
    <w:p w:rsidR="00986035" w:rsidRPr="00986035"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986035" w:rsidRPr="00986035" w:rsidRDefault="00590F13" w:rsidP="00590F1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00986035" w:rsidRPr="00986035">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00986035" w:rsidRPr="00986035">
        <w:rPr>
          <w:rFonts w:ascii="Times New Roman" w:eastAsia="Calibri" w:hAnsi="Times New Roman" w:cs="Times New Roman"/>
          <w:bCs/>
          <w:sz w:val="12"/>
          <w:szCs w:val="12"/>
        </w:rPr>
        <w:t>заинтересованности при исполнении должностны</w:t>
      </w:r>
      <w:r>
        <w:rPr>
          <w:rFonts w:ascii="Times New Roman" w:eastAsia="Calibri" w:hAnsi="Times New Roman" w:cs="Times New Roman"/>
          <w:bCs/>
          <w:sz w:val="12"/>
          <w:szCs w:val="12"/>
        </w:rPr>
        <w:t xml:space="preserve">х обязанностей, </w:t>
      </w:r>
      <w:r w:rsidR="00986035" w:rsidRPr="00986035">
        <w:rPr>
          <w:rFonts w:ascii="Times New Roman" w:eastAsia="Calibri" w:hAnsi="Times New Roman" w:cs="Times New Roman"/>
          <w:bCs/>
          <w:sz w:val="12"/>
          <w:szCs w:val="12"/>
        </w:rPr>
        <w:t>которая приводит или может привести к конфликту интересов</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начат «___» ______________ 20__ г.</w:t>
      </w:r>
    </w:p>
    <w:p w:rsidR="00986035" w:rsidRP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окончен «___» ______________ 20__ г.</w:t>
      </w:r>
    </w:p>
    <w:p w:rsidR="00986035" w:rsidRDefault="00986035" w:rsidP="00590F13">
      <w:pPr>
        <w:tabs>
          <w:tab w:val="left" w:pos="6936"/>
        </w:tabs>
        <w:spacing w:after="0" w:line="240" w:lineRule="auto"/>
        <w:ind w:firstLine="284"/>
        <w:jc w:val="right"/>
        <w:rPr>
          <w:rFonts w:ascii="Times New Roman" w:eastAsia="Calibri" w:hAnsi="Times New Roman" w:cs="Times New Roman"/>
          <w:bCs/>
          <w:sz w:val="12"/>
          <w:szCs w:val="12"/>
        </w:rPr>
      </w:pPr>
      <w:r w:rsidRPr="00986035">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1016"/>
        <w:gridCol w:w="765"/>
        <w:gridCol w:w="1195"/>
        <w:gridCol w:w="1276"/>
        <w:gridCol w:w="1242"/>
      </w:tblGrid>
      <w:tr w:rsidR="00590F13" w:rsidTr="00590F13">
        <w:tc>
          <w:tcPr>
            <w:tcW w:w="0" w:type="auto"/>
            <w:vMerge w:val="restart"/>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N</w:t>
            </w:r>
          </w:p>
          <w:p w:rsidR="00590F13" w:rsidRPr="00590F13" w:rsidRDefault="00590F13" w:rsidP="00590F13">
            <w:pPr>
              <w:autoSpaceDE w:val="0"/>
              <w:autoSpaceDN w:val="0"/>
              <w:adjustRightInd w:val="0"/>
              <w:jc w:val="center"/>
              <w:rPr>
                <w:rFonts w:ascii="Times New Roman" w:hAnsi="Times New Roman" w:cs="Times New Roman"/>
                <w:sz w:val="12"/>
                <w:szCs w:val="12"/>
              </w:rPr>
            </w:pPr>
            <w:proofErr w:type="gramStart"/>
            <w:r w:rsidRPr="00590F13">
              <w:rPr>
                <w:rFonts w:ascii="Times New Roman" w:hAnsi="Times New Roman" w:cs="Times New Roman"/>
                <w:sz w:val="12"/>
                <w:szCs w:val="12"/>
              </w:rPr>
              <w:t>п</w:t>
            </w:r>
            <w:proofErr w:type="gramEnd"/>
            <w:r w:rsidRPr="00590F13">
              <w:rPr>
                <w:rFonts w:ascii="Times New Roman" w:hAnsi="Times New Roman" w:cs="Times New Roman"/>
                <w:sz w:val="12"/>
                <w:szCs w:val="12"/>
              </w:rPr>
              <w:t>/п</w:t>
            </w:r>
          </w:p>
        </w:tc>
        <w:tc>
          <w:tcPr>
            <w:tcW w:w="1006" w:type="dxa"/>
            <w:vMerge w:val="restart"/>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Дата и время регистрации уведомления</w:t>
            </w:r>
          </w:p>
        </w:tc>
        <w:tc>
          <w:tcPr>
            <w:tcW w:w="851" w:type="dxa"/>
            <w:vMerge w:val="restart"/>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Количество листов</w:t>
            </w:r>
          </w:p>
        </w:tc>
        <w:tc>
          <w:tcPr>
            <w:tcW w:w="2976" w:type="dxa"/>
            <w:gridSpan w:val="3"/>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vAlign w:val="center"/>
          </w:tcPr>
          <w:p w:rsidR="00590F13" w:rsidRDefault="00590F13" w:rsidP="00590F13">
            <w:pPr>
              <w:tabs>
                <w:tab w:val="left" w:pos="6936"/>
              </w:tabs>
              <w:jc w:val="center"/>
              <w:rPr>
                <w:rFonts w:ascii="Times New Roman" w:eastAsia="Calibri" w:hAnsi="Times New Roman" w:cs="Times New Roman"/>
                <w:bCs/>
                <w:sz w:val="12"/>
                <w:szCs w:val="12"/>
              </w:rPr>
            </w:pPr>
            <w:r w:rsidRPr="00590F13">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590F13" w:rsidRDefault="00590F13" w:rsidP="00590F13">
            <w:pPr>
              <w:tabs>
                <w:tab w:val="left" w:pos="6936"/>
              </w:tabs>
              <w:jc w:val="center"/>
              <w:rPr>
                <w:rFonts w:ascii="Times New Roman" w:eastAsia="Calibri" w:hAnsi="Times New Roman" w:cs="Times New Roman"/>
                <w:bCs/>
                <w:sz w:val="12"/>
                <w:szCs w:val="12"/>
              </w:rPr>
            </w:pPr>
            <w:r w:rsidRPr="00590F13">
              <w:rPr>
                <w:rFonts w:ascii="Times New Roman" w:hAnsi="Times New Roman" w:cs="Times New Roman"/>
                <w:sz w:val="12"/>
                <w:szCs w:val="12"/>
              </w:rPr>
              <w:t>Отметка о получении копии уведомления (копию получил, подпись)</w:t>
            </w:r>
          </w:p>
        </w:tc>
      </w:tr>
      <w:tr w:rsidR="00590F13" w:rsidTr="00590F13">
        <w:tc>
          <w:tcPr>
            <w:tcW w:w="0" w:type="auto"/>
            <w:vMerge/>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006" w:type="dxa"/>
            <w:vMerge/>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851" w:type="dxa"/>
            <w:vMerge/>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01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фамилия, имя, отчество</w:t>
            </w:r>
          </w:p>
        </w:tc>
        <w:tc>
          <w:tcPr>
            <w:tcW w:w="0" w:type="auto"/>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должность</w:t>
            </w:r>
          </w:p>
        </w:tc>
        <w:tc>
          <w:tcPr>
            <w:tcW w:w="1195"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контактная информация</w:t>
            </w:r>
          </w:p>
        </w:tc>
        <w:tc>
          <w:tcPr>
            <w:tcW w:w="1276" w:type="dxa"/>
            <w:vMerge/>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242" w:type="dxa"/>
            <w:vMerge/>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r>
      <w:tr w:rsidR="00590F13" w:rsidTr="00590F13">
        <w:tc>
          <w:tcPr>
            <w:tcW w:w="0" w:type="auto"/>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1</w:t>
            </w:r>
          </w:p>
        </w:tc>
        <w:tc>
          <w:tcPr>
            <w:tcW w:w="100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2</w:t>
            </w:r>
          </w:p>
        </w:tc>
        <w:tc>
          <w:tcPr>
            <w:tcW w:w="851"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3</w:t>
            </w:r>
          </w:p>
        </w:tc>
        <w:tc>
          <w:tcPr>
            <w:tcW w:w="101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4</w:t>
            </w:r>
          </w:p>
        </w:tc>
        <w:tc>
          <w:tcPr>
            <w:tcW w:w="0" w:type="auto"/>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5</w:t>
            </w:r>
          </w:p>
        </w:tc>
        <w:tc>
          <w:tcPr>
            <w:tcW w:w="1195"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6</w:t>
            </w:r>
          </w:p>
        </w:tc>
        <w:tc>
          <w:tcPr>
            <w:tcW w:w="127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7</w:t>
            </w:r>
          </w:p>
        </w:tc>
        <w:tc>
          <w:tcPr>
            <w:tcW w:w="1242"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r w:rsidRPr="00590F13">
              <w:rPr>
                <w:rFonts w:ascii="Times New Roman" w:hAnsi="Times New Roman" w:cs="Times New Roman"/>
                <w:sz w:val="12"/>
                <w:szCs w:val="12"/>
              </w:rPr>
              <w:t>8</w:t>
            </w:r>
          </w:p>
        </w:tc>
      </w:tr>
      <w:tr w:rsidR="00590F13" w:rsidTr="00590F13">
        <w:tc>
          <w:tcPr>
            <w:tcW w:w="0" w:type="auto"/>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00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851"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01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0" w:type="auto"/>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195"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276"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c>
          <w:tcPr>
            <w:tcW w:w="1242" w:type="dxa"/>
            <w:vAlign w:val="center"/>
          </w:tcPr>
          <w:p w:rsidR="00590F13" w:rsidRPr="00590F13" w:rsidRDefault="00590F13" w:rsidP="00590F13">
            <w:pPr>
              <w:autoSpaceDE w:val="0"/>
              <w:autoSpaceDN w:val="0"/>
              <w:adjustRightInd w:val="0"/>
              <w:jc w:val="center"/>
              <w:rPr>
                <w:rFonts w:ascii="Times New Roman" w:hAnsi="Times New Roman" w:cs="Times New Roman"/>
                <w:sz w:val="12"/>
                <w:szCs w:val="12"/>
              </w:rPr>
            </w:pPr>
          </w:p>
        </w:tc>
      </w:tr>
    </w:tbl>
    <w:p w:rsid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p>
    <w:p w:rsidR="00590F13" w:rsidRPr="00590F13" w:rsidRDefault="00590F13" w:rsidP="00590F13">
      <w:pPr>
        <w:tabs>
          <w:tab w:val="left" w:pos="6936"/>
        </w:tabs>
        <w:spacing w:after="0" w:line="240" w:lineRule="auto"/>
        <w:ind w:firstLine="284"/>
        <w:jc w:val="center"/>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РЕШЕНИЕ</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 xml:space="preserve">« 09»  марта  2021 г.                                                     </w:t>
      </w:r>
      <w:r>
        <w:rPr>
          <w:rFonts w:ascii="Times New Roman" w:eastAsia="Calibri" w:hAnsi="Times New Roman" w:cs="Times New Roman"/>
          <w:bCs/>
          <w:sz w:val="12"/>
          <w:szCs w:val="12"/>
        </w:rPr>
        <w:t xml:space="preserve">                                                                                                                                   </w:t>
      </w:r>
      <w:r w:rsidRPr="00590F13">
        <w:rPr>
          <w:rFonts w:ascii="Times New Roman" w:eastAsia="Calibri" w:hAnsi="Times New Roman" w:cs="Times New Roman"/>
          <w:bCs/>
          <w:sz w:val="12"/>
          <w:szCs w:val="12"/>
        </w:rPr>
        <w:t xml:space="preserve">               № 8  </w:t>
      </w:r>
    </w:p>
    <w:p w:rsidR="00590F13" w:rsidRPr="00590F13" w:rsidRDefault="00590F13" w:rsidP="00590F13">
      <w:pPr>
        <w:tabs>
          <w:tab w:val="left" w:pos="6936"/>
        </w:tabs>
        <w:spacing w:after="0" w:line="240" w:lineRule="auto"/>
        <w:ind w:firstLine="284"/>
        <w:jc w:val="center"/>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590F13">
        <w:rPr>
          <w:rFonts w:ascii="Times New Roman" w:eastAsia="Calibri" w:hAnsi="Times New Roman" w:cs="Times New Roman"/>
          <w:bCs/>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Красносельское муниципального района </w:t>
      </w:r>
      <w:r>
        <w:rPr>
          <w:rFonts w:ascii="Times New Roman" w:eastAsia="Calibri" w:hAnsi="Times New Roman" w:cs="Times New Roman"/>
          <w:bCs/>
          <w:sz w:val="12"/>
          <w:szCs w:val="12"/>
        </w:rPr>
        <w:t xml:space="preserve">Сергиевский Самарской области, </w:t>
      </w:r>
      <w:r w:rsidRPr="00590F13">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РЕШИЛО:</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90F13">
        <w:rPr>
          <w:rFonts w:ascii="Times New Roman" w:eastAsia="Calibri" w:hAnsi="Times New Roman" w:cs="Times New Roman"/>
          <w:bCs/>
          <w:sz w:val="12"/>
          <w:szCs w:val="12"/>
        </w:rPr>
        <w:t>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 согласно приложению №1 к настоящему решению.</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 согласно приложению №2 к настоящему решению.</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4. Опубликовать настоящее Решение в газете «Сергиевский вестник».</w:t>
      </w:r>
    </w:p>
    <w:p w:rsidR="00590F13" w:rsidRPr="00590F13" w:rsidRDefault="00590F13" w:rsidP="00590F13">
      <w:pPr>
        <w:tabs>
          <w:tab w:val="left" w:pos="6936"/>
        </w:tabs>
        <w:spacing w:after="0" w:line="240" w:lineRule="auto"/>
        <w:ind w:firstLine="284"/>
        <w:jc w:val="both"/>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5. Настоящее Решение вступает в силу со дня его официального опубликования.</w:t>
      </w:r>
    </w:p>
    <w:p w:rsidR="00590F13" w:rsidRP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590F13">
        <w:rPr>
          <w:rFonts w:ascii="Times New Roman" w:eastAsia="Calibri" w:hAnsi="Times New Roman" w:cs="Times New Roman"/>
          <w:bCs/>
          <w:sz w:val="12"/>
          <w:szCs w:val="12"/>
        </w:rPr>
        <w:t xml:space="preserve">Собрания Представителей сельского </w:t>
      </w:r>
    </w:p>
    <w:p w:rsid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Поселения Крас</w:t>
      </w:r>
      <w:r>
        <w:rPr>
          <w:rFonts w:ascii="Times New Roman" w:eastAsia="Calibri" w:hAnsi="Times New Roman" w:cs="Times New Roman"/>
          <w:bCs/>
          <w:sz w:val="12"/>
          <w:szCs w:val="12"/>
        </w:rPr>
        <w:t xml:space="preserve">носельское  </w:t>
      </w:r>
      <w:r w:rsidRPr="00590F13">
        <w:rPr>
          <w:rFonts w:ascii="Times New Roman" w:eastAsia="Calibri" w:hAnsi="Times New Roman" w:cs="Times New Roman"/>
          <w:bCs/>
          <w:sz w:val="12"/>
          <w:szCs w:val="12"/>
        </w:rPr>
        <w:t xml:space="preserve">муниципального района </w:t>
      </w:r>
    </w:p>
    <w:p w:rsid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Сергиевский  </w:t>
      </w:r>
      <w:r w:rsidRPr="00590F13">
        <w:rPr>
          <w:rFonts w:ascii="Times New Roman" w:eastAsia="Calibri" w:hAnsi="Times New Roman" w:cs="Times New Roman"/>
          <w:bCs/>
          <w:sz w:val="12"/>
          <w:szCs w:val="12"/>
        </w:rPr>
        <w:t xml:space="preserve">Самарской области                                    </w:t>
      </w:r>
    </w:p>
    <w:p w:rsidR="00590F13" w:rsidRP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 xml:space="preserve">                                             </w:t>
      </w:r>
      <w:proofErr w:type="spellStart"/>
      <w:r w:rsidRPr="00590F13">
        <w:rPr>
          <w:rFonts w:ascii="Times New Roman" w:eastAsia="Calibri" w:hAnsi="Times New Roman" w:cs="Times New Roman"/>
          <w:bCs/>
          <w:sz w:val="12"/>
          <w:szCs w:val="12"/>
        </w:rPr>
        <w:t>Л.В.Мельник</w:t>
      </w:r>
      <w:proofErr w:type="spellEnd"/>
      <w:r w:rsidRPr="00590F1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
    <w:p w:rsidR="00590F13" w:rsidRP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lastRenderedPageBreak/>
        <w:t xml:space="preserve">Глава сельского поселения Красносельское </w:t>
      </w:r>
    </w:p>
    <w:p w:rsidR="00590F13" w:rsidRPr="00590F13"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муниципального района Сергиевский</w:t>
      </w:r>
    </w:p>
    <w:p w:rsidR="00EC4218" w:rsidRDefault="00590F13" w:rsidP="00590F13">
      <w:pPr>
        <w:tabs>
          <w:tab w:val="left" w:pos="6936"/>
        </w:tabs>
        <w:spacing w:after="0" w:line="240" w:lineRule="auto"/>
        <w:ind w:firstLine="284"/>
        <w:jc w:val="right"/>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 xml:space="preserve">Самарской области                                               </w:t>
      </w:r>
    </w:p>
    <w:p w:rsidR="008B009D" w:rsidRDefault="00590F13" w:rsidP="00EC4218">
      <w:pPr>
        <w:tabs>
          <w:tab w:val="left" w:pos="6936"/>
        </w:tabs>
        <w:spacing w:after="0" w:line="240" w:lineRule="auto"/>
        <w:ind w:firstLine="284"/>
        <w:jc w:val="right"/>
        <w:rPr>
          <w:rFonts w:ascii="Times New Roman" w:eastAsia="Calibri" w:hAnsi="Times New Roman" w:cs="Times New Roman"/>
          <w:bCs/>
          <w:sz w:val="12"/>
          <w:szCs w:val="12"/>
        </w:rPr>
      </w:pPr>
      <w:r w:rsidRPr="00590F13">
        <w:rPr>
          <w:rFonts w:ascii="Times New Roman" w:eastAsia="Calibri" w:hAnsi="Times New Roman" w:cs="Times New Roman"/>
          <w:bCs/>
          <w:sz w:val="12"/>
          <w:szCs w:val="12"/>
        </w:rPr>
        <w:t xml:space="preserve">             </w:t>
      </w:r>
      <w:r w:rsidR="00EC4218">
        <w:rPr>
          <w:rFonts w:ascii="Times New Roman" w:eastAsia="Calibri" w:hAnsi="Times New Roman" w:cs="Times New Roman"/>
          <w:bCs/>
          <w:sz w:val="12"/>
          <w:szCs w:val="12"/>
        </w:rPr>
        <w:t xml:space="preserve">                    </w:t>
      </w:r>
      <w:proofErr w:type="spellStart"/>
      <w:r w:rsidR="00EC4218">
        <w:rPr>
          <w:rFonts w:ascii="Times New Roman" w:eastAsia="Calibri" w:hAnsi="Times New Roman" w:cs="Times New Roman"/>
          <w:bCs/>
          <w:sz w:val="12"/>
          <w:szCs w:val="12"/>
        </w:rPr>
        <w:t>Н.В.Вершков</w:t>
      </w:r>
      <w:proofErr w:type="spellEnd"/>
    </w:p>
    <w:p w:rsid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Приложение №1</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 к решению Собрания представителей</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сельского поселения  Красносельское </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муниципального района Сергиевский</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EC4218" w:rsidRPr="00EC4218" w:rsidRDefault="00EC4218" w:rsidP="00EC42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EC4218">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C4218">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Красносельское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EC4218">
        <w:rPr>
          <w:rFonts w:ascii="Times New Roman" w:eastAsia="Calibri" w:hAnsi="Times New Roman" w:cs="Times New Roman"/>
          <w:bCs/>
          <w:sz w:val="12"/>
          <w:szCs w:val="12"/>
        </w:rPr>
        <w:t xml:space="preserve">», </w:t>
      </w:r>
      <w:proofErr w:type="gramStart"/>
      <w:r w:rsidRPr="00EC4218">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Красносельское муниципального района Сергиевский Самарской области, Решением Собрания представителей сельского поселения Красносельское муниципального района Сергиевский Самарской области №7 от 09.03.2021 г. «Об утверждении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w:t>
      </w:r>
      <w:proofErr w:type="gramEnd"/>
      <w:r w:rsidRPr="00EC4218">
        <w:rPr>
          <w:rFonts w:ascii="Times New Roman" w:eastAsia="Calibri" w:hAnsi="Times New Roman" w:cs="Times New Roman"/>
          <w:bCs/>
          <w:sz w:val="12"/>
          <w:szCs w:val="12"/>
        </w:rPr>
        <w:t xml:space="preserve"> должностных обязанностей, </w:t>
      </w:r>
      <w:proofErr w:type="gramStart"/>
      <w:r w:rsidRPr="00EC4218">
        <w:rPr>
          <w:rFonts w:ascii="Times New Roman" w:eastAsia="Calibri" w:hAnsi="Times New Roman" w:cs="Times New Roman"/>
          <w:bCs/>
          <w:sz w:val="12"/>
          <w:szCs w:val="12"/>
        </w:rPr>
        <w:t>которая</w:t>
      </w:r>
      <w:proofErr w:type="gramEnd"/>
      <w:r w:rsidRPr="00EC4218">
        <w:rPr>
          <w:rFonts w:ascii="Times New Roman" w:eastAsia="Calibri" w:hAnsi="Times New Roman" w:cs="Times New Roman"/>
          <w:bCs/>
          <w:sz w:val="12"/>
          <w:szCs w:val="12"/>
        </w:rPr>
        <w:t xml:space="preserve"> приводит или может привести к конфликту интересов».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Лицами, замещающими муниципальные должности в сельском поселении Красносельское  муниципального района Сергиевский Самарской области (далее-лица, замещающие муниципальные должности), являются лица:</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Глава сельского поселения Красносельское муниципального района Сергиевский Самарской области;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депутаты Собрания представителей сельского поселения Красносельское муниципального района Сергиевский Самарской области;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муниципального района Сергиевский Самарской области настоящим Положением, иными правовыми актами.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4. Основными задачами Комиссии является: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в осуществлении в Собрании представителей   сельского поселения Красносельское муниципального района Сергиевский Самарской области (далее-Собрание представителей) мер по предупреждению коррупции.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8. Председатель Комиссии осуществляет следующие полномочия: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осуществляет руководство деятельностью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председательствует на заседании Комиссии и организует ее работу;</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 подписывает протоколы заседания Комиссии и иные документы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4) дает поручения членам Комиссии в пределах своих полномочий;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5) контролирует исполнение решений и поручений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6) организует ведение делопроизводства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        7) осуществляет иные полномочия в соответствии с настоящим Положением.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10. Члены Комиссии осуществляют следующие полномочия: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вправе выступать и вносить предложения по рассматриваемым вопросам;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EC4218">
        <w:rPr>
          <w:rFonts w:ascii="Times New Roman" w:eastAsia="Calibri" w:hAnsi="Times New Roman" w:cs="Times New Roman"/>
          <w:bCs/>
          <w:sz w:val="12"/>
          <w:szCs w:val="12"/>
        </w:rPr>
        <w:t>контроля за</w:t>
      </w:r>
      <w:proofErr w:type="gramEnd"/>
      <w:r w:rsidRPr="00EC4218">
        <w:rPr>
          <w:rFonts w:ascii="Times New Roman" w:eastAsia="Calibri" w:hAnsi="Times New Roman" w:cs="Times New Roman"/>
          <w:bCs/>
          <w:sz w:val="12"/>
          <w:szCs w:val="12"/>
        </w:rPr>
        <w:t xml:space="preserve"> выполнением принятых Комиссией решений;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4) принимают личное участие в заседаниях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EC4218">
        <w:rPr>
          <w:rFonts w:ascii="Times New Roman" w:eastAsia="Calibri" w:hAnsi="Times New Roman" w:cs="Times New Roman"/>
          <w:bCs/>
          <w:sz w:val="12"/>
          <w:szCs w:val="12"/>
        </w:rPr>
        <w:t>контролю за</w:t>
      </w:r>
      <w:proofErr w:type="gramEnd"/>
      <w:r w:rsidRPr="00EC4218">
        <w:rPr>
          <w:rFonts w:ascii="Times New Roman" w:eastAsia="Calibri" w:hAnsi="Times New Roman" w:cs="Times New Roman"/>
          <w:bCs/>
          <w:sz w:val="12"/>
          <w:szCs w:val="12"/>
        </w:rPr>
        <w:t xml:space="preserve"> их выполнением;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6) выполняют решения и поручения Комиссии, поручения ее председателя;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8) осуществляют иные полномочия в соответствии с настоящим Положением.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11. Секретарь Комиссии осуществляет следующие полномочия: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lastRenderedPageBreak/>
        <w:t>2) оповещает членов Комиссии о вопросах, включенных в повестку дня, о дате, времени и месте заседания;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 ведет делопроизводство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4) подписывает протоколы заседания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5) осуществляет иные полномочия в соответствии с настоящим Положением.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12. Основной формой работы Комиссии является заседание.</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Заседание Комиссии созывается и проводится председателем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14. </w:t>
      </w:r>
      <w:proofErr w:type="gramStart"/>
      <w:r w:rsidRPr="00EC4218">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Красносельское муниципального района Сергиевский Самарской области №07 от  09.03.2021 г. «Об утверждении Положения о порядке сообщения лицами, замещающими муниципальные должности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EC4218">
        <w:rPr>
          <w:rFonts w:ascii="Times New Roman" w:eastAsia="Calibri" w:hAnsi="Times New Roman" w:cs="Times New Roman"/>
          <w:bCs/>
          <w:sz w:val="12"/>
          <w:szCs w:val="12"/>
        </w:rPr>
        <w:t xml:space="preserve"> конфликту интересов».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19. При осуществлении проверки члены Комиссии вправе:</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C4218">
        <w:rPr>
          <w:rFonts w:ascii="Times New Roman" w:eastAsia="Calibri" w:hAnsi="Times New Roman" w:cs="Times New Roman"/>
          <w:bCs/>
          <w:sz w:val="12"/>
          <w:szCs w:val="12"/>
        </w:rPr>
        <w:t>а) проводить беседу с лицом, замещающим муниципальную должность;</w:t>
      </w:r>
      <w:proofErr w:type="gramEnd"/>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C4218">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20. Лицо, замещающее муниципальную должность, вправе:</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Пояснения приобщаются к материалам проверки.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Красносельское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C4218">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26. </w:t>
      </w:r>
      <w:proofErr w:type="gramStart"/>
      <w:r w:rsidRPr="00EC4218">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lastRenderedPageBreak/>
        <w:t>28. Решение Комиссии оформляется протоколом, который подписывается председательствующим и секретарем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29. В протоколе заседания Комиссии указываются: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6) результаты голосования;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7) решение и обоснование его принятия.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31. В протоколе заседания Комиссии указываются: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ж) другие сведения;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з) результаты голосования;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и) решение и обоснование его принятия.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Красносельское муниципального района Сергиевский Самарской области  не позднее трех дней со дня его принятия.</w:t>
      </w:r>
    </w:p>
    <w:p w:rsidR="00EC4218" w:rsidRPr="00EC4218" w:rsidRDefault="00EC4218" w:rsidP="00EC4218">
      <w:pPr>
        <w:tabs>
          <w:tab w:val="left" w:pos="6936"/>
        </w:tabs>
        <w:spacing w:after="0" w:line="240" w:lineRule="auto"/>
        <w:ind w:firstLine="284"/>
        <w:jc w:val="both"/>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законодательством Российской</w:t>
      </w:r>
      <w:r>
        <w:rPr>
          <w:rFonts w:ascii="Times New Roman" w:eastAsia="Calibri" w:hAnsi="Times New Roman" w:cs="Times New Roman"/>
          <w:bCs/>
          <w:sz w:val="12"/>
          <w:szCs w:val="12"/>
        </w:rPr>
        <w:t xml:space="preserve"> Федерации.</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Приложение №2</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 к решению Собрания представителей</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 xml:space="preserve">сельского поселения Красносельское </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sidRPr="00EC4218">
        <w:rPr>
          <w:rFonts w:ascii="Times New Roman" w:eastAsia="Calibri" w:hAnsi="Times New Roman" w:cs="Times New Roman"/>
          <w:bCs/>
          <w:sz w:val="12"/>
          <w:szCs w:val="12"/>
        </w:rPr>
        <w:t>муниципального района Сергиевский</w:t>
      </w:r>
    </w:p>
    <w:p w:rsidR="00EC4218" w:rsidRPr="00EC4218" w:rsidRDefault="00EC4218" w:rsidP="00EC421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«____»_______2021 г. №__</w:t>
      </w:r>
    </w:p>
    <w:p w:rsidR="00EC4218" w:rsidRDefault="00EC4218" w:rsidP="00EC42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EC4218">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Красносельское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EC4218" w:rsidRPr="00EC4218" w:rsidTr="00EC4218">
        <w:tc>
          <w:tcPr>
            <w:tcW w:w="1668" w:type="dxa"/>
          </w:tcPr>
          <w:p w:rsidR="00EC4218" w:rsidRPr="00EC4218" w:rsidRDefault="00EC4218" w:rsidP="00EC4218">
            <w:pPr>
              <w:autoSpaceDE w:val="0"/>
              <w:autoSpaceDN w:val="0"/>
              <w:adjustRightInd w:val="0"/>
              <w:spacing w:line="0" w:lineRule="atLeast"/>
              <w:rPr>
                <w:rFonts w:ascii="Times New Roman" w:hAnsi="Times New Roman" w:cs="Times New Roman"/>
                <w:b/>
                <w:sz w:val="12"/>
                <w:szCs w:val="12"/>
              </w:rPr>
            </w:pPr>
            <w:r w:rsidRPr="00EC4218">
              <w:rPr>
                <w:rFonts w:ascii="Times New Roman" w:hAnsi="Times New Roman" w:cs="Times New Roman"/>
                <w:b/>
                <w:sz w:val="12"/>
                <w:szCs w:val="12"/>
              </w:rPr>
              <w:t>Председатель комиссии</w:t>
            </w:r>
          </w:p>
        </w:tc>
        <w:tc>
          <w:tcPr>
            <w:tcW w:w="6061" w:type="dxa"/>
          </w:tcPr>
          <w:p w:rsidR="00EC4218" w:rsidRPr="00EC4218" w:rsidRDefault="00EC4218" w:rsidP="00EC4218">
            <w:pPr>
              <w:autoSpaceDE w:val="0"/>
              <w:autoSpaceDN w:val="0"/>
              <w:adjustRightInd w:val="0"/>
              <w:spacing w:line="0" w:lineRule="atLeast"/>
              <w:rPr>
                <w:rFonts w:ascii="Times New Roman" w:hAnsi="Times New Roman" w:cs="Times New Roman"/>
                <w:sz w:val="12"/>
                <w:szCs w:val="12"/>
              </w:rPr>
            </w:pPr>
            <w:r w:rsidRPr="00EC4218">
              <w:rPr>
                <w:rFonts w:ascii="Times New Roman" w:hAnsi="Times New Roman" w:cs="Times New Roman"/>
                <w:sz w:val="12"/>
                <w:szCs w:val="12"/>
              </w:rPr>
              <w:t>Мельник Л. В. –Председатель собрания представителей сельского поселения Красносельское муниципального района Сергиевский</w:t>
            </w:r>
          </w:p>
        </w:tc>
      </w:tr>
      <w:tr w:rsidR="00EC4218" w:rsidRPr="00EC4218" w:rsidTr="00EC4218">
        <w:tc>
          <w:tcPr>
            <w:tcW w:w="1668" w:type="dxa"/>
          </w:tcPr>
          <w:p w:rsidR="00EC4218" w:rsidRPr="00EC4218" w:rsidRDefault="00EC4218" w:rsidP="00EC4218">
            <w:pPr>
              <w:autoSpaceDE w:val="0"/>
              <w:autoSpaceDN w:val="0"/>
              <w:adjustRightInd w:val="0"/>
              <w:spacing w:line="0" w:lineRule="atLeast"/>
              <w:rPr>
                <w:rFonts w:ascii="Times New Roman" w:hAnsi="Times New Roman" w:cs="Times New Roman"/>
                <w:b/>
                <w:sz w:val="12"/>
                <w:szCs w:val="12"/>
              </w:rPr>
            </w:pPr>
            <w:r w:rsidRPr="00EC4218">
              <w:rPr>
                <w:rFonts w:ascii="Times New Roman" w:hAnsi="Times New Roman" w:cs="Times New Roman"/>
                <w:b/>
                <w:sz w:val="12"/>
                <w:szCs w:val="12"/>
              </w:rPr>
              <w:t>Заместитель председателя комиссии</w:t>
            </w:r>
          </w:p>
        </w:tc>
        <w:tc>
          <w:tcPr>
            <w:tcW w:w="6061" w:type="dxa"/>
          </w:tcPr>
          <w:p w:rsidR="00EC4218" w:rsidRPr="00EC4218" w:rsidRDefault="00EC4218" w:rsidP="00EC4218">
            <w:pPr>
              <w:autoSpaceDE w:val="0"/>
              <w:autoSpaceDN w:val="0"/>
              <w:adjustRightInd w:val="0"/>
              <w:spacing w:line="0" w:lineRule="atLeast"/>
              <w:rPr>
                <w:rFonts w:ascii="Times New Roman" w:hAnsi="Times New Roman" w:cs="Times New Roman"/>
                <w:sz w:val="12"/>
                <w:szCs w:val="12"/>
              </w:rPr>
            </w:pPr>
            <w:r w:rsidRPr="00EC4218">
              <w:rPr>
                <w:rFonts w:ascii="Times New Roman" w:hAnsi="Times New Roman" w:cs="Times New Roman"/>
                <w:sz w:val="12"/>
                <w:szCs w:val="12"/>
              </w:rPr>
              <w:t>Каемова Л.С. – Заместитель председателя собрания представителей сельского поселения Красносельское муниципального района Сергиевский</w:t>
            </w:r>
          </w:p>
        </w:tc>
      </w:tr>
      <w:tr w:rsidR="00EC4218" w:rsidRPr="00EC4218" w:rsidTr="00EC4218">
        <w:tc>
          <w:tcPr>
            <w:tcW w:w="1668" w:type="dxa"/>
          </w:tcPr>
          <w:p w:rsidR="00EC4218" w:rsidRPr="00EC4218" w:rsidRDefault="00EC4218" w:rsidP="00EC4218">
            <w:pPr>
              <w:autoSpaceDE w:val="0"/>
              <w:autoSpaceDN w:val="0"/>
              <w:adjustRightInd w:val="0"/>
              <w:spacing w:line="0" w:lineRule="atLeast"/>
              <w:rPr>
                <w:rFonts w:ascii="Times New Roman" w:hAnsi="Times New Roman" w:cs="Times New Roman"/>
                <w:b/>
                <w:sz w:val="12"/>
                <w:szCs w:val="12"/>
              </w:rPr>
            </w:pPr>
            <w:r w:rsidRPr="00EC4218">
              <w:rPr>
                <w:rFonts w:ascii="Times New Roman" w:hAnsi="Times New Roman" w:cs="Times New Roman"/>
                <w:b/>
                <w:sz w:val="12"/>
                <w:szCs w:val="12"/>
              </w:rPr>
              <w:t>Секретарь комиссии</w:t>
            </w:r>
          </w:p>
        </w:tc>
        <w:tc>
          <w:tcPr>
            <w:tcW w:w="6061" w:type="dxa"/>
          </w:tcPr>
          <w:p w:rsidR="00EC4218" w:rsidRPr="00EC4218" w:rsidRDefault="00EC4218" w:rsidP="00EC4218">
            <w:pPr>
              <w:autoSpaceDE w:val="0"/>
              <w:autoSpaceDN w:val="0"/>
              <w:adjustRightInd w:val="0"/>
              <w:spacing w:line="0" w:lineRule="atLeast"/>
              <w:rPr>
                <w:rFonts w:ascii="Times New Roman" w:hAnsi="Times New Roman" w:cs="Times New Roman"/>
                <w:sz w:val="12"/>
                <w:szCs w:val="12"/>
              </w:rPr>
            </w:pPr>
            <w:r w:rsidRPr="00EC4218">
              <w:rPr>
                <w:rFonts w:ascii="Times New Roman" w:hAnsi="Times New Roman" w:cs="Times New Roman"/>
                <w:sz w:val="12"/>
                <w:szCs w:val="12"/>
              </w:rPr>
              <w:t>Дьякова Л.В.- Депутат собрания представителей сельского поселения Красносельское муниципального района Сергиевский Самарской области</w:t>
            </w:r>
          </w:p>
        </w:tc>
      </w:tr>
      <w:tr w:rsidR="00EC4218" w:rsidRPr="00EC4218" w:rsidTr="00EC4218">
        <w:tc>
          <w:tcPr>
            <w:tcW w:w="1668" w:type="dxa"/>
            <w:vMerge w:val="restart"/>
          </w:tcPr>
          <w:p w:rsidR="00EC4218" w:rsidRPr="00EC4218" w:rsidRDefault="00EC4218" w:rsidP="00EC4218">
            <w:pPr>
              <w:autoSpaceDE w:val="0"/>
              <w:autoSpaceDN w:val="0"/>
              <w:adjustRightInd w:val="0"/>
              <w:spacing w:line="0" w:lineRule="atLeast"/>
              <w:rPr>
                <w:rFonts w:ascii="Times New Roman" w:hAnsi="Times New Roman" w:cs="Times New Roman"/>
                <w:b/>
                <w:sz w:val="12"/>
                <w:szCs w:val="12"/>
              </w:rPr>
            </w:pPr>
            <w:r w:rsidRPr="00EC4218">
              <w:rPr>
                <w:rFonts w:ascii="Times New Roman" w:hAnsi="Times New Roman" w:cs="Times New Roman"/>
                <w:b/>
                <w:sz w:val="12"/>
                <w:szCs w:val="12"/>
              </w:rPr>
              <w:t>Члены</w:t>
            </w:r>
          </w:p>
        </w:tc>
        <w:tc>
          <w:tcPr>
            <w:tcW w:w="6061" w:type="dxa"/>
          </w:tcPr>
          <w:p w:rsidR="00EC4218" w:rsidRPr="00EC4218" w:rsidRDefault="00EC4218" w:rsidP="00EC4218">
            <w:pPr>
              <w:autoSpaceDE w:val="0"/>
              <w:autoSpaceDN w:val="0"/>
              <w:adjustRightInd w:val="0"/>
              <w:spacing w:line="0" w:lineRule="atLeast"/>
              <w:rPr>
                <w:rFonts w:ascii="Times New Roman" w:hAnsi="Times New Roman" w:cs="Times New Roman"/>
                <w:sz w:val="12"/>
                <w:szCs w:val="12"/>
              </w:rPr>
            </w:pPr>
            <w:r w:rsidRPr="00EC4218">
              <w:rPr>
                <w:rFonts w:ascii="Times New Roman" w:hAnsi="Times New Roman" w:cs="Times New Roman"/>
                <w:sz w:val="12"/>
                <w:szCs w:val="12"/>
              </w:rPr>
              <w:t>Гурова Н.А.- Депутат собрания представителей сельского поселения Красносельское муниципального района Сергиевский Самарской области</w:t>
            </w:r>
          </w:p>
        </w:tc>
      </w:tr>
      <w:tr w:rsidR="00EC4218" w:rsidRPr="00EC4218" w:rsidTr="00EC4218">
        <w:tc>
          <w:tcPr>
            <w:tcW w:w="1668" w:type="dxa"/>
            <w:vMerge/>
          </w:tcPr>
          <w:p w:rsidR="00EC4218" w:rsidRPr="00EC4218" w:rsidRDefault="00EC4218" w:rsidP="00EC4218">
            <w:pPr>
              <w:autoSpaceDE w:val="0"/>
              <w:autoSpaceDN w:val="0"/>
              <w:adjustRightInd w:val="0"/>
              <w:spacing w:line="0" w:lineRule="atLeast"/>
              <w:rPr>
                <w:rFonts w:ascii="Times New Roman" w:hAnsi="Times New Roman" w:cs="Times New Roman"/>
                <w:b/>
                <w:sz w:val="12"/>
                <w:szCs w:val="12"/>
              </w:rPr>
            </w:pPr>
          </w:p>
        </w:tc>
        <w:tc>
          <w:tcPr>
            <w:tcW w:w="6061" w:type="dxa"/>
          </w:tcPr>
          <w:p w:rsidR="00EC4218" w:rsidRPr="00EC4218" w:rsidRDefault="00EC4218" w:rsidP="00EC4218">
            <w:pPr>
              <w:autoSpaceDE w:val="0"/>
              <w:autoSpaceDN w:val="0"/>
              <w:adjustRightInd w:val="0"/>
              <w:spacing w:line="0" w:lineRule="atLeast"/>
              <w:rPr>
                <w:rFonts w:ascii="Times New Roman" w:hAnsi="Times New Roman" w:cs="Times New Roman"/>
                <w:sz w:val="12"/>
                <w:szCs w:val="12"/>
              </w:rPr>
            </w:pPr>
            <w:r w:rsidRPr="00EC4218">
              <w:rPr>
                <w:rFonts w:ascii="Times New Roman" w:hAnsi="Times New Roman" w:cs="Times New Roman"/>
                <w:sz w:val="12"/>
                <w:szCs w:val="12"/>
              </w:rPr>
              <w:t>Новичкова Л.В.- Депутат собрания представителей сельского поселения Красносельское муниципального района Сергиевский Самарской области</w:t>
            </w:r>
          </w:p>
        </w:tc>
      </w:tr>
    </w:tbl>
    <w:p w:rsidR="00A35D66" w:rsidRPr="00A35D66" w:rsidRDefault="00A35D66" w:rsidP="00A35D66">
      <w:pPr>
        <w:tabs>
          <w:tab w:val="left" w:pos="6936"/>
        </w:tabs>
        <w:spacing w:after="0" w:line="240" w:lineRule="auto"/>
        <w:ind w:firstLine="284"/>
        <w:jc w:val="center"/>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РЕШЕНИЕ</w:t>
      </w:r>
    </w:p>
    <w:p w:rsidR="00A35D66" w:rsidRPr="00A35D66" w:rsidRDefault="00A35D66" w:rsidP="004B0903">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w:t>
      </w:r>
      <w:r w:rsidR="004B0903">
        <w:rPr>
          <w:rFonts w:ascii="Times New Roman" w:eastAsia="Calibri" w:hAnsi="Times New Roman" w:cs="Times New Roman"/>
          <w:bCs/>
          <w:sz w:val="12"/>
          <w:szCs w:val="12"/>
        </w:rPr>
        <w:t xml:space="preserve">                                          № 8</w:t>
      </w:r>
    </w:p>
    <w:p w:rsidR="00A35D66" w:rsidRPr="00A35D66" w:rsidRDefault="00A35D66" w:rsidP="004B0903">
      <w:pPr>
        <w:tabs>
          <w:tab w:val="left" w:pos="6936"/>
        </w:tabs>
        <w:spacing w:after="0" w:line="240" w:lineRule="auto"/>
        <w:ind w:firstLine="284"/>
        <w:jc w:val="center"/>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35D66" w:rsidRPr="00A35D66" w:rsidRDefault="00A35D66" w:rsidP="00A35D66">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Принято Собранием  представителей</w:t>
      </w:r>
    </w:p>
    <w:p w:rsidR="00A35D66" w:rsidRPr="00A35D66" w:rsidRDefault="00A35D66" w:rsidP="00A35D66">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сельского поселения Кутузовский</w:t>
      </w:r>
    </w:p>
    <w:p w:rsidR="00A35D66" w:rsidRPr="00A35D66" w:rsidRDefault="00A35D66" w:rsidP="00A35D66">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 xml:space="preserve">муниципального района Сергиевский </w:t>
      </w:r>
    </w:p>
    <w:p w:rsidR="00A35D66" w:rsidRPr="00A35D66" w:rsidRDefault="00A35D66" w:rsidP="004B090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35D66">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A35D66">
        <w:rPr>
          <w:rFonts w:ascii="Times New Roman" w:eastAsia="Calibri" w:hAnsi="Times New Roman" w:cs="Times New Roman"/>
          <w:bCs/>
          <w:sz w:val="12"/>
          <w:szCs w:val="12"/>
        </w:rPr>
        <w:t xml:space="preserve"> </w:t>
      </w:r>
      <w:r w:rsidR="004B0903" w:rsidRPr="00A35D66">
        <w:rPr>
          <w:rFonts w:ascii="Times New Roman" w:eastAsia="Calibri" w:hAnsi="Times New Roman" w:cs="Times New Roman"/>
          <w:bCs/>
          <w:sz w:val="12"/>
          <w:szCs w:val="12"/>
        </w:rPr>
        <w:t>коррупции», Уставом</w:t>
      </w:r>
      <w:r w:rsidRPr="00A35D66">
        <w:rPr>
          <w:rFonts w:ascii="Times New Roman" w:eastAsia="Calibri" w:hAnsi="Times New Roman" w:cs="Times New Roman"/>
          <w:bCs/>
          <w:sz w:val="12"/>
          <w:szCs w:val="12"/>
        </w:rPr>
        <w:t xml:space="preserve"> сельского поселения Кутузовский муниципального район</w:t>
      </w:r>
      <w:r w:rsidR="004B0903">
        <w:rPr>
          <w:rFonts w:ascii="Times New Roman" w:eastAsia="Calibri" w:hAnsi="Times New Roman" w:cs="Times New Roman"/>
          <w:bCs/>
          <w:sz w:val="12"/>
          <w:szCs w:val="12"/>
        </w:rPr>
        <w:t xml:space="preserve">а Сергиевский Самарской области </w:t>
      </w:r>
      <w:r w:rsidRPr="00A35D66">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w:t>
      </w:r>
    </w:p>
    <w:p w:rsidR="00A35D66" w:rsidRPr="00A35D66" w:rsidRDefault="00A35D66" w:rsidP="00A35D66">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РЕШИЛО:</w:t>
      </w:r>
    </w:p>
    <w:p w:rsidR="00A35D66" w:rsidRPr="00A35D66" w:rsidRDefault="004B0903" w:rsidP="00A35D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35D66" w:rsidRPr="00A35D66">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A35D66" w:rsidRPr="00A35D66" w:rsidRDefault="004B0903" w:rsidP="00A35D66">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A35D66" w:rsidRPr="00A35D66">
        <w:rPr>
          <w:rFonts w:ascii="Times New Roman" w:eastAsia="Calibri" w:hAnsi="Times New Roman" w:cs="Times New Roman"/>
          <w:bCs/>
          <w:sz w:val="12"/>
          <w:szCs w:val="12"/>
        </w:rPr>
        <w:t>Решение Собрание Представителей  сельского  поселения Кутузовский муниципального района Сергиевский Самарской области № 15 от 08.12.2020 г. «Об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A35D66" w:rsidRPr="00A35D66" w:rsidRDefault="00A35D66" w:rsidP="00A35D66">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3.Опубликовать настоящее Решение в газете «Сергиевский вестник».</w:t>
      </w:r>
    </w:p>
    <w:p w:rsidR="00A35D66" w:rsidRPr="00A35D66" w:rsidRDefault="00A35D66" w:rsidP="004B0903">
      <w:pPr>
        <w:tabs>
          <w:tab w:val="left" w:pos="6936"/>
        </w:tabs>
        <w:spacing w:after="0" w:line="240" w:lineRule="auto"/>
        <w:ind w:firstLine="284"/>
        <w:jc w:val="both"/>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 xml:space="preserve">4. Настоящее Решение вступает в силу со дня </w:t>
      </w:r>
      <w:r w:rsidR="004B0903">
        <w:rPr>
          <w:rFonts w:ascii="Times New Roman" w:eastAsia="Calibri" w:hAnsi="Times New Roman" w:cs="Times New Roman"/>
          <w:bCs/>
          <w:sz w:val="12"/>
          <w:szCs w:val="12"/>
        </w:rPr>
        <w:t>его официального опубликования.</w:t>
      </w:r>
    </w:p>
    <w:p w:rsidR="00A35D66" w:rsidRPr="00A35D66"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Председатель Собрания Представителей</w:t>
      </w:r>
    </w:p>
    <w:p w:rsidR="00A35D66" w:rsidRPr="00A35D66"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сельского поселения Кутузовский</w:t>
      </w:r>
    </w:p>
    <w:p w:rsidR="00A35D66" w:rsidRPr="00A35D66"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 xml:space="preserve">муниципального района Сергиевский </w:t>
      </w:r>
    </w:p>
    <w:p w:rsidR="004B0903"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lastRenderedPageBreak/>
        <w:t xml:space="preserve">Самарской области                                 </w:t>
      </w:r>
    </w:p>
    <w:p w:rsidR="00A35D66" w:rsidRPr="00A35D66"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 xml:space="preserve">                            </w:t>
      </w:r>
      <w:r w:rsidR="004B0903">
        <w:rPr>
          <w:rFonts w:ascii="Times New Roman" w:eastAsia="Calibri" w:hAnsi="Times New Roman" w:cs="Times New Roman"/>
          <w:bCs/>
          <w:sz w:val="12"/>
          <w:szCs w:val="12"/>
        </w:rPr>
        <w:t xml:space="preserve">                      </w:t>
      </w:r>
      <w:proofErr w:type="spellStart"/>
      <w:r w:rsidR="004B0903">
        <w:rPr>
          <w:rFonts w:ascii="Times New Roman" w:eastAsia="Calibri" w:hAnsi="Times New Roman" w:cs="Times New Roman"/>
          <w:bCs/>
          <w:sz w:val="12"/>
          <w:szCs w:val="12"/>
        </w:rPr>
        <w:t>А.А.Седов</w:t>
      </w:r>
      <w:proofErr w:type="spellEnd"/>
    </w:p>
    <w:p w:rsidR="00A35D66" w:rsidRPr="00A35D66"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Глава сельского поселения Кутузовский</w:t>
      </w:r>
    </w:p>
    <w:p w:rsidR="00A35D66" w:rsidRPr="00A35D66"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муниципального района Сергиевский</w:t>
      </w:r>
    </w:p>
    <w:p w:rsid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C4218" w:rsidRDefault="00A35D66" w:rsidP="004B0903">
      <w:pPr>
        <w:tabs>
          <w:tab w:val="left" w:pos="6936"/>
        </w:tabs>
        <w:spacing w:after="0" w:line="240" w:lineRule="auto"/>
        <w:ind w:firstLine="284"/>
        <w:jc w:val="right"/>
        <w:rPr>
          <w:rFonts w:ascii="Times New Roman" w:eastAsia="Calibri" w:hAnsi="Times New Roman" w:cs="Times New Roman"/>
          <w:bCs/>
          <w:sz w:val="12"/>
          <w:szCs w:val="12"/>
        </w:rPr>
      </w:pPr>
      <w:r w:rsidRPr="00A35D66">
        <w:rPr>
          <w:rFonts w:ascii="Times New Roman" w:eastAsia="Calibri" w:hAnsi="Times New Roman" w:cs="Times New Roman"/>
          <w:bCs/>
          <w:sz w:val="12"/>
          <w:szCs w:val="12"/>
        </w:rPr>
        <w:t xml:space="preserve">                                 </w:t>
      </w:r>
      <w:proofErr w:type="spellStart"/>
      <w:r w:rsidRPr="00A35D66">
        <w:rPr>
          <w:rFonts w:ascii="Times New Roman" w:eastAsia="Calibri" w:hAnsi="Times New Roman" w:cs="Times New Roman"/>
          <w:bCs/>
          <w:sz w:val="12"/>
          <w:szCs w:val="12"/>
        </w:rPr>
        <w:t>А.В.Сабельникова</w:t>
      </w:r>
      <w:proofErr w:type="spellEnd"/>
    </w:p>
    <w:p w:rsid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Приложение</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 к решению Собрания представителей</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сельского поселения Кутузовский</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муниципального района Сергиевский</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4B0903" w:rsidRPr="004B0903" w:rsidRDefault="004B0903" w:rsidP="004B090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4B0903">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4B0903">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B0903">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B0903">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3. Лица, замещающие муниципальные должности сельского поселения Кутузовский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4. К лицам, замещающим муниципальные должности сельского поселения Кутузовский муниципального района Сергиевский Самарской област</w:t>
      </w:r>
      <w:proofErr w:type="gramStart"/>
      <w:r w:rsidRPr="004B0903">
        <w:rPr>
          <w:rFonts w:ascii="Times New Roman" w:eastAsia="Calibri" w:hAnsi="Times New Roman" w:cs="Times New Roman"/>
          <w:bCs/>
          <w:sz w:val="12"/>
          <w:szCs w:val="12"/>
        </w:rPr>
        <w:t>и(</w:t>
      </w:r>
      <w:proofErr w:type="gramEnd"/>
      <w:r w:rsidRPr="004B0903">
        <w:rPr>
          <w:rFonts w:ascii="Times New Roman" w:eastAsia="Calibri" w:hAnsi="Times New Roman" w:cs="Times New Roman"/>
          <w:bCs/>
          <w:sz w:val="12"/>
          <w:szCs w:val="12"/>
        </w:rPr>
        <w:t>далее по тексту – лица, замещающие муниципальные должности), относятся:</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Глава сельского поселения Кутузовский муниципального района Сергиевский Самарской области;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Депутаты  Собрания представителей сельского поселения Кутузовский муниципального района Сергиевский Самарской области.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5.Лица,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 (далее-Комиссия).</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Кутузовский муниципального района Сергиевский Самарской области (далее-Комиссия)</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 2 к настоящему Положению.</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Кутузовский муниципального района Сергиевский Самарской области  (далее </w:t>
      </w:r>
      <w:proofErr w:type="gramStart"/>
      <w:r w:rsidRPr="004B0903">
        <w:rPr>
          <w:rFonts w:ascii="Times New Roman" w:eastAsia="Calibri" w:hAnsi="Times New Roman" w:cs="Times New Roman"/>
          <w:bCs/>
          <w:sz w:val="12"/>
          <w:szCs w:val="12"/>
        </w:rPr>
        <w:t>–С</w:t>
      </w:r>
      <w:proofErr w:type="gramEnd"/>
      <w:r w:rsidRPr="004B0903">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Кутузовский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11. </w:t>
      </w:r>
      <w:proofErr w:type="gramStart"/>
      <w:r w:rsidRPr="004B0903">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13. Мотивированное заключение должно содержать:</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а) информацию, изложенную в уведомлении;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lastRenderedPageBreak/>
        <w:t xml:space="preserve">в) признать, что лицо, замещающее муниципальную должность, не соблюдал требования об урегулировании конфликта интересов. </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Кутузовский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Кутузовский муниципального района Сергиевский Самарской области  не позднее трех дней со дня его принятия.</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Кутузовский муниципального района Сергиевский Самарской области.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Приложение №1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к Положению</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о порядке сообщения лицами,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4B0903">
        <w:rPr>
          <w:rFonts w:ascii="Times New Roman" w:eastAsia="Calibri" w:hAnsi="Times New Roman" w:cs="Times New Roman"/>
          <w:bCs/>
          <w:sz w:val="12"/>
          <w:szCs w:val="12"/>
        </w:rPr>
        <w:t>замещающими</w:t>
      </w:r>
      <w:proofErr w:type="gramEnd"/>
      <w:r w:rsidRPr="004B0903">
        <w:rPr>
          <w:rFonts w:ascii="Times New Roman" w:eastAsia="Calibri" w:hAnsi="Times New Roman" w:cs="Times New Roman"/>
          <w:bCs/>
          <w:sz w:val="12"/>
          <w:szCs w:val="12"/>
        </w:rPr>
        <w:t xml:space="preserve"> муниципальные должности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сельского поселения Кутузовский</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муниципального района Сергиевский Самарской области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о возникновении личной заинтересованности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при исполнении должностных обязанностей,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которая приводит или может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привести к конфликту интересов</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Председателю Комиссии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 по соблюдению требований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к служебному поведению лиц,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4B0903">
        <w:rPr>
          <w:rFonts w:ascii="Times New Roman" w:eastAsia="Calibri" w:hAnsi="Times New Roman" w:cs="Times New Roman"/>
          <w:bCs/>
          <w:sz w:val="12"/>
          <w:szCs w:val="12"/>
        </w:rPr>
        <w:t>замещающих</w:t>
      </w:r>
      <w:proofErr w:type="gramEnd"/>
      <w:r w:rsidRPr="004B0903">
        <w:rPr>
          <w:rFonts w:ascii="Times New Roman" w:eastAsia="Calibri" w:hAnsi="Times New Roman" w:cs="Times New Roman"/>
          <w:bCs/>
          <w:sz w:val="12"/>
          <w:szCs w:val="12"/>
        </w:rPr>
        <w:t xml:space="preserve"> муниципальные должности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и урегулированию конфликта интересов</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 сельского поселения Кутузовский</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муниципального района Сергиевский Самарской области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                                    ________________________________________</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от _____________________________________</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(фамилия, инициа</w:t>
      </w:r>
      <w:r>
        <w:rPr>
          <w:rFonts w:ascii="Times New Roman" w:eastAsia="Calibri" w:hAnsi="Times New Roman" w:cs="Times New Roman"/>
          <w:bCs/>
          <w:sz w:val="12"/>
          <w:szCs w:val="12"/>
        </w:rPr>
        <w:t>лы лица, замещаемая  должность</w:t>
      </w:r>
      <w:proofErr w:type="gramStart"/>
      <w:r>
        <w:rPr>
          <w:rFonts w:ascii="Times New Roman" w:eastAsia="Calibri" w:hAnsi="Times New Roman" w:cs="Times New Roman"/>
          <w:bCs/>
          <w:sz w:val="12"/>
          <w:szCs w:val="12"/>
        </w:rPr>
        <w:t>,)</w:t>
      </w:r>
      <w:proofErr w:type="gramEnd"/>
    </w:p>
    <w:p w:rsidR="004B0903" w:rsidRPr="004B0903" w:rsidRDefault="004B0903" w:rsidP="004B0903">
      <w:pPr>
        <w:tabs>
          <w:tab w:val="left" w:pos="6936"/>
        </w:tabs>
        <w:spacing w:after="0" w:line="240" w:lineRule="auto"/>
        <w:ind w:firstLine="284"/>
        <w:jc w:val="center"/>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УВЕДОМЛЕНИЕ</w:t>
      </w:r>
    </w:p>
    <w:p w:rsidR="004B0903" w:rsidRPr="004B0903" w:rsidRDefault="004B0903" w:rsidP="004B0903">
      <w:pPr>
        <w:tabs>
          <w:tab w:val="left" w:pos="6936"/>
        </w:tabs>
        <w:spacing w:after="0" w:line="240" w:lineRule="auto"/>
        <w:ind w:firstLine="284"/>
        <w:jc w:val="center"/>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4B0903">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4B0903">
        <w:rPr>
          <w:rFonts w:ascii="Times New Roman" w:eastAsia="Calibri" w:hAnsi="Times New Roman" w:cs="Times New Roman"/>
          <w:bCs/>
          <w:sz w:val="12"/>
          <w:szCs w:val="12"/>
        </w:rPr>
        <w:t>которая приводит или может привести к конфликту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B0903">
        <w:rPr>
          <w:rFonts w:ascii="Times New Roman" w:eastAsia="Calibri" w:hAnsi="Times New Roman" w:cs="Times New Roman"/>
          <w:bCs/>
          <w:sz w:val="12"/>
          <w:szCs w:val="12"/>
        </w:rPr>
        <w:t>нужное</w:t>
      </w:r>
      <w:proofErr w:type="gramEnd"/>
      <w:r w:rsidRPr="004B0903">
        <w:rPr>
          <w:rFonts w:ascii="Times New Roman" w:eastAsia="Calibri" w:hAnsi="Times New Roman" w:cs="Times New Roman"/>
          <w:bCs/>
          <w:sz w:val="12"/>
          <w:szCs w:val="12"/>
        </w:rPr>
        <w:t xml:space="preserve"> подчеркнуть).</w:t>
      </w:r>
    </w:p>
    <w:p w:rsid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p>
    <w:p w:rsidR="004B0903" w:rsidRPr="004B0903" w:rsidRDefault="004B0903" w:rsidP="004B0903">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p>
    <w:p w:rsidR="004B0903" w:rsidRPr="004B0903" w:rsidRDefault="004B0903" w:rsidP="004B0903">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p>
    <w:p w:rsidR="004B0903" w:rsidRPr="004B0903" w:rsidRDefault="004B0903" w:rsidP="004B0903">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4B0903" w:rsidRPr="004B0903" w:rsidRDefault="004B0903" w:rsidP="004B0903">
      <w:pPr>
        <w:tabs>
          <w:tab w:val="left" w:pos="6936"/>
        </w:tabs>
        <w:spacing w:after="0" w:line="240" w:lineRule="auto"/>
        <w:ind w:firstLine="284"/>
        <w:jc w:val="both"/>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 при рассмотрении настоящего уведомления (</w:t>
      </w:r>
      <w:proofErr w:type="gramStart"/>
      <w:r w:rsidRPr="004B0903">
        <w:rPr>
          <w:rFonts w:ascii="Times New Roman" w:eastAsia="Calibri" w:hAnsi="Times New Roman" w:cs="Times New Roman"/>
          <w:bCs/>
          <w:sz w:val="12"/>
          <w:szCs w:val="12"/>
        </w:rPr>
        <w:t>нужное</w:t>
      </w:r>
      <w:proofErr w:type="gramEnd"/>
      <w:r w:rsidRPr="004B0903">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4B0903" w:rsidRPr="004B0903" w:rsidTr="004B0903">
        <w:tc>
          <w:tcPr>
            <w:tcW w:w="94" w:type="pct"/>
            <w:tcBorders>
              <w:top w:val="nil"/>
              <w:left w:val="nil"/>
              <w:bottom w:val="nil"/>
              <w:right w:val="nil"/>
            </w:tcBorders>
            <w:vAlign w:val="bottom"/>
          </w:tcPr>
          <w:p w:rsidR="004B0903" w:rsidRPr="004B0903" w:rsidRDefault="004B0903" w:rsidP="002B1B17">
            <w:pPr>
              <w:autoSpaceDE w:val="0"/>
              <w:autoSpaceDN w:val="0"/>
              <w:spacing w:after="0" w:line="240" w:lineRule="auto"/>
              <w:jc w:val="right"/>
              <w:rPr>
                <w:rFonts w:ascii="Times New Roman" w:eastAsia="Times New Roman" w:hAnsi="Times New Roman" w:cs="Times New Roman"/>
                <w:sz w:val="12"/>
                <w:szCs w:val="12"/>
                <w:lang w:eastAsia="ru-RU"/>
              </w:rPr>
            </w:pPr>
            <w:r w:rsidRPr="004B0903">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r w:rsidRPr="004B0903">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4B0903" w:rsidRPr="004B0903" w:rsidRDefault="004B0903" w:rsidP="002B1B17">
            <w:pPr>
              <w:autoSpaceDE w:val="0"/>
              <w:autoSpaceDN w:val="0"/>
              <w:spacing w:after="0" w:line="240" w:lineRule="auto"/>
              <w:jc w:val="right"/>
              <w:rPr>
                <w:rFonts w:ascii="Times New Roman" w:eastAsia="Times New Roman" w:hAnsi="Times New Roman" w:cs="Times New Roman"/>
                <w:sz w:val="12"/>
                <w:szCs w:val="12"/>
                <w:lang w:eastAsia="ru-RU"/>
              </w:rPr>
            </w:pPr>
            <w:r w:rsidRPr="004B0903">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4B0903" w:rsidRPr="004B0903" w:rsidRDefault="004B0903" w:rsidP="002B1B17">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4B0903">
              <w:rPr>
                <w:rFonts w:ascii="Times New Roman" w:eastAsia="Times New Roman" w:hAnsi="Times New Roman" w:cs="Times New Roman"/>
                <w:sz w:val="12"/>
                <w:szCs w:val="12"/>
                <w:lang w:eastAsia="ru-RU"/>
              </w:rPr>
              <w:t>г</w:t>
            </w:r>
            <w:proofErr w:type="gramEnd"/>
            <w:r w:rsidRPr="004B0903">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p>
        </w:tc>
      </w:tr>
      <w:tr w:rsidR="004B0903" w:rsidRPr="004B0903" w:rsidTr="004B0903">
        <w:tc>
          <w:tcPr>
            <w:tcW w:w="94" w:type="pct"/>
            <w:tcBorders>
              <w:top w:val="nil"/>
              <w:left w:val="nil"/>
              <w:bottom w:val="nil"/>
              <w:right w:val="nil"/>
            </w:tcBorders>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4B0903" w:rsidRPr="004B0903" w:rsidRDefault="004B0903" w:rsidP="002B1B17">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4B0903" w:rsidRPr="004B0903" w:rsidRDefault="004B0903" w:rsidP="002B1B17">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r w:rsidRPr="004B0903">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4B0903" w:rsidRPr="004B0903" w:rsidRDefault="004B0903" w:rsidP="002B1B17">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4B0903" w:rsidRPr="004B0903" w:rsidRDefault="004B0903" w:rsidP="002B1B17">
            <w:pPr>
              <w:autoSpaceDE w:val="0"/>
              <w:autoSpaceDN w:val="0"/>
              <w:spacing w:after="0" w:line="240" w:lineRule="auto"/>
              <w:jc w:val="center"/>
              <w:rPr>
                <w:rFonts w:ascii="Times New Roman" w:eastAsia="Times New Roman" w:hAnsi="Times New Roman" w:cs="Times New Roman"/>
                <w:sz w:val="12"/>
                <w:szCs w:val="12"/>
                <w:lang w:eastAsia="ru-RU"/>
              </w:rPr>
            </w:pPr>
            <w:r w:rsidRPr="004B0903">
              <w:rPr>
                <w:rFonts w:ascii="Times New Roman" w:eastAsia="Times New Roman" w:hAnsi="Times New Roman" w:cs="Times New Roman"/>
                <w:sz w:val="12"/>
                <w:szCs w:val="12"/>
                <w:lang w:eastAsia="ru-RU"/>
              </w:rPr>
              <w:t>(расшифровка подписи)</w:t>
            </w:r>
          </w:p>
        </w:tc>
      </w:tr>
    </w:tbl>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Приложение № 2</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к Положению</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о порядке сообщения лицами,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4B0903">
        <w:rPr>
          <w:rFonts w:ascii="Times New Roman" w:eastAsia="Calibri" w:hAnsi="Times New Roman" w:cs="Times New Roman"/>
          <w:bCs/>
          <w:sz w:val="12"/>
          <w:szCs w:val="12"/>
        </w:rPr>
        <w:t>замещающими</w:t>
      </w:r>
      <w:proofErr w:type="gramEnd"/>
      <w:r w:rsidRPr="004B0903">
        <w:rPr>
          <w:rFonts w:ascii="Times New Roman" w:eastAsia="Calibri" w:hAnsi="Times New Roman" w:cs="Times New Roman"/>
          <w:bCs/>
          <w:sz w:val="12"/>
          <w:szCs w:val="12"/>
        </w:rPr>
        <w:t xml:space="preserve"> муниципальные должности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сельского поселения Кутузовский</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муниципального района Сергиевский Самарской области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о возникновении личной заинтересованности</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при исполнении должностных обязанностей,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которая приводит или может </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4B0903" w:rsidRPr="004B0903" w:rsidRDefault="004B0903" w:rsidP="004B090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Pr="004B0903">
        <w:rPr>
          <w:rFonts w:ascii="Times New Roman" w:eastAsia="Calibri" w:hAnsi="Times New Roman" w:cs="Times New Roman"/>
          <w:bCs/>
          <w:sz w:val="12"/>
          <w:szCs w:val="12"/>
        </w:rPr>
        <w:t>регистрации уведомлен</w:t>
      </w:r>
      <w:r>
        <w:rPr>
          <w:rFonts w:ascii="Times New Roman" w:eastAsia="Calibri" w:hAnsi="Times New Roman" w:cs="Times New Roman"/>
          <w:bCs/>
          <w:sz w:val="12"/>
          <w:szCs w:val="12"/>
        </w:rPr>
        <w:t xml:space="preserve">ий о возникновении личной </w:t>
      </w:r>
      <w:r w:rsidRPr="004B0903">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Pr="004B0903">
        <w:rPr>
          <w:rFonts w:ascii="Times New Roman" w:eastAsia="Calibri" w:hAnsi="Times New Roman" w:cs="Times New Roman"/>
          <w:bCs/>
          <w:sz w:val="12"/>
          <w:szCs w:val="12"/>
        </w:rPr>
        <w:t>которая приводит или может привести к конфликту интересов</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начат «___» ______________ 20__ г.</w:t>
      </w:r>
    </w:p>
    <w:p w:rsidR="004B0903" w:rsidRP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                                       окончен «___» ______________ 20__ г.</w:t>
      </w:r>
    </w:p>
    <w:p w:rsid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r w:rsidRPr="004B0903">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985"/>
        <w:gridCol w:w="765"/>
        <w:gridCol w:w="959"/>
        <w:gridCol w:w="1413"/>
        <w:gridCol w:w="1372"/>
      </w:tblGrid>
      <w:tr w:rsidR="00A23F1E" w:rsidTr="00A23F1E">
        <w:tc>
          <w:tcPr>
            <w:tcW w:w="0" w:type="auto"/>
            <w:vMerge w:val="restart"/>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N</w:t>
            </w:r>
          </w:p>
          <w:p w:rsidR="00A23F1E" w:rsidRPr="004B0903" w:rsidRDefault="00A23F1E" w:rsidP="00A23F1E">
            <w:pPr>
              <w:autoSpaceDE w:val="0"/>
              <w:autoSpaceDN w:val="0"/>
              <w:adjustRightInd w:val="0"/>
              <w:jc w:val="center"/>
              <w:rPr>
                <w:rFonts w:ascii="Times New Roman" w:hAnsi="Times New Roman" w:cs="Times New Roman"/>
                <w:sz w:val="12"/>
                <w:szCs w:val="12"/>
              </w:rPr>
            </w:pPr>
            <w:proofErr w:type="gramStart"/>
            <w:r w:rsidRPr="004B0903">
              <w:rPr>
                <w:rFonts w:ascii="Times New Roman" w:hAnsi="Times New Roman" w:cs="Times New Roman"/>
                <w:sz w:val="12"/>
                <w:szCs w:val="12"/>
              </w:rPr>
              <w:t>п</w:t>
            </w:r>
            <w:proofErr w:type="gramEnd"/>
            <w:r w:rsidRPr="004B0903">
              <w:rPr>
                <w:rFonts w:ascii="Times New Roman" w:hAnsi="Times New Roman" w:cs="Times New Roman"/>
                <w:sz w:val="12"/>
                <w:szCs w:val="12"/>
              </w:rPr>
              <w:t>/п</w:t>
            </w:r>
          </w:p>
        </w:tc>
        <w:tc>
          <w:tcPr>
            <w:tcW w:w="1006" w:type="dxa"/>
            <w:vMerge w:val="restart"/>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Дата и время регистрации уведомления</w:t>
            </w:r>
          </w:p>
        </w:tc>
        <w:tc>
          <w:tcPr>
            <w:tcW w:w="851" w:type="dxa"/>
            <w:vMerge w:val="restart"/>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Количество листов</w:t>
            </w:r>
          </w:p>
        </w:tc>
        <w:tc>
          <w:tcPr>
            <w:tcW w:w="2786" w:type="dxa"/>
            <w:gridSpan w:val="3"/>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vAlign w:val="center"/>
          </w:tcPr>
          <w:p w:rsidR="00A23F1E" w:rsidRDefault="00A23F1E" w:rsidP="00A23F1E">
            <w:pPr>
              <w:tabs>
                <w:tab w:val="left" w:pos="6936"/>
              </w:tabs>
              <w:jc w:val="center"/>
              <w:rPr>
                <w:rFonts w:ascii="Times New Roman" w:eastAsia="Calibri" w:hAnsi="Times New Roman" w:cs="Times New Roman"/>
                <w:bCs/>
                <w:sz w:val="12"/>
                <w:szCs w:val="12"/>
              </w:rPr>
            </w:pPr>
            <w:r w:rsidRPr="004B0903">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vAlign w:val="center"/>
          </w:tcPr>
          <w:p w:rsidR="00A23F1E" w:rsidRDefault="00A23F1E" w:rsidP="00A23F1E">
            <w:pPr>
              <w:tabs>
                <w:tab w:val="left" w:pos="6936"/>
              </w:tabs>
              <w:jc w:val="center"/>
              <w:rPr>
                <w:rFonts w:ascii="Times New Roman" w:eastAsia="Calibri" w:hAnsi="Times New Roman" w:cs="Times New Roman"/>
                <w:bCs/>
                <w:sz w:val="12"/>
                <w:szCs w:val="12"/>
              </w:rPr>
            </w:pPr>
            <w:r w:rsidRPr="004B0903">
              <w:rPr>
                <w:rFonts w:ascii="Times New Roman" w:hAnsi="Times New Roman" w:cs="Times New Roman"/>
                <w:sz w:val="12"/>
                <w:szCs w:val="12"/>
              </w:rPr>
              <w:t>Отметка о получении копии уведомления (копию получил, подпись)</w:t>
            </w:r>
          </w:p>
        </w:tc>
      </w:tr>
      <w:tr w:rsidR="00A23F1E" w:rsidTr="00A23F1E">
        <w:tc>
          <w:tcPr>
            <w:tcW w:w="0" w:type="auto"/>
            <w:vMerge/>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1006" w:type="dxa"/>
            <w:vMerge/>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851" w:type="dxa"/>
            <w:vMerge/>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985"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фамилия, имя, отчество</w:t>
            </w: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должность</w:t>
            </w: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контактная информация</w:t>
            </w:r>
          </w:p>
        </w:tc>
        <w:tc>
          <w:tcPr>
            <w:tcW w:w="0" w:type="auto"/>
            <w:vMerge/>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0" w:type="auto"/>
            <w:vMerge/>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r>
      <w:tr w:rsidR="00A23F1E" w:rsidTr="00A23F1E">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1</w:t>
            </w:r>
          </w:p>
        </w:tc>
        <w:tc>
          <w:tcPr>
            <w:tcW w:w="1006"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2</w:t>
            </w:r>
          </w:p>
        </w:tc>
        <w:tc>
          <w:tcPr>
            <w:tcW w:w="851"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3</w:t>
            </w:r>
          </w:p>
        </w:tc>
        <w:tc>
          <w:tcPr>
            <w:tcW w:w="985"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4</w:t>
            </w: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5</w:t>
            </w: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6</w:t>
            </w: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7</w:t>
            </w: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r w:rsidRPr="004B0903">
              <w:rPr>
                <w:rFonts w:ascii="Times New Roman" w:hAnsi="Times New Roman" w:cs="Times New Roman"/>
                <w:sz w:val="12"/>
                <w:szCs w:val="12"/>
              </w:rPr>
              <w:t>8</w:t>
            </w:r>
          </w:p>
        </w:tc>
      </w:tr>
      <w:tr w:rsidR="00A23F1E" w:rsidTr="00A23F1E">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1006"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851"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985" w:type="dxa"/>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c>
          <w:tcPr>
            <w:tcW w:w="0" w:type="auto"/>
            <w:vAlign w:val="center"/>
          </w:tcPr>
          <w:p w:rsidR="00A23F1E" w:rsidRPr="004B0903" w:rsidRDefault="00A23F1E" w:rsidP="00A23F1E">
            <w:pPr>
              <w:autoSpaceDE w:val="0"/>
              <w:autoSpaceDN w:val="0"/>
              <w:adjustRightInd w:val="0"/>
              <w:jc w:val="center"/>
              <w:rPr>
                <w:rFonts w:ascii="Times New Roman" w:hAnsi="Times New Roman" w:cs="Times New Roman"/>
                <w:sz w:val="12"/>
                <w:szCs w:val="12"/>
              </w:rPr>
            </w:pPr>
          </w:p>
        </w:tc>
      </w:tr>
    </w:tbl>
    <w:p w:rsidR="00A23F1E" w:rsidRPr="00A23F1E" w:rsidRDefault="00A23F1E" w:rsidP="00A23F1E">
      <w:pPr>
        <w:tabs>
          <w:tab w:val="left" w:pos="6936"/>
        </w:tabs>
        <w:spacing w:after="0" w:line="240" w:lineRule="auto"/>
        <w:ind w:firstLine="284"/>
        <w:jc w:val="center"/>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lastRenderedPageBreak/>
        <w:t>РЕШЕНИЕ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 9</w:t>
      </w:r>
    </w:p>
    <w:p w:rsidR="00A23F1E" w:rsidRPr="00A23F1E" w:rsidRDefault="00A23F1E" w:rsidP="00A23F1E">
      <w:pPr>
        <w:tabs>
          <w:tab w:val="left" w:pos="6936"/>
        </w:tabs>
        <w:spacing w:after="0" w:line="240" w:lineRule="auto"/>
        <w:ind w:firstLine="284"/>
        <w:jc w:val="center"/>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Принято Собранием  представителей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сельского поселения Кутузовский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соответствии с</w:t>
      </w:r>
      <w:r w:rsidRPr="00A23F1E">
        <w:rPr>
          <w:rFonts w:ascii="Times New Roman" w:eastAsia="Calibri" w:hAnsi="Times New Roman" w:cs="Times New Roman"/>
          <w:bCs/>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Кутузовский муниципального района </w:t>
      </w:r>
      <w:r>
        <w:rPr>
          <w:rFonts w:ascii="Times New Roman" w:eastAsia="Calibri" w:hAnsi="Times New Roman" w:cs="Times New Roman"/>
          <w:bCs/>
          <w:sz w:val="12"/>
          <w:szCs w:val="12"/>
        </w:rPr>
        <w:t xml:space="preserve">Сергиевский Самарской области, </w:t>
      </w:r>
      <w:r w:rsidRPr="00A23F1E">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РЕШИЛО:</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23F1E">
        <w:rPr>
          <w:rFonts w:ascii="Times New Roman" w:eastAsia="Calibri" w:hAnsi="Times New Roman" w:cs="Times New Roman"/>
          <w:bCs/>
          <w:sz w:val="12"/>
          <w:szCs w:val="12"/>
        </w:rPr>
        <w:t xml:space="preserve"> Создать Комиссию </w:t>
      </w:r>
      <w:proofErr w:type="gramStart"/>
      <w:r w:rsidRPr="00A23F1E">
        <w:rPr>
          <w:rFonts w:ascii="Times New Roman" w:eastAsia="Calibri" w:hAnsi="Times New Roman" w:cs="Times New Roman"/>
          <w:bCs/>
          <w:sz w:val="12"/>
          <w:szCs w:val="12"/>
        </w:rPr>
        <w:t>о</w:t>
      </w:r>
      <w:proofErr w:type="gramEnd"/>
      <w:r w:rsidRPr="00A23F1E">
        <w:rPr>
          <w:rFonts w:ascii="Times New Roman" w:eastAsia="Calibri" w:hAnsi="Times New Roman" w:cs="Times New Roman"/>
          <w:bCs/>
          <w:sz w:val="12"/>
          <w:szCs w:val="12"/>
        </w:rPr>
        <w:t xml:space="preserve"> </w:t>
      </w:r>
      <w:proofErr w:type="gramStart"/>
      <w:r w:rsidRPr="00A23F1E">
        <w:rPr>
          <w:rFonts w:ascii="Times New Roman" w:eastAsia="Calibri" w:hAnsi="Times New Roman" w:cs="Times New Roman"/>
          <w:bCs/>
          <w:sz w:val="12"/>
          <w:szCs w:val="12"/>
        </w:rPr>
        <w:t>соблюдению</w:t>
      </w:r>
      <w:proofErr w:type="gramEnd"/>
      <w:r w:rsidRPr="00A23F1E">
        <w:rPr>
          <w:rFonts w:ascii="Times New Roman" w:eastAsia="Calibri" w:hAnsi="Times New Roman" w:cs="Times New Roman"/>
          <w:bCs/>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 согласно приложению №1 к настоящему решению.</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 согласно приложению №2 к настоящему решению.</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4.Опубликовать настоящее Решение в газете «Сергиевский вестник».</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Председатель Собрания Представителей </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сельского поселения Кутузовский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муниципального района Сергиевский </w:t>
      </w:r>
    </w:p>
    <w:p w:rsid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Самарской области                                         </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roofErr w:type="spellStart"/>
      <w:r w:rsidRPr="00A23F1E">
        <w:rPr>
          <w:rFonts w:ascii="Times New Roman" w:eastAsia="Calibri" w:hAnsi="Times New Roman" w:cs="Times New Roman"/>
          <w:bCs/>
          <w:sz w:val="12"/>
          <w:szCs w:val="12"/>
        </w:rPr>
        <w:t>А.А.Седов</w:t>
      </w:r>
      <w:proofErr w:type="spellEnd"/>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Глава сельского поселения Кутузовский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муниципального района Сергиевский</w:t>
      </w:r>
    </w:p>
    <w:p w:rsid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B0903"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roofErr w:type="spellStart"/>
      <w:r w:rsidRPr="00A23F1E">
        <w:rPr>
          <w:rFonts w:ascii="Times New Roman" w:eastAsia="Calibri" w:hAnsi="Times New Roman" w:cs="Times New Roman"/>
          <w:bCs/>
          <w:sz w:val="12"/>
          <w:szCs w:val="12"/>
        </w:rPr>
        <w:t>А.В.Сабельникова</w:t>
      </w:r>
      <w:proofErr w:type="spellEnd"/>
    </w:p>
    <w:p w:rsid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Приложение №1</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к решению Собрания представителей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сельского поселения  Кутузовский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муниципального района Сергиевский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9</w:t>
      </w:r>
    </w:p>
    <w:p w:rsidR="00A23F1E" w:rsidRDefault="00A23F1E" w:rsidP="00A23F1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A23F1E">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23F1E">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Кутузовский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A23F1E">
        <w:rPr>
          <w:rFonts w:ascii="Times New Roman" w:eastAsia="Calibri" w:hAnsi="Times New Roman" w:cs="Times New Roman"/>
          <w:bCs/>
          <w:sz w:val="12"/>
          <w:szCs w:val="12"/>
        </w:rPr>
        <w:t xml:space="preserve">», </w:t>
      </w:r>
      <w:proofErr w:type="gramStart"/>
      <w:r w:rsidRPr="00A23F1E">
        <w:rPr>
          <w:rFonts w:ascii="Times New Roman" w:eastAsia="Calibri" w:hAnsi="Times New Roman" w:cs="Times New Roman"/>
          <w:bCs/>
          <w:sz w:val="12"/>
          <w:szCs w:val="12"/>
        </w:rPr>
        <w:t>Законом Самарской области от 10.03.2009 № 23-ГД «О противодействии коррупции в Самарской области», Уставом сельского поселения Кутузовский муниципального района Сергиевский Самарской области, Решением Собрания представителей сельского поселения Кутузовский муниципального района Сергиевский Самарской области № 8 от 09 марта 2021 г.  «Об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w:t>
      </w:r>
      <w:proofErr w:type="gramEnd"/>
      <w:r w:rsidRPr="00A23F1E">
        <w:rPr>
          <w:rFonts w:ascii="Times New Roman" w:eastAsia="Calibri" w:hAnsi="Times New Roman" w:cs="Times New Roman"/>
          <w:bCs/>
          <w:sz w:val="12"/>
          <w:szCs w:val="12"/>
        </w:rPr>
        <w:t xml:space="preserve"> при исполнении должностных обязанностей, </w:t>
      </w:r>
      <w:proofErr w:type="gramStart"/>
      <w:r w:rsidRPr="00A23F1E">
        <w:rPr>
          <w:rFonts w:ascii="Times New Roman" w:eastAsia="Calibri" w:hAnsi="Times New Roman" w:cs="Times New Roman"/>
          <w:bCs/>
          <w:sz w:val="12"/>
          <w:szCs w:val="12"/>
        </w:rPr>
        <w:t>которая</w:t>
      </w:r>
      <w:proofErr w:type="gramEnd"/>
      <w:r w:rsidRPr="00A23F1E">
        <w:rPr>
          <w:rFonts w:ascii="Times New Roman" w:eastAsia="Calibri" w:hAnsi="Times New Roman" w:cs="Times New Roman"/>
          <w:bCs/>
          <w:sz w:val="12"/>
          <w:szCs w:val="12"/>
        </w:rPr>
        <w:t xml:space="preserve"> приводит или может привести к конфликту интересов».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Лицами, замещающими муниципальные должности в сельском поселении Кутузовский муниципального района Сергиевский Самарской области (далее-лица, замещающие муниципальные должности), являются лица:</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Глава сельского поселения Кутузовский муниципального района Сергиевский Самарской области;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-депутаты Собрания представителей сельского поселения Кутузовский муниципального района Сергиевский Самарской области;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Кутузовский муниципального района Сергиевский Самарской области настоящим Положением, иными правовыми актами.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4. Основными задачами Комиссии является: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в осуществлении в Собрании представителей сельского поселения Кутузовский муниципального района Сергиевский Самарской области (далее-Собрание представителей) мер по предупреждению коррупции.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lastRenderedPageBreak/>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8. Председатель Комиссии осуществляет следующие полномочия: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осуществляет руководство деятельностью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председательствует на заседании Комиссии и организует ее работу;</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 подписывает протоколы заседания Комиссии и иные документы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4) дает поручения членам Комиссии в пределах своих полномочий;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5) контролирует исполнение решений и поручений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6) организует ведение делопроизводства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7) осуществляет иные полномочия в соответствии с настоящим Положением.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10. Члены Комиссии осуществляют следующие полномочия: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вправе выступать и вносить предложения по рассматриваемым вопросам;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A23F1E">
        <w:rPr>
          <w:rFonts w:ascii="Times New Roman" w:eastAsia="Calibri" w:hAnsi="Times New Roman" w:cs="Times New Roman"/>
          <w:bCs/>
          <w:sz w:val="12"/>
          <w:szCs w:val="12"/>
        </w:rPr>
        <w:t>контроля за</w:t>
      </w:r>
      <w:proofErr w:type="gramEnd"/>
      <w:r w:rsidRPr="00A23F1E">
        <w:rPr>
          <w:rFonts w:ascii="Times New Roman" w:eastAsia="Calibri" w:hAnsi="Times New Roman" w:cs="Times New Roman"/>
          <w:bCs/>
          <w:sz w:val="12"/>
          <w:szCs w:val="12"/>
        </w:rPr>
        <w:t xml:space="preserve"> выполнением принятых Комиссией решений;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4) принимают личное участие в заседаниях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A23F1E">
        <w:rPr>
          <w:rFonts w:ascii="Times New Roman" w:eastAsia="Calibri" w:hAnsi="Times New Roman" w:cs="Times New Roman"/>
          <w:bCs/>
          <w:sz w:val="12"/>
          <w:szCs w:val="12"/>
        </w:rPr>
        <w:t>контролю за</w:t>
      </w:r>
      <w:proofErr w:type="gramEnd"/>
      <w:r w:rsidRPr="00A23F1E">
        <w:rPr>
          <w:rFonts w:ascii="Times New Roman" w:eastAsia="Calibri" w:hAnsi="Times New Roman" w:cs="Times New Roman"/>
          <w:bCs/>
          <w:sz w:val="12"/>
          <w:szCs w:val="12"/>
        </w:rPr>
        <w:t xml:space="preserve"> их выполнением;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6) выполняют решения и поручения Комиссии, поручения ее председателя;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8) осуществляют иные полномочия в соответствии с настоящим Положением.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11. Секретарь Комиссии осуществляет следующие полномочия: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 ведет делопроизводство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4) подписывает протоколы заседания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5) осуществляет иные полномочия в соответствии с настоящим Положением.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12. Основной формой работы Комиссии является заседание.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Заседание Комиссии созывается и проводится председателем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14. </w:t>
      </w:r>
      <w:proofErr w:type="gramStart"/>
      <w:r w:rsidRPr="00A23F1E">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Кутузовский муниципального района Сергиевский Самарской области № 8 от 09  марта  2021 г. «Об утверждении Положения о порядке сообщения лицами, замещающими муниципальные должности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w:t>
      </w:r>
      <w:proofErr w:type="gramEnd"/>
      <w:r w:rsidRPr="00A23F1E">
        <w:rPr>
          <w:rFonts w:ascii="Times New Roman" w:eastAsia="Calibri" w:hAnsi="Times New Roman" w:cs="Times New Roman"/>
          <w:bCs/>
          <w:sz w:val="12"/>
          <w:szCs w:val="12"/>
        </w:rPr>
        <w:t xml:space="preserve"> привести к конфликту интересов».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19. При осуществлении проверки члены Комиссии вправе: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23F1E">
        <w:rPr>
          <w:rFonts w:ascii="Times New Roman" w:eastAsia="Calibri" w:hAnsi="Times New Roman" w:cs="Times New Roman"/>
          <w:bCs/>
          <w:sz w:val="12"/>
          <w:szCs w:val="12"/>
        </w:rPr>
        <w:t>а) проводить беседу с лицом, замещающим муниципальную должность;</w:t>
      </w:r>
      <w:proofErr w:type="gramEnd"/>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23F1E">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20. Лицо, замещающее муниципальную должность, вправе: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Пояснения приобщаются к материалам проверки.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21. Заседание Комиссии проводится, как правило, в присутствии лица, замещающего муниципальную </w:t>
      </w:r>
      <w:proofErr w:type="spellStart"/>
      <w:r w:rsidRPr="00A23F1E">
        <w:rPr>
          <w:rFonts w:ascii="Times New Roman" w:eastAsia="Calibri" w:hAnsi="Times New Roman" w:cs="Times New Roman"/>
          <w:bCs/>
          <w:sz w:val="12"/>
          <w:szCs w:val="12"/>
        </w:rPr>
        <w:t>должность</w:t>
      </w:r>
      <w:proofErr w:type="gramStart"/>
      <w:r w:rsidRPr="00A23F1E">
        <w:rPr>
          <w:rFonts w:ascii="Times New Roman" w:eastAsia="Calibri" w:hAnsi="Times New Roman" w:cs="Times New Roman"/>
          <w:bCs/>
          <w:sz w:val="12"/>
          <w:szCs w:val="12"/>
        </w:rPr>
        <w:t>.В</w:t>
      </w:r>
      <w:proofErr w:type="spellEnd"/>
      <w:proofErr w:type="gramEnd"/>
      <w:r w:rsidRPr="00A23F1E">
        <w:rPr>
          <w:rFonts w:ascii="Times New Roman" w:eastAsia="Calibri" w:hAnsi="Times New Roman" w:cs="Times New Roman"/>
          <w:bCs/>
          <w:sz w:val="12"/>
          <w:szCs w:val="12"/>
        </w:rPr>
        <w:t xml:space="preserve">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lastRenderedPageBreak/>
        <w:t>22. Члены Комиссии и лица, участвовавшие в ее заседании, не вправе разглашать сведения, ставшие им известными в ходе работы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Кутузовский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23F1E">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26. </w:t>
      </w:r>
      <w:proofErr w:type="gramStart"/>
      <w:r w:rsidRPr="00A23F1E">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29. В протоколе заседания Комиссии указываются: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6) результаты голосования;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7) решение и обоснование его принятия.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31.В протоколе заседания Комиссии указываются: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ж) другие сведения;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з) результаты голосования;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и) решение и обоснование его принятия.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Кутузовский  муниципального района Сергиевский Самарской области  не позднее трех дней со дня его принятия.</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Приложение №2</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к решению Собрания представителей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сельского поселения Кутузовский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муниципального района Сергиевский</w:t>
      </w:r>
    </w:p>
    <w:p w:rsidR="00A23F1E" w:rsidRPr="00A23F1E" w:rsidRDefault="00A23F1E" w:rsidP="00A23F1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9</w:t>
      </w:r>
    </w:p>
    <w:p w:rsidR="00A23F1E" w:rsidRPr="00A23F1E" w:rsidRDefault="00A23F1E" w:rsidP="00A23F1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A23F1E">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Кутузовский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A23F1E" w:rsidTr="006839EA">
        <w:tc>
          <w:tcPr>
            <w:tcW w:w="1668" w:type="dxa"/>
          </w:tcPr>
          <w:p w:rsidR="00A23F1E" w:rsidRDefault="00A23F1E" w:rsidP="00A23F1E">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Председатель Комиссии</w:t>
            </w:r>
          </w:p>
        </w:tc>
        <w:tc>
          <w:tcPr>
            <w:tcW w:w="6061" w:type="dxa"/>
          </w:tcPr>
          <w:p w:rsidR="00A23F1E" w:rsidRDefault="00A23F1E" w:rsidP="00A23F1E">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дов Александр Александрович - </w:t>
            </w:r>
            <w:r w:rsidRPr="00A23F1E">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A23F1E">
              <w:rPr>
                <w:rFonts w:ascii="Times New Roman" w:eastAsia="Calibri" w:hAnsi="Times New Roman" w:cs="Times New Roman"/>
                <w:bCs/>
                <w:sz w:val="12"/>
                <w:szCs w:val="12"/>
              </w:rPr>
              <w:t>сельс</w:t>
            </w:r>
            <w:r>
              <w:rPr>
                <w:rFonts w:ascii="Times New Roman" w:eastAsia="Calibri" w:hAnsi="Times New Roman" w:cs="Times New Roman"/>
                <w:bCs/>
                <w:sz w:val="12"/>
                <w:szCs w:val="12"/>
              </w:rPr>
              <w:t>кого поселения Кутузовский</w:t>
            </w:r>
          </w:p>
        </w:tc>
      </w:tr>
      <w:tr w:rsidR="00A23F1E" w:rsidTr="006839EA">
        <w:tc>
          <w:tcPr>
            <w:tcW w:w="1668" w:type="dxa"/>
          </w:tcPr>
          <w:p w:rsidR="00A23F1E" w:rsidRDefault="00A23F1E" w:rsidP="00A23F1E">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Заместитель председателя Комиссии</w:t>
            </w:r>
          </w:p>
        </w:tc>
        <w:tc>
          <w:tcPr>
            <w:tcW w:w="6061" w:type="dxa"/>
          </w:tcPr>
          <w:p w:rsidR="00A23F1E" w:rsidRDefault="00A23F1E" w:rsidP="00A23F1E">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Малышев</w:t>
            </w:r>
            <w:r>
              <w:rPr>
                <w:rFonts w:ascii="Times New Roman" w:eastAsia="Calibri" w:hAnsi="Times New Roman" w:cs="Times New Roman"/>
                <w:bCs/>
                <w:sz w:val="12"/>
                <w:szCs w:val="12"/>
              </w:rPr>
              <w:t xml:space="preserve">а Ольга Владимировна – депутат </w:t>
            </w:r>
            <w:r w:rsidRPr="00A23F1E">
              <w:rPr>
                <w:rFonts w:ascii="Times New Roman" w:eastAsia="Calibri" w:hAnsi="Times New Roman" w:cs="Times New Roman"/>
                <w:bCs/>
                <w:sz w:val="12"/>
                <w:szCs w:val="12"/>
              </w:rPr>
              <w:t>сельского поселения Кутузовский</w:t>
            </w:r>
          </w:p>
        </w:tc>
      </w:tr>
      <w:tr w:rsidR="00A23F1E" w:rsidTr="006839EA">
        <w:tc>
          <w:tcPr>
            <w:tcW w:w="1668" w:type="dxa"/>
          </w:tcPr>
          <w:p w:rsidR="00A23F1E" w:rsidRDefault="006839EA" w:rsidP="00A23F1E">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Секретарь Комиссии</w:t>
            </w:r>
          </w:p>
        </w:tc>
        <w:tc>
          <w:tcPr>
            <w:tcW w:w="6061" w:type="dxa"/>
          </w:tcPr>
          <w:p w:rsidR="00A23F1E" w:rsidRDefault="006839EA" w:rsidP="006839EA">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Ефименко Юлия Александровна – депу</w:t>
            </w:r>
            <w:r>
              <w:rPr>
                <w:rFonts w:ascii="Times New Roman" w:eastAsia="Calibri" w:hAnsi="Times New Roman" w:cs="Times New Roman"/>
                <w:bCs/>
                <w:sz w:val="12"/>
                <w:szCs w:val="12"/>
              </w:rPr>
              <w:t xml:space="preserve">тат </w:t>
            </w:r>
            <w:r w:rsidRPr="00A23F1E">
              <w:rPr>
                <w:rFonts w:ascii="Times New Roman" w:eastAsia="Calibri" w:hAnsi="Times New Roman" w:cs="Times New Roman"/>
                <w:bCs/>
                <w:sz w:val="12"/>
                <w:szCs w:val="12"/>
              </w:rPr>
              <w:t>сельского поселения Кутузовский</w:t>
            </w:r>
          </w:p>
        </w:tc>
      </w:tr>
      <w:tr w:rsidR="00A23F1E" w:rsidTr="006839EA">
        <w:tc>
          <w:tcPr>
            <w:tcW w:w="1668" w:type="dxa"/>
          </w:tcPr>
          <w:p w:rsidR="00A23F1E" w:rsidRDefault="006839EA" w:rsidP="00A23F1E">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Члены Комиссии</w:t>
            </w:r>
          </w:p>
        </w:tc>
        <w:tc>
          <w:tcPr>
            <w:tcW w:w="6061" w:type="dxa"/>
          </w:tcPr>
          <w:p w:rsidR="00A23F1E" w:rsidRDefault="006839EA" w:rsidP="006839EA">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Степа</w:t>
            </w:r>
            <w:r>
              <w:rPr>
                <w:rFonts w:ascii="Times New Roman" w:eastAsia="Calibri" w:hAnsi="Times New Roman" w:cs="Times New Roman"/>
                <w:bCs/>
                <w:sz w:val="12"/>
                <w:szCs w:val="12"/>
              </w:rPr>
              <w:t xml:space="preserve">нова Елена Олеговна - депутат </w:t>
            </w:r>
            <w:r w:rsidRPr="00A23F1E">
              <w:rPr>
                <w:rFonts w:ascii="Times New Roman" w:eastAsia="Calibri" w:hAnsi="Times New Roman" w:cs="Times New Roman"/>
                <w:bCs/>
                <w:sz w:val="12"/>
                <w:szCs w:val="12"/>
              </w:rPr>
              <w:t>сельского поселения Кутузовский</w:t>
            </w:r>
          </w:p>
          <w:p w:rsidR="006839EA" w:rsidRDefault="006839EA" w:rsidP="006839EA">
            <w:pPr>
              <w:tabs>
                <w:tab w:val="left" w:pos="6936"/>
              </w:tabs>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Калякина Е</w:t>
            </w:r>
            <w:r>
              <w:rPr>
                <w:rFonts w:ascii="Times New Roman" w:eastAsia="Calibri" w:hAnsi="Times New Roman" w:cs="Times New Roman"/>
                <w:bCs/>
                <w:sz w:val="12"/>
                <w:szCs w:val="12"/>
              </w:rPr>
              <w:t xml:space="preserve">катерина Викторовна - депутат </w:t>
            </w:r>
            <w:r w:rsidRPr="00A23F1E">
              <w:rPr>
                <w:rFonts w:ascii="Times New Roman" w:eastAsia="Calibri" w:hAnsi="Times New Roman" w:cs="Times New Roman"/>
                <w:bCs/>
                <w:sz w:val="12"/>
                <w:szCs w:val="12"/>
              </w:rPr>
              <w:t>сельского поселения Кутузовский</w:t>
            </w:r>
          </w:p>
        </w:tc>
      </w:tr>
    </w:tbl>
    <w:p w:rsidR="008F7816" w:rsidRDefault="008F7816" w:rsidP="008F7816">
      <w:pPr>
        <w:tabs>
          <w:tab w:val="left" w:pos="6936"/>
        </w:tabs>
        <w:spacing w:after="0" w:line="240" w:lineRule="auto"/>
        <w:ind w:firstLine="284"/>
        <w:jc w:val="center"/>
        <w:rPr>
          <w:rFonts w:ascii="Times New Roman" w:eastAsia="Calibri" w:hAnsi="Times New Roman" w:cs="Times New Roman"/>
          <w:bCs/>
          <w:sz w:val="12"/>
          <w:szCs w:val="12"/>
        </w:rPr>
      </w:pPr>
    </w:p>
    <w:p w:rsidR="008F7816" w:rsidRDefault="008F7816" w:rsidP="008F7816">
      <w:pPr>
        <w:tabs>
          <w:tab w:val="left" w:pos="6936"/>
        </w:tabs>
        <w:spacing w:after="0" w:line="240" w:lineRule="auto"/>
        <w:ind w:firstLine="284"/>
        <w:jc w:val="center"/>
        <w:rPr>
          <w:rFonts w:ascii="Times New Roman" w:eastAsia="Calibri" w:hAnsi="Times New Roman" w:cs="Times New Roman"/>
          <w:bCs/>
          <w:sz w:val="12"/>
          <w:szCs w:val="12"/>
        </w:rPr>
      </w:pPr>
    </w:p>
    <w:p w:rsidR="008F7816" w:rsidRDefault="008F7816" w:rsidP="008F7816">
      <w:pPr>
        <w:tabs>
          <w:tab w:val="left" w:pos="6936"/>
        </w:tabs>
        <w:spacing w:after="0" w:line="240" w:lineRule="auto"/>
        <w:ind w:firstLine="284"/>
        <w:jc w:val="center"/>
        <w:rPr>
          <w:rFonts w:ascii="Times New Roman" w:eastAsia="Calibri" w:hAnsi="Times New Roman" w:cs="Times New Roman"/>
          <w:bCs/>
          <w:sz w:val="12"/>
          <w:szCs w:val="12"/>
        </w:rPr>
      </w:pPr>
    </w:p>
    <w:p w:rsidR="008F7816" w:rsidRDefault="008F7816" w:rsidP="008F7816">
      <w:pPr>
        <w:tabs>
          <w:tab w:val="left" w:pos="6936"/>
        </w:tabs>
        <w:spacing w:after="0" w:line="240" w:lineRule="auto"/>
        <w:ind w:firstLine="284"/>
        <w:jc w:val="center"/>
        <w:rPr>
          <w:rFonts w:ascii="Times New Roman" w:eastAsia="Calibri" w:hAnsi="Times New Roman" w:cs="Times New Roman"/>
          <w:bCs/>
          <w:sz w:val="12"/>
          <w:szCs w:val="12"/>
        </w:rPr>
      </w:pPr>
    </w:p>
    <w:p w:rsidR="008F7816" w:rsidRPr="008F7816" w:rsidRDefault="008F7816" w:rsidP="008F7816">
      <w:pPr>
        <w:tabs>
          <w:tab w:val="left" w:pos="6936"/>
        </w:tabs>
        <w:spacing w:after="0" w:line="240" w:lineRule="auto"/>
        <w:ind w:firstLine="284"/>
        <w:jc w:val="center"/>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lastRenderedPageBreak/>
        <w:t>РЕШЕНИЕ</w:t>
      </w:r>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 xml:space="preserve">«09»  марта  2021 г.                                                                                            </w:t>
      </w:r>
      <w:r>
        <w:rPr>
          <w:rFonts w:ascii="Times New Roman" w:eastAsia="Calibri" w:hAnsi="Times New Roman" w:cs="Times New Roman"/>
          <w:bCs/>
          <w:sz w:val="12"/>
          <w:szCs w:val="12"/>
        </w:rPr>
        <w:t xml:space="preserve">                                                                                                           № 7</w:t>
      </w:r>
    </w:p>
    <w:p w:rsidR="008F7816" w:rsidRPr="008F7816" w:rsidRDefault="008F7816" w:rsidP="008F7816">
      <w:pPr>
        <w:tabs>
          <w:tab w:val="left" w:pos="6936"/>
        </w:tabs>
        <w:spacing w:after="0" w:line="240" w:lineRule="auto"/>
        <w:ind w:firstLine="284"/>
        <w:jc w:val="center"/>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F7816">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8F7816">
        <w:rPr>
          <w:rFonts w:ascii="Times New Roman" w:eastAsia="Calibri" w:hAnsi="Times New Roman" w:cs="Times New Roman"/>
          <w:bCs/>
          <w:sz w:val="12"/>
          <w:szCs w:val="12"/>
        </w:rPr>
        <w:t xml:space="preserve"> коррупции», Уставом сельского поселения Липовка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8F7816">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w:t>
      </w:r>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РЕШИЛО:</w:t>
      </w:r>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F7816">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8F7816">
        <w:rPr>
          <w:rFonts w:ascii="Times New Roman" w:eastAsia="Calibri" w:hAnsi="Times New Roman" w:cs="Times New Roman"/>
          <w:bCs/>
          <w:sz w:val="12"/>
          <w:szCs w:val="12"/>
        </w:rPr>
        <w:t>Решение собрание Представителей  сельского  поселения Липовка муниципального района Сергиевский Самарской области №15 от 08.12.2020 г. «Об утверждении Положения 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3. Опубликовать настоящее Решение в газете «Сергиевский вестник».</w:t>
      </w:r>
    </w:p>
    <w:p w:rsidR="008F7816" w:rsidRPr="008F7816" w:rsidRDefault="008F7816" w:rsidP="008F7816">
      <w:pPr>
        <w:tabs>
          <w:tab w:val="left" w:pos="6936"/>
        </w:tabs>
        <w:spacing w:after="0" w:line="240" w:lineRule="auto"/>
        <w:ind w:firstLine="284"/>
        <w:jc w:val="both"/>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F7816" w:rsidRP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Председатель</w:t>
      </w:r>
    </w:p>
    <w:p w:rsidR="008F7816" w:rsidRP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Собрания Представителей сельского поселения</w:t>
      </w:r>
    </w:p>
    <w:p w:rsidR="008F7816" w:rsidRP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 xml:space="preserve">Липовка муниципального района Сергиевский </w:t>
      </w:r>
    </w:p>
    <w:p w:rsid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 xml:space="preserve">Самарской области                 </w:t>
      </w:r>
    </w:p>
    <w:p w:rsidR="008F7816" w:rsidRP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Н.Н. Тихонова</w:t>
      </w:r>
    </w:p>
    <w:p w:rsidR="008F7816" w:rsidRP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Глава сельского поселения Липовка</w:t>
      </w:r>
    </w:p>
    <w:p w:rsidR="008F7816" w:rsidRP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муниципального района Сергиевский</w:t>
      </w:r>
    </w:p>
    <w:p w:rsidR="008F7816"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23F1E" w:rsidRDefault="008F7816" w:rsidP="008F7816">
      <w:pPr>
        <w:tabs>
          <w:tab w:val="left" w:pos="6936"/>
        </w:tabs>
        <w:spacing w:after="0" w:line="240" w:lineRule="auto"/>
        <w:ind w:firstLine="284"/>
        <w:jc w:val="right"/>
        <w:rPr>
          <w:rFonts w:ascii="Times New Roman" w:eastAsia="Calibri" w:hAnsi="Times New Roman" w:cs="Times New Roman"/>
          <w:bCs/>
          <w:sz w:val="12"/>
          <w:szCs w:val="12"/>
        </w:rPr>
      </w:pPr>
      <w:r w:rsidRPr="008F7816">
        <w:rPr>
          <w:rFonts w:ascii="Times New Roman" w:eastAsia="Calibri" w:hAnsi="Times New Roman" w:cs="Times New Roman"/>
          <w:bCs/>
          <w:sz w:val="12"/>
          <w:szCs w:val="12"/>
        </w:rPr>
        <w:t xml:space="preserve">                                              С.И. Вершинин</w:t>
      </w:r>
    </w:p>
    <w:p w:rsidR="00A8029C" w:rsidRDefault="00A8029C" w:rsidP="008F7816">
      <w:pPr>
        <w:tabs>
          <w:tab w:val="left" w:pos="6936"/>
        </w:tabs>
        <w:spacing w:after="0" w:line="240" w:lineRule="auto"/>
        <w:ind w:firstLine="284"/>
        <w:jc w:val="right"/>
        <w:rPr>
          <w:rFonts w:ascii="Times New Roman" w:eastAsia="Calibri" w:hAnsi="Times New Roman" w:cs="Times New Roman"/>
          <w:bCs/>
          <w:sz w:val="12"/>
          <w:szCs w:val="12"/>
        </w:rPr>
      </w:pP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Приложение</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к решению Собрания представителей</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сельского поселения Липовка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муниципального района Сергиевский</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7</w:t>
      </w:r>
    </w:p>
    <w:p w:rsidR="00A8029C" w:rsidRPr="00A8029C" w:rsidRDefault="00A8029C" w:rsidP="00A8029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A8029C">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w:t>
      </w:r>
      <w:r>
        <w:rPr>
          <w:rFonts w:ascii="Times New Roman" w:eastAsia="Calibri" w:hAnsi="Times New Roman" w:cs="Times New Roman"/>
          <w:bCs/>
          <w:sz w:val="12"/>
          <w:szCs w:val="12"/>
        </w:rPr>
        <w:t xml:space="preserve"> </w:t>
      </w:r>
      <w:r w:rsidRPr="00A8029C">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w:t>
      </w:r>
      <w:proofErr w:type="gramStart"/>
      <w:r w:rsidRPr="00A8029C">
        <w:rPr>
          <w:rFonts w:ascii="Times New Roman" w:eastAsia="Calibri" w:hAnsi="Times New Roman" w:cs="Times New Roman"/>
          <w:bCs/>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A8029C">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3. Лица, замещающие муниципальные должности сельского поселения Липовка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4. К лицам, замещающим муниципальные должности сельского поселения Липовка муниципального района Сергиевский Самарской области (далее по тексту – лица, замещающие муниципальные должности), относятся:</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Глава сельского поселения Липовка муниципального района Сергиевский Самарской области;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Депутаты  Собрания представителей сельского поселения Липовка муниципального района Сергиевский Самарской области.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 (далее-Комиссия).</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Липовка муниципального района Сергиевский Самарской области (далее-Комиссия)</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Липовка  муниципального района Сергиевский Самарской области  (далее </w:t>
      </w:r>
      <w:proofErr w:type="gramStart"/>
      <w:r w:rsidRPr="00A8029C">
        <w:rPr>
          <w:rFonts w:ascii="Times New Roman" w:eastAsia="Calibri" w:hAnsi="Times New Roman" w:cs="Times New Roman"/>
          <w:bCs/>
          <w:sz w:val="12"/>
          <w:szCs w:val="12"/>
        </w:rPr>
        <w:t>–С</w:t>
      </w:r>
      <w:proofErr w:type="gramEnd"/>
      <w:r w:rsidRPr="00A8029C">
        <w:rPr>
          <w:rFonts w:ascii="Times New Roman" w:eastAsia="Calibri" w:hAnsi="Times New Roman" w:cs="Times New Roman"/>
          <w:bCs/>
          <w:sz w:val="12"/>
          <w:szCs w:val="12"/>
        </w:rPr>
        <w:t xml:space="preserve">обрание представителей) или   должностному </w:t>
      </w:r>
      <w:r w:rsidRPr="00A8029C">
        <w:rPr>
          <w:rFonts w:ascii="Times New Roman" w:eastAsia="Calibri" w:hAnsi="Times New Roman" w:cs="Times New Roman"/>
          <w:bCs/>
          <w:sz w:val="12"/>
          <w:szCs w:val="12"/>
        </w:rPr>
        <w:lastRenderedPageBreak/>
        <w:t>лицу  Администрации  сельского поселения Липовка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11. </w:t>
      </w:r>
      <w:proofErr w:type="gramStart"/>
      <w:r w:rsidRPr="00A8029C">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13. Мотивированное заключение должно содержать:</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а) информацию, изложенную в уведомлении;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Липовка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Липовка муниципального района Сергиевский Самарской области  не позднее трех дней со дня его принятия.</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Липовка муниципального района</w:t>
      </w:r>
      <w:r>
        <w:rPr>
          <w:rFonts w:ascii="Times New Roman" w:eastAsia="Calibri" w:hAnsi="Times New Roman" w:cs="Times New Roman"/>
          <w:bCs/>
          <w:sz w:val="12"/>
          <w:szCs w:val="12"/>
        </w:rPr>
        <w:t xml:space="preserve"> Сергиевский Самарской области.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Приложение №1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к Положению</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о порядке сообщения лицами,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A8029C">
        <w:rPr>
          <w:rFonts w:ascii="Times New Roman" w:eastAsia="Calibri" w:hAnsi="Times New Roman" w:cs="Times New Roman"/>
          <w:bCs/>
          <w:sz w:val="12"/>
          <w:szCs w:val="12"/>
        </w:rPr>
        <w:t>замещающими</w:t>
      </w:r>
      <w:proofErr w:type="gramEnd"/>
      <w:r w:rsidRPr="00A8029C">
        <w:rPr>
          <w:rFonts w:ascii="Times New Roman" w:eastAsia="Calibri" w:hAnsi="Times New Roman" w:cs="Times New Roman"/>
          <w:bCs/>
          <w:sz w:val="12"/>
          <w:szCs w:val="12"/>
        </w:rPr>
        <w:t xml:space="preserve"> муниципальные должности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сельского поселения Липовка</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муниципального района Сергиевский Самарской области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о возникновении личной заинтересованности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при исполнении должностных обязанностей,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которая приводит или может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привести к конфликту интересов</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Председателю Комиссии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по соблюдению требований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к служебному поведению лиц,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A8029C">
        <w:rPr>
          <w:rFonts w:ascii="Times New Roman" w:eastAsia="Calibri" w:hAnsi="Times New Roman" w:cs="Times New Roman"/>
          <w:bCs/>
          <w:sz w:val="12"/>
          <w:szCs w:val="12"/>
        </w:rPr>
        <w:t>замещающих</w:t>
      </w:r>
      <w:proofErr w:type="gramEnd"/>
      <w:r w:rsidRPr="00A8029C">
        <w:rPr>
          <w:rFonts w:ascii="Times New Roman" w:eastAsia="Calibri" w:hAnsi="Times New Roman" w:cs="Times New Roman"/>
          <w:bCs/>
          <w:sz w:val="12"/>
          <w:szCs w:val="12"/>
        </w:rPr>
        <w:t xml:space="preserve"> муниципальные должности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и урегулированию конфликта интересов</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сельского поселения Липовка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муниципального района Сергиевский Самарской области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________________________________________</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от _____________________________________</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(фамилия, инициалы лица, замещае</w:t>
      </w:r>
      <w:r>
        <w:rPr>
          <w:rFonts w:ascii="Times New Roman" w:eastAsia="Calibri" w:hAnsi="Times New Roman" w:cs="Times New Roman"/>
          <w:bCs/>
          <w:sz w:val="12"/>
          <w:szCs w:val="12"/>
        </w:rPr>
        <w:t>мая  должность</w:t>
      </w:r>
      <w:proofErr w:type="gramStart"/>
      <w:r>
        <w:rPr>
          <w:rFonts w:ascii="Times New Roman" w:eastAsia="Calibri" w:hAnsi="Times New Roman" w:cs="Times New Roman"/>
          <w:bCs/>
          <w:sz w:val="12"/>
          <w:szCs w:val="12"/>
        </w:rPr>
        <w:t>,</w:t>
      </w:r>
      <w:r w:rsidRPr="00A8029C">
        <w:rPr>
          <w:rFonts w:ascii="Times New Roman" w:eastAsia="Calibri" w:hAnsi="Times New Roman" w:cs="Times New Roman"/>
          <w:bCs/>
          <w:sz w:val="12"/>
          <w:szCs w:val="12"/>
        </w:rPr>
        <w:t>)</w:t>
      </w:r>
      <w:proofErr w:type="gramEnd"/>
    </w:p>
    <w:p w:rsidR="00A8029C" w:rsidRPr="00A8029C" w:rsidRDefault="00A8029C" w:rsidP="00A8029C">
      <w:pPr>
        <w:tabs>
          <w:tab w:val="left" w:pos="6936"/>
        </w:tabs>
        <w:spacing w:after="0" w:line="240" w:lineRule="auto"/>
        <w:ind w:firstLine="284"/>
        <w:jc w:val="center"/>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УВЕДОМЛЕНИЕ</w:t>
      </w:r>
    </w:p>
    <w:p w:rsidR="00A8029C" w:rsidRPr="00A8029C" w:rsidRDefault="00A8029C" w:rsidP="00A8029C">
      <w:pPr>
        <w:tabs>
          <w:tab w:val="left" w:pos="6936"/>
        </w:tabs>
        <w:spacing w:after="0" w:line="240" w:lineRule="auto"/>
        <w:ind w:firstLine="284"/>
        <w:jc w:val="center"/>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о возникно</w:t>
      </w:r>
      <w:r>
        <w:rPr>
          <w:rFonts w:ascii="Times New Roman" w:eastAsia="Calibri" w:hAnsi="Times New Roman" w:cs="Times New Roman"/>
          <w:bCs/>
          <w:sz w:val="12"/>
          <w:szCs w:val="12"/>
        </w:rPr>
        <w:t xml:space="preserve">вении личной заинтересованности </w:t>
      </w:r>
      <w:r w:rsidRPr="00A8029C">
        <w:rPr>
          <w:rFonts w:ascii="Times New Roman" w:eastAsia="Calibri" w:hAnsi="Times New Roman" w:cs="Times New Roman"/>
          <w:bCs/>
          <w:sz w:val="12"/>
          <w:szCs w:val="12"/>
        </w:rPr>
        <w:t>при испол</w:t>
      </w:r>
      <w:r>
        <w:rPr>
          <w:rFonts w:ascii="Times New Roman" w:eastAsia="Calibri" w:hAnsi="Times New Roman" w:cs="Times New Roman"/>
          <w:bCs/>
          <w:sz w:val="12"/>
          <w:szCs w:val="12"/>
        </w:rPr>
        <w:t xml:space="preserve">нении должностных обязанностей, </w:t>
      </w:r>
      <w:r w:rsidRPr="00A8029C">
        <w:rPr>
          <w:rFonts w:ascii="Times New Roman" w:eastAsia="Calibri" w:hAnsi="Times New Roman" w:cs="Times New Roman"/>
          <w:bCs/>
          <w:sz w:val="12"/>
          <w:szCs w:val="12"/>
        </w:rPr>
        <w:t>которая приводит или может привести к конфликту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A8029C">
        <w:rPr>
          <w:rFonts w:ascii="Times New Roman" w:eastAsia="Calibri" w:hAnsi="Times New Roman" w:cs="Times New Roman"/>
          <w:bCs/>
          <w:sz w:val="12"/>
          <w:szCs w:val="12"/>
        </w:rPr>
        <w:t>нужное</w:t>
      </w:r>
      <w:proofErr w:type="gramEnd"/>
      <w:r w:rsidRPr="00A8029C">
        <w:rPr>
          <w:rFonts w:ascii="Times New Roman" w:eastAsia="Calibri" w:hAnsi="Times New Roman" w:cs="Times New Roman"/>
          <w:bCs/>
          <w:sz w:val="12"/>
          <w:szCs w:val="12"/>
        </w:rPr>
        <w:t xml:space="preserve"> подчеркнуть).</w:t>
      </w:r>
    </w:p>
    <w:p w:rsid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p>
    <w:p w:rsidR="00A8029C" w:rsidRPr="00A8029C" w:rsidRDefault="00A8029C" w:rsidP="00A8029C">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p>
    <w:p w:rsidR="00A8029C" w:rsidRPr="00A8029C" w:rsidRDefault="00A8029C" w:rsidP="00A8029C">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p>
    <w:p w:rsidR="00A8029C" w:rsidRPr="00A8029C" w:rsidRDefault="00A8029C" w:rsidP="00A8029C">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p>
    <w:p w:rsidR="00A8029C" w:rsidRPr="00A8029C" w:rsidRDefault="00A8029C" w:rsidP="00A8029C">
      <w:pPr>
        <w:tabs>
          <w:tab w:val="left" w:pos="6936"/>
        </w:tabs>
        <w:spacing w:after="0" w:line="240" w:lineRule="auto"/>
        <w:ind w:firstLine="284"/>
        <w:jc w:val="both"/>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lastRenderedPageBreak/>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 при рассмотрении настоящего уведомления (</w:t>
      </w:r>
      <w:proofErr w:type="gramStart"/>
      <w:r w:rsidRPr="00A8029C">
        <w:rPr>
          <w:rFonts w:ascii="Times New Roman" w:eastAsia="Calibri" w:hAnsi="Times New Roman" w:cs="Times New Roman"/>
          <w:bCs/>
          <w:sz w:val="12"/>
          <w:szCs w:val="12"/>
        </w:rPr>
        <w:t>нужное</w:t>
      </w:r>
      <w:proofErr w:type="gramEnd"/>
      <w:r w:rsidRPr="00A8029C">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A8029C" w:rsidRPr="00A8029C" w:rsidTr="00A8029C">
        <w:tc>
          <w:tcPr>
            <w:tcW w:w="94" w:type="pct"/>
            <w:tcBorders>
              <w:top w:val="nil"/>
              <w:left w:val="nil"/>
              <w:bottom w:val="nil"/>
              <w:right w:val="nil"/>
            </w:tcBorders>
            <w:vAlign w:val="bottom"/>
          </w:tcPr>
          <w:p w:rsidR="00A8029C" w:rsidRPr="00A8029C" w:rsidRDefault="00A8029C" w:rsidP="002B1B17">
            <w:pPr>
              <w:autoSpaceDE w:val="0"/>
              <w:autoSpaceDN w:val="0"/>
              <w:spacing w:after="0" w:line="240" w:lineRule="auto"/>
              <w:jc w:val="right"/>
              <w:rPr>
                <w:rFonts w:ascii="Times New Roman" w:eastAsia="Times New Roman" w:hAnsi="Times New Roman" w:cs="Times New Roman"/>
                <w:sz w:val="12"/>
                <w:szCs w:val="12"/>
                <w:lang w:eastAsia="ru-RU"/>
              </w:rPr>
            </w:pPr>
            <w:r w:rsidRPr="00A8029C">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r w:rsidRPr="00A8029C">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A8029C" w:rsidRPr="00A8029C" w:rsidRDefault="00A8029C" w:rsidP="002B1B17">
            <w:pPr>
              <w:autoSpaceDE w:val="0"/>
              <w:autoSpaceDN w:val="0"/>
              <w:spacing w:after="0" w:line="240" w:lineRule="auto"/>
              <w:jc w:val="right"/>
              <w:rPr>
                <w:rFonts w:ascii="Times New Roman" w:eastAsia="Times New Roman" w:hAnsi="Times New Roman" w:cs="Times New Roman"/>
                <w:sz w:val="12"/>
                <w:szCs w:val="12"/>
                <w:lang w:eastAsia="ru-RU"/>
              </w:rPr>
            </w:pPr>
            <w:r w:rsidRPr="00A8029C">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A8029C" w:rsidRPr="00A8029C" w:rsidRDefault="00A8029C" w:rsidP="002B1B17">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A8029C">
              <w:rPr>
                <w:rFonts w:ascii="Times New Roman" w:eastAsia="Times New Roman" w:hAnsi="Times New Roman" w:cs="Times New Roman"/>
                <w:sz w:val="12"/>
                <w:szCs w:val="12"/>
                <w:lang w:eastAsia="ru-RU"/>
              </w:rPr>
              <w:t>г</w:t>
            </w:r>
            <w:proofErr w:type="gramEnd"/>
            <w:r w:rsidRPr="00A8029C">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p>
        </w:tc>
      </w:tr>
      <w:tr w:rsidR="00A8029C" w:rsidRPr="00A8029C" w:rsidTr="00A8029C">
        <w:tc>
          <w:tcPr>
            <w:tcW w:w="94" w:type="pct"/>
            <w:tcBorders>
              <w:top w:val="nil"/>
              <w:left w:val="nil"/>
              <w:bottom w:val="nil"/>
              <w:right w:val="nil"/>
            </w:tcBorders>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A8029C" w:rsidRPr="00A8029C" w:rsidRDefault="00A8029C" w:rsidP="002B1B17">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A8029C" w:rsidRPr="00A8029C" w:rsidRDefault="00A8029C" w:rsidP="002B1B17">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r w:rsidRPr="00A8029C">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A8029C" w:rsidRPr="00A8029C" w:rsidRDefault="00A8029C" w:rsidP="002B1B17">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A8029C" w:rsidRPr="00A8029C" w:rsidRDefault="00A8029C" w:rsidP="002B1B17">
            <w:pPr>
              <w:autoSpaceDE w:val="0"/>
              <w:autoSpaceDN w:val="0"/>
              <w:spacing w:after="0" w:line="240" w:lineRule="auto"/>
              <w:jc w:val="center"/>
              <w:rPr>
                <w:rFonts w:ascii="Times New Roman" w:eastAsia="Times New Roman" w:hAnsi="Times New Roman" w:cs="Times New Roman"/>
                <w:sz w:val="12"/>
                <w:szCs w:val="12"/>
                <w:lang w:eastAsia="ru-RU"/>
              </w:rPr>
            </w:pPr>
            <w:r w:rsidRPr="00A8029C">
              <w:rPr>
                <w:rFonts w:ascii="Times New Roman" w:eastAsia="Times New Roman" w:hAnsi="Times New Roman" w:cs="Times New Roman"/>
                <w:sz w:val="12"/>
                <w:szCs w:val="12"/>
                <w:lang w:eastAsia="ru-RU"/>
              </w:rPr>
              <w:t>(расшифровка подписи)</w:t>
            </w:r>
          </w:p>
        </w:tc>
      </w:tr>
    </w:tbl>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Приложение №2</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к Положению</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о порядке сообщения лицами,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A8029C">
        <w:rPr>
          <w:rFonts w:ascii="Times New Roman" w:eastAsia="Calibri" w:hAnsi="Times New Roman" w:cs="Times New Roman"/>
          <w:bCs/>
          <w:sz w:val="12"/>
          <w:szCs w:val="12"/>
        </w:rPr>
        <w:t>замещающими</w:t>
      </w:r>
      <w:proofErr w:type="gramEnd"/>
      <w:r w:rsidRPr="00A8029C">
        <w:rPr>
          <w:rFonts w:ascii="Times New Roman" w:eastAsia="Calibri" w:hAnsi="Times New Roman" w:cs="Times New Roman"/>
          <w:bCs/>
          <w:sz w:val="12"/>
          <w:szCs w:val="12"/>
        </w:rPr>
        <w:t xml:space="preserve"> муниципальные должности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сельского поселения Липовка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муниципального района Сергиевский Самарской области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о возникновении личной заинтересованности</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при исполнении должностных обязанностей,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которая приводит или может </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A8029C" w:rsidRPr="00A8029C" w:rsidRDefault="00A8029C" w:rsidP="00A8029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Pr="00A8029C">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Pr="00A8029C">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Pr="00A8029C">
        <w:rPr>
          <w:rFonts w:ascii="Times New Roman" w:eastAsia="Calibri" w:hAnsi="Times New Roman" w:cs="Times New Roman"/>
          <w:bCs/>
          <w:sz w:val="12"/>
          <w:szCs w:val="12"/>
        </w:rPr>
        <w:t>которая приводит или может привести к конфликту интересов</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начат «___» ______________ 20__ г.</w:t>
      </w:r>
    </w:p>
    <w:p w:rsidR="00A8029C" w:rsidRP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окончен «___» ______________ 20__ г.</w:t>
      </w:r>
    </w:p>
    <w:p w:rsid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r w:rsidRPr="00A8029C">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1016"/>
        <w:gridCol w:w="765"/>
        <w:gridCol w:w="1195"/>
        <w:gridCol w:w="1276"/>
        <w:gridCol w:w="1242"/>
      </w:tblGrid>
      <w:tr w:rsidR="00A8029C" w:rsidTr="00A8029C">
        <w:tc>
          <w:tcPr>
            <w:tcW w:w="0" w:type="auto"/>
            <w:vMerge w:val="restart"/>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N</w:t>
            </w:r>
          </w:p>
          <w:p w:rsidR="00A8029C" w:rsidRPr="00A8029C" w:rsidRDefault="00A8029C" w:rsidP="00A8029C">
            <w:pPr>
              <w:autoSpaceDE w:val="0"/>
              <w:autoSpaceDN w:val="0"/>
              <w:adjustRightInd w:val="0"/>
              <w:jc w:val="center"/>
              <w:rPr>
                <w:rFonts w:ascii="Times New Roman" w:hAnsi="Times New Roman" w:cs="Times New Roman"/>
                <w:sz w:val="12"/>
                <w:szCs w:val="12"/>
              </w:rPr>
            </w:pPr>
            <w:proofErr w:type="gramStart"/>
            <w:r w:rsidRPr="00A8029C">
              <w:rPr>
                <w:rFonts w:ascii="Times New Roman" w:hAnsi="Times New Roman" w:cs="Times New Roman"/>
                <w:sz w:val="12"/>
                <w:szCs w:val="12"/>
              </w:rPr>
              <w:t>п</w:t>
            </w:r>
            <w:proofErr w:type="gramEnd"/>
            <w:r w:rsidRPr="00A8029C">
              <w:rPr>
                <w:rFonts w:ascii="Times New Roman" w:hAnsi="Times New Roman" w:cs="Times New Roman"/>
                <w:sz w:val="12"/>
                <w:szCs w:val="12"/>
              </w:rPr>
              <w:t>/п</w:t>
            </w:r>
          </w:p>
        </w:tc>
        <w:tc>
          <w:tcPr>
            <w:tcW w:w="1006" w:type="dxa"/>
            <w:vMerge w:val="restart"/>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Дата и время регистрации уведомления</w:t>
            </w:r>
          </w:p>
        </w:tc>
        <w:tc>
          <w:tcPr>
            <w:tcW w:w="851" w:type="dxa"/>
            <w:vMerge w:val="restart"/>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Количество листов</w:t>
            </w:r>
          </w:p>
        </w:tc>
        <w:tc>
          <w:tcPr>
            <w:tcW w:w="2976" w:type="dxa"/>
            <w:gridSpan w:val="3"/>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vAlign w:val="center"/>
          </w:tcPr>
          <w:p w:rsidR="00A8029C" w:rsidRDefault="00A8029C" w:rsidP="00A8029C">
            <w:pPr>
              <w:tabs>
                <w:tab w:val="left" w:pos="6936"/>
              </w:tabs>
              <w:jc w:val="center"/>
              <w:rPr>
                <w:rFonts w:ascii="Times New Roman" w:eastAsia="Calibri" w:hAnsi="Times New Roman" w:cs="Times New Roman"/>
                <w:bCs/>
                <w:sz w:val="12"/>
                <w:szCs w:val="12"/>
              </w:rPr>
            </w:pPr>
            <w:r w:rsidRPr="00A8029C">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A8029C" w:rsidRDefault="00A8029C" w:rsidP="00A8029C">
            <w:pPr>
              <w:tabs>
                <w:tab w:val="left" w:pos="6936"/>
              </w:tabs>
              <w:jc w:val="center"/>
              <w:rPr>
                <w:rFonts w:ascii="Times New Roman" w:eastAsia="Calibri" w:hAnsi="Times New Roman" w:cs="Times New Roman"/>
                <w:bCs/>
                <w:sz w:val="12"/>
                <w:szCs w:val="12"/>
              </w:rPr>
            </w:pPr>
            <w:r w:rsidRPr="00A8029C">
              <w:rPr>
                <w:rFonts w:ascii="Times New Roman" w:hAnsi="Times New Roman" w:cs="Times New Roman"/>
                <w:sz w:val="12"/>
                <w:szCs w:val="12"/>
              </w:rPr>
              <w:t>Отметка о получении копии уведомления (копию получил, подпись)</w:t>
            </w:r>
          </w:p>
        </w:tc>
      </w:tr>
      <w:tr w:rsidR="00A8029C" w:rsidTr="00A8029C">
        <w:tc>
          <w:tcPr>
            <w:tcW w:w="0" w:type="auto"/>
            <w:vMerge/>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006" w:type="dxa"/>
            <w:vMerge/>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851" w:type="dxa"/>
            <w:vMerge/>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01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фамилия, имя, отчество</w:t>
            </w:r>
          </w:p>
        </w:tc>
        <w:tc>
          <w:tcPr>
            <w:tcW w:w="0" w:type="auto"/>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должность</w:t>
            </w:r>
          </w:p>
        </w:tc>
        <w:tc>
          <w:tcPr>
            <w:tcW w:w="1195"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контактная информация</w:t>
            </w:r>
          </w:p>
        </w:tc>
        <w:tc>
          <w:tcPr>
            <w:tcW w:w="1276" w:type="dxa"/>
            <w:vMerge/>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242" w:type="dxa"/>
            <w:vMerge/>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r>
      <w:tr w:rsidR="00A8029C" w:rsidTr="00A8029C">
        <w:tc>
          <w:tcPr>
            <w:tcW w:w="0" w:type="auto"/>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1</w:t>
            </w:r>
          </w:p>
        </w:tc>
        <w:tc>
          <w:tcPr>
            <w:tcW w:w="100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2</w:t>
            </w:r>
          </w:p>
        </w:tc>
        <w:tc>
          <w:tcPr>
            <w:tcW w:w="851"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3</w:t>
            </w:r>
          </w:p>
        </w:tc>
        <w:tc>
          <w:tcPr>
            <w:tcW w:w="101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4</w:t>
            </w:r>
          </w:p>
        </w:tc>
        <w:tc>
          <w:tcPr>
            <w:tcW w:w="0" w:type="auto"/>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5</w:t>
            </w:r>
          </w:p>
        </w:tc>
        <w:tc>
          <w:tcPr>
            <w:tcW w:w="1195"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6</w:t>
            </w:r>
          </w:p>
        </w:tc>
        <w:tc>
          <w:tcPr>
            <w:tcW w:w="127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7</w:t>
            </w:r>
          </w:p>
        </w:tc>
        <w:tc>
          <w:tcPr>
            <w:tcW w:w="1242"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r w:rsidRPr="00A8029C">
              <w:rPr>
                <w:rFonts w:ascii="Times New Roman" w:hAnsi="Times New Roman" w:cs="Times New Roman"/>
                <w:sz w:val="12"/>
                <w:szCs w:val="12"/>
              </w:rPr>
              <w:t>8</w:t>
            </w:r>
          </w:p>
        </w:tc>
      </w:tr>
      <w:tr w:rsidR="00A8029C" w:rsidTr="00A8029C">
        <w:tc>
          <w:tcPr>
            <w:tcW w:w="0" w:type="auto"/>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00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851"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01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0" w:type="auto"/>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195"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276"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c>
          <w:tcPr>
            <w:tcW w:w="1242" w:type="dxa"/>
            <w:vAlign w:val="center"/>
          </w:tcPr>
          <w:p w:rsidR="00A8029C" w:rsidRPr="00A8029C" w:rsidRDefault="00A8029C" w:rsidP="00A8029C">
            <w:pPr>
              <w:autoSpaceDE w:val="0"/>
              <w:autoSpaceDN w:val="0"/>
              <w:adjustRightInd w:val="0"/>
              <w:jc w:val="center"/>
              <w:rPr>
                <w:rFonts w:ascii="Times New Roman" w:hAnsi="Times New Roman" w:cs="Times New Roman"/>
                <w:sz w:val="12"/>
                <w:szCs w:val="12"/>
              </w:rPr>
            </w:pPr>
          </w:p>
        </w:tc>
      </w:tr>
    </w:tbl>
    <w:p w:rsidR="00A8029C" w:rsidRDefault="00A8029C" w:rsidP="00A8029C">
      <w:pPr>
        <w:tabs>
          <w:tab w:val="left" w:pos="6936"/>
        </w:tabs>
        <w:spacing w:after="0" w:line="240" w:lineRule="auto"/>
        <w:ind w:firstLine="284"/>
        <w:jc w:val="right"/>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center"/>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РЕШЕНИЕ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«09» марта  2021 г.                                                                                   </w:t>
      </w:r>
      <w:r>
        <w:rPr>
          <w:rFonts w:ascii="Times New Roman" w:eastAsia="Calibri" w:hAnsi="Times New Roman" w:cs="Times New Roman"/>
          <w:bCs/>
          <w:sz w:val="12"/>
          <w:szCs w:val="12"/>
        </w:rPr>
        <w:t xml:space="preserve">                                                                                                                      № 8  </w:t>
      </w:r>
    </w:p>
    <w:p w:rsidR="002B1B17" w:rsidRPr="002B1B17" w:rsidRDefault="002B1B17" w:rsidP="002B1B17">
      <w:pPr>
        <w:tabs>
          <w:tab w:val="left" w:pos="6936"/>
        </w:tabs>
        <w:spacing w:after="0" w:line="240" w:lineRule="auto"/>
        <w:ind w:firstLine="284"/>
        <w:jc w:val="center"/>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В соответствии с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Липовка муниципального района </w:t>
      </w:r>
      <w:r>
        <w:rPr>
          <w:rFonts w:ascii="Times New Roman" w:eastAsia="Calibri" w:hAnsi="Times New Roman" w:cs="Times New Roman"/>
          <w:bCs/>
          <w:sz w:val="12"/>
          <w:szCs w:val="12"/>
        </w:rPr>
        <w:t xml:space="preserve">Сергиевский Самарской области, </w:t>
      </w:r>
      <w:r w:rsidRPr="002B1B17">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РЕШИЛО:</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1B17">
        <w:rPr>
          <w:rFonts w:ascii="Times New Roman" w:eastAsia="Calibri" w:hAnsi="Times New Roman" w:cs="Times New Roman"/>
          <w:bCs/>
          <w:sz w:val="12"/>
          <w:szCs w:val="12"/>
        </w:rPr>
        <w:t xml:space="preserve"> 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 согласно приложению №1 к настоящему решению.</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 согласно приложению №2 к настоящему решению.</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4. Опубликовать настоящее Решение в газете «Сергиевский вестник».</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Председатель</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Собрания Представителей сельского поселения</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Липовка муниципального района Сергиевский </w:t>
      </w:r>
    </w:p>
    <w:p w:rsid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Самарской области                        </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Н.Н. Тихонова</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Глава сельского поселения Липовка</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муниципального района Сергиевский</w:t>
      </w:r>
    </w:p>
    <w:p w:rsid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8029C"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С.И. Вершинин</w:t>
      </w:r>
    </w:p>
    <w:p w:rsid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Приложение №1</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к решению Собрания представителей</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сельского поселения Липовка</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муниципального района Сергиевский</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2B1B17" w:rsidRPr="002B1B17" w:rsidRDefault="002B1B17" w:rsidP="002B1B1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2B1B17">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B1B17">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Липовка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2B1B17">
        <w:rPr>
          <w:rFonts w:ascii="Times New Roman" w:eastAsia="Calibri" w:hAnsi="Times New Roman" w:cs="Times New Roman"/>
          <w:bCs/>
          <w:sz w:val="12"/>
          <w:szCs w:val="12"/>
        </w:rPr>
        <w:t xml:space="preserve">», </w:t>
      </w:r>
      <w:proofErr w:type="gramStart"/>
      <w:r w:rsidRPr="002B1B17">
        <w:rPr>
          <w:rFonts w:ascii="Times New Roman" w:eastAsia="Calibri" w:hAnsi="Times New Roman" w:cs="Times New Roman"/>
          <w:bCs/>
          <w:sz w:val="12"/>
          <w:szCs w:val="12"/>
        </w:rPr>
        <w:t xml:space="preserve">Законом Самарской области от 10.03.2009 № 23-ГД «О противодействии коррупции в Самарской области», Уставом сельского поселения Липовка муниципального района Сергиевский Самарской области, Решением Собрания представителей сельского поселения Липовка муниципального района Сергиевский Самарской области № 7 от  09.03.2021 г. «Об утверждении Положения о порядке сообщения лицами, замещающими муниципальные должности сельского поселения Липовка муниципального района Сергиевский </w:t>
      </w:r>
      <w:r w:rsidRPr="002B1B17">
        <w:rPr>
          <w:rFonts w:ascii="Times New Roman" w:eastAsia="Calibri" w:hAnsi="Times New Roman" w:cs="Times New Roman"/>
          <w:bCs/>
          <w:sz w:val="12"/>
          <w:szCs w:val="12"/>
        </w:rPr>
        <w:lastRenderedPageBreak/>
        <w:t>Самарской области о возникновении личной заинтересованности при исполнении</w:t>
      </w:r>
      <w:proofErr w:type="gramEnd"/>
      <w:r w:rsidRPr="002B1B17">
        <w:rPr>
          <w:rFonts w:ascii="Times New Roman" w:eastAsia="Calibri" w:hAnsi="Times New Roman" w:cs="Times New Roman"/>
          <w:bCs/>
          <w:sz w:val="12"/>
          <w:szCs w:val="12"/>
        </w:rPr>
        <w:t xml:space="preserve"> должностных обязанностей, </w:t>
      </w:r>
      <w:proofErr w:type="gramStart"/>
      <w:r w:rsidRPr="002B1B17">
        <w:rPr>
          <w:rFonts w:ascii="Times New Roman" w:eastAsia="Calibri" w:hAnsi="Times New Roman" w:cs="Times New Roman"/>
          <w:bCs/>
          <w:sz w:val="12"/>
          <w:szCs w:val="12"/>
        </w:rPr>
        <w:t>которая</w:t>
      </w:r>
      <w:proofErr w:type="gramEnd"/>
      <w:r w:rsidRPr="002B1B17">
        <w:rPr>
          <w:rFonts w:ascii="Times New Roman" w:eastAsia="Calibri" w:hAnsi="Times New Roman" w:cs="Times New Roman"/>
          <w:bCs/>
          <w:sz w:val="12"/>
          <w:szCs w:val="12"/>
        </w:rPr>
        <w:t xml:space="preserve"> приводит или может привести к конфликту интересов».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Лицами, замещающими муниципальные должности в сельском поселении Липовка муниципального района Сергиевский Самарской области (далее-лица, замещающие муниципальные должности), являются лица:</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Глава сельского поселения Липовка муниципального района Сергиевский Самарской области;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депутаты Собрания представителей сельского поселения Липовка муниципального района Сергиевский Самарской области;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Липовка муниципального района Сергиевский Самарской области настоящим Положением, иными правовыми актами.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4. Основными задачами Комиссии является: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в осуществлении в Собрании представителей   сельского поселения Липовка муниципального района Сергиевский Самарской области (далее-Собрание представителей) мер по предупреждению коррупции.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8. Председатель Комиссии осуществляет следующие полномочия: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осуществляет руководство деятельностью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председательствует на заседании Комиссии и организует ее работу;</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 подписывает протоколы заседания Комиссии и иные документы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4) дает поручения членам Комиссии в пределах своих полномочий;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5) контролирует исполнение решений и поручений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6) организует ведение делопроизводства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7) осуществляет иные полномочия в соответствии с настоящим Положением.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10. Члены Комиссии осуществляют следующие полномочия: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вправе выступать и вносить предложения по рассматриваемым вопросам;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2B1B17">
        <w:rPr>
          <w:rFonts w:ascii="Times New Roman" w:eastAsia="Calibri" w:hAnsi="Times New Roman" w:cs="Times New Roman"/>
          <w:bCs/>
          <w:sz w:val="12"/>
          <w:szCs w:val="12"/>
        </w:rPr>
        <w:t>контроля за</w:t>
      </w:r>
      <w:proofErr w:type="gramEnd"/>
      <w:r w:rsidRPr="002B1B17">
        <w:rPr>
          <w:rFonts w:ascii="Times New Roman" w:eastAsia="Calibri" w:hAnsi="Times New Roman" w:cs="Times New Roman"/>
          <w:bCs/>
          <w:sz w:val="12"/>
          <w:szCs w:val="12"/>
        </w:rPr>
        <w:t xml:space="preserve"> выполнением принятых Комиссией решений;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4) принимают личное участие в заседаниях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2B1B17">
        <w:rPr>
          <w:rFonts w:ascii="Times New Roman" w:eastAsia="Calibri" w:hAnsi="Times New Roman" w:cs="Times New Roman"/>
          <w:bCs/>
          <w:sz w:val="12"/>
          <w:szCs w:val="12"/>
        </w:rPr>
        <w:t>контролю за</w:t>
      </w:r>
      <w:proofErr w:type="gramEnd"/>
      <w:r w:rsidRPr="002B1B17">
        <w:rPr>
          <w:rFonts w:ascii="Times New Roman" w:eastAsia="Calibri" w:hAnsi="Times New Roman" w:cs="Times New Roman"/>
          <w:bCs/>
          <w:sz w:val="12"/>
          <w:szCs w:val="12"/>
        </w:rPr>
        <w:t xml:space="preserve"> их выполнением;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6) выполняют решения и поручения Комиссии, поручения ее председателя;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8) осуществляют иные полномочия в соответствии с настоящим Положением.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11. Секретарь Комиссии осуществляет следующие полномочия: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 ведет делопроизводство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4) подписывает протоколы заседания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5) осуществляет иные полномочия в соответствии с настоящим Положением.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12. Основной формой работы Комиссии является заседание.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Заседание Комиссии созывается и проводится председателем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14. </w:t>
      </w:r>
      <w:proofErr w:type="gramStart"/>
      <w:r w:rsidRPr="002B1B17">
        <w:rPr>
          <w:rFonts w:ascii="Times New Roman" w:eastAsia="Calibri" w:hAnsi="Times New Roman" w:cs="Times New Roman"/>
          <w:bCs/>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Липовка муниципального района Сергиевский Самарской области № 7 от  09.03.2021 г. «Об утверждении Положения о порядке сообщения лицами, замещающими муниципальные должности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2B1B17">
        <w:rPr>
          <w:rFonts w:ascii="Times New Roman" w:eastAsia="Calibri" w:hAnsi="Times New Roman" w:cs="Times New Roman"/>
          <w:bCs/>
          <w:sz w:val="12"/>
          <w:szCs w:val="12"/>
        </w:rPr>
        <w:t xml:space="preserve"> конфликту интересов».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lastRenderedPageBreak/>
        <w:t>17. Председатель Комиссии при поступлении к нему информации, содержащей основания для проведения заседания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19. При осуществлении проверки члены Комиссии вправе: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B1B17">
        <w:rPr>
          <w:rFonts w:ascii="Times New Roman" w:eastAsia="Calibri" w:hAnsi="Times New Roman" w:cs="Times New Roman"/>
          <w:bCs/>
          <w:sz w:val="12"/>
          <w:szCs w:val="12"/>
        </w:rPr>
        <w:t>а) проводить беседу с лицом, замещающим муниципальную должность;</w:t>
      </w:r>
      <w:proofErr w:type="gramEnd"/>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B1B17">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20. Лицо, замещающее муниципальную должность, вправе: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Пояснения приобщаются к материалам проверки.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Липовка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26. </w:t>
      </w:r>
      <w:proofErr w:type="gramStart"/>
      <w:r w:rsidRPr="002B1B17">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29. В протоколе заседания Комиссии указываются: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6) результаты голосования;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7) решение и обоснование его принятия.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31. В протоколе заседания Комиссии указываются: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lastRenderedPageBreak/>
        <w:t>ж) другие сведения;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з) результаты голосования;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и) решение и обоснование его принятия.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Липовка муниципального района Сергиевский Самарской области  не позднее трех дней со дня его принятия.</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34. Решение Комиссии может быть обжаловано в порядке, установленном законодательством Российской Федерации.</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Приложение №2</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к решению Собрания представителей</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сельского поселения Липовка</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муниципального района Сергиевский</w:t>
      </w:r>
    </w:p>
    <w:p w:rsidR="002B1B17" w:rsidRPr="002B1B17" w:rsidRDefault="002B1B17" w:rsidP="002B1B1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 8</w:t>
      </w:r>
    </w:p>
    <w:p w:rsidR="002B1B17" w:rsidRPr="002B1B17" w:rsidRDefault="002B1B17" w:rsidP="002B1B1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2B1B17">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Липовка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20"/>
      </w:tblGrid>
      <w:tr w:rsidR="002B1B17" w:rsidTr="002B1B17">
        <w:tc>
          <w:tcPr>
            <w:tcW w:w="1809" w:type="dxa"/>
          </w:tcPr>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Председатель Комиссии</w:t>
            </w:r>
          </w:p>
        </w:tc>
        <w:tc>
          <w:tcPr>
            <w:tcW w:w="5920" w:type="dxa"/>
          </w:tcPr>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Куликов Серг</w:t>
            </w:r>
            <w:r>
              <w:rPr>
                <w:rFonts w:ascii="Times New Roman" w:eastAsia="Calibri" w:hAnsi="Times New Roman" w:cs="Times New Roman"/>
                <w:bCs/>
                <w:sz w:val="12"/>
                <w:szCs w:val="12"/>
              </w:rPr>
              <w:t xml:space="preserve">ей Павлович, депутат собрания </w:t>
            </w:r>
            <w:r w:rsidRPr="002B1B17">
              <w:rPr>
                <w:rFonts w:ascii="Times New Roman" w:eastAsia="Calibri" w:hAnsi="Times New Roman" w:cs="Times New Roman"/>
                <w:bCs/>
                <w:sz w:val="12"/>
                <w:szCs w:val="12"/>
              </w:rPr>
              <w:t>представителей сельского поселения</w:t>
            </w:r>
            <w:r>
              <w:rPr>
                <w:rFonts w:ascii="Times New Roman" w:eastAsia="Calibri" w:hAnsi="Times New Roman" w:cs="Times New Roman"/>
                <w:bCs/>
                <w:sz w:val="12"/>
                <w:szCs w:val="12"/>
              </w:rPr>
              <w:t xml:space="preserve"> Липовка</w:t>
            </w:r>
          </w:p>
        </w:tc>
      </w:tr>
      <w:tr w:rsidR="002B1B17" w:rsidTr="002B1B17">
        <w:tc>
          <w:tcPr>
            <w:tcW w:w="1809" w:type="dxa"/>
          </w:tcPr>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Заместитель председателя </w:t>
            </w:r>
            <w:r>
              <w:rPr>
                <w:rFonts w:ascii="Times New Roman" w:eastAsia="Calibri" w:hAnsi="Times New Roman" w:cs="Times New Roman"/>
                <w:bCs/>
                <w:sz w:val="12"/>
                <w:szCs w:val="12"/>
              </w:rPr>
              <w:t xml:space="preserve"> </w:t>
            </w:r>
            <w:r w:rsidRPr="002B1B17">
              <w:rPr>
                <w:rFonts w:ascii="Times New Roman" w:eastAsia="Calibri" w:hAnsi="Times New Roman" w:cs="Times New Roman"/>
                <w:bCs/>
                <w:sz w:val="12"/>
                <w:szCs w:val="12"/>
              </w:rPr>
              <w:t>Комиссии</w:t>
            </w:r>
          </w:p>
        </w:tc>
        <w:tc>
          <w:tcPr>
            <w:tcW w:w="5920" w:type="dxa"/>
          </w:tcPr>
          <w:p w:rsidR="002B1B17" w:rsidRDefault="002B1B17" w:rsidP="002B1B17">
            <w:pPr>
              <w:tabs>
                <w:tab w:val="left" w:pos="6936"/>
              </w:tabs>
              <w:jc w:val="both"/>
              <w:rPr>
                <w:rFonts w:ascii="Times New Roman" w:eastAsia="Calibri" w:hAnsi="Times New Roman" w:cs="Times New Roman"/>
                <w:bCs/>
                <w:sz w:val="12"/>
                <w:szCs w:val="12"/>
              </w:rPr>
            </w:pPr>
            <w:proofErr w:type="spellStart"/>
            <w:r w:rsidRPr="002B1B17">
              <w:rPr>
                <w:rFonts w:ascii="Times New Roman" w:eastAsia="Calibri" w:hAnsi="Times New Roman" w:cs="Times New Roman"/>
                <w:bCs/>
                <w:sz w:val="12"/>
                <w:szCs w:val="12"/>
              </w:rPr>
              <w:t>Суровиков</w:t>
            </w:r>
            <w:proofErr w:type="spellEnd"/>
            <w:r w:rsidRPr="002B1B17">
              <w:rPr>
                <w:rFonts w:ascii="Times New Roman" w:eastAsia="Calibri" w:hAnsi="Times New Roman" w:cs="Times New Roman"/>
                <w:bCs/>
                <w:sz w:val="12"/>
                <w:szCs w:val="12"/>
              </w:rPr>
              <w:t xml:space="preserve"> Юрий Дмитриевич, депутат собрания  представителей сельского поселения Липовка</w:t>
            </w:r>
          </w:p>
        </w:tc>
      </w:tr>
      <w:tr w:rsidR="002B1B17" w:rsidTr="002B1B17">
        <w:tc>
          <w:tcPr>
            <w:tcW w:w="1809" w:type="dxa"/>
          </w:tcPr>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Секретарь Комиссии                 </w:t>
            </w:r>
          </w:p>
        </w:tc>
        <w:tc>
          <w:tcPr>
            <w:tcW w:w="5920" w:type="dxa"/>
          </w:tcPr>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Гордеева Людми</w:t>
            </w:r>
            <w:r>
              <w:rPr>
                <w:rFonts w:ascii="Times New Roman" w:eastAsia="Calibri" w:hAnsi="Times New Roman" w:cs="Times New Roman"/>
                <w:bCs/>
                <w:sz w:val="12"/>
                <w:szCs w:val="12"/>
              </w:rPr>
              <w:t xml:space="preserve">ла Александровна, депутат </w:t>
            </w:r>
            <w:r w:rsidRPr="002B1B17">
              <w:rPr>
                <w:rFonts w:ascii="Times New Roman" w:eastAsia="Calibri" w:hAnsi="Times New Roman" w:cs="Times New Roman"/>
                <w:bCs/>
                <w:sz w:val="12"/>
                <w:szCs w:val="12"/>
              </w:rPr>
              <w:t>собрания  представител</w:t>
            </w:r>
            <w:r>
              <w:rPr>
                <w:rFonts w:ascii="Times New Roman" w:eastAsia="Calibri" w:hAnsi="Times New Roman" w:cs="Times New Roman"/>
                <w:bCs/>
                <w:sz w:val="12"/>
                <w:szCs w:val="12"/>
              </w:rPr>
              <w:t>ей сельского поселения Липовка</w:t>
            </w:r>
          </w:p>
        </w:tc>
      </w:tr>
      <w:tr w:rsidR="002B1B17" w:rsidTr="002B1B17">
        <w:tc>
          <w:tcPr>
            <w:tcW w:w="1809" w:type="dxa"/>
          </w:tcPr>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Члены Комиссии</w:t>
            </w:r>
          </w:p>
        </w:tc>
        <w:tc>
          <w:tcPr>
            <w:tcW w:w="5920" w:type="dxa"/>
          </w:tcPr>
          <w:p w:rsidR="002B1B17" w:rsidRPr="002B1B17" w:rsidRDefault="002B1B17" w:rsidP="002B1B17">
            <w:pPr>
              <w:tabs>
                <w:tab w:val="left" w:pos="6936"/>
              </w:tabs>
              <w:jc w:val="both"/>
              <w:rPr>
                <w:rFonts w:ascii="Times New Roman" w:eastAsia="Calibri" w:hAnsi="Times New Roman" w:cs="Times New Roman"/>
                <w:bCs/>
                <w:sz w:val="12"/>
                <w:szCs w:val="12"/>
              </w:rPr>
            </w:pPr>
            <w:proofErr w:type="spellStart"/>
            <w:r w:rsidRPr="002B1B17">
              <w:rPr>
                <w:rFonts w:ascii="Times New Roman" w:eastAsia="Calibri" w:hAnsi="Times New Roman" w:cs="Times New Roman"/>
                <w:bCs/>
                <w:sz w:val="12"/>
                <w:szCs w:val="12"/>
              </w:rPr>
              <w:t>Шилин</w:t>
            </w:r>
            <w:proofErr w:type="spellEnd"/>
            <w:r w:rsidRPr="002B1B17">
              <w:rPr>
                <w:rFonts w:ascii="Times New Roman" w:eastAsia="Calibri" w:hAnsi="Times New Roman" w:cs="Times New Roman"/>
                <w:bCs/>
                <w:sz w:val="12"/>
                <w:szCs w:val="12"/>
              </w:rPr>
              <w:t xml:space="preserve"> Алексан</w:t>
            </w:r>
            <w:r>
              <w:rPr>
                <w:rFonts w:ascii="Times New Roman" w:eastAsia="Calibri" w:hAnsi="Times New Roman" w:cs="Times New Roman"/>
                <w:bCs/>
                <w:sz w:val="12"/>
                <w:szCs w:val="12"/>
              </w:rPr>
              <w:t xml:space="preserve">др Егорович, депутат собрания </w:t>
            </w:r>
            <w:r w:rsidRPr="002B1B17">
              <w:rPr>
                <w:rFonts w:ascii="Times New Roman" w:eastAsia="Calibri" w:hAnsi="Times New Roman" w:cs="Times New Roman"/>
                <w:bCs/>
                <w:sz w:val="12"/>
                <w:szCs w:val="12"/>
              </w:rPr>
              <w:t>представителей сельского поселения Липовка</w:t>
            </w:r>
          </w:p>
          <w:p w:rsidR="002B1B17" w:rsidRDefault="002B1B17" w:rsidP="002B1B17">
            <w:pPr>
              <w:tabs>
                <w:tab w:val="left" w:pos="6936"/>
              </w:tabs>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Медведев Павел В</w:t>
            </w:r>
            <w:r>
              <w:rPr>
                <w:rFonts w:ascii="Times New Roman" w:eastAsia="Calibri" w:hAnsi="Times New Roman" w:cs="Times New Roman"/>
                <w:bCs/>
                <w:sz w:val="12"/>
                <w:szCs w:val="12"/>
              </w:rPr>
              <w:t xml:space="preserve">ячеславович, депутат собрания </w:t>
            </w:r>
            <w:r w:rsidRPr="002B1B17">
              <w:rPr>
                <w:rFonts w:ascii="Times New Roman" w:eastAsia="Calibri" w:hAnsi="Times New Roman" w:cs="Times New Roman"/>
                <w:bCs/>
                <w:sz w:val="12"/>
                <w:szCs w:val="12"/>
              </w:rPr>
              <w:t>представителей сельского поселен</w:t>
            </w:r>
            <w:r>
              <w:rPr>
                <w:rFonts w:ascii="Times New Roman" w:eastAsia="Calibri" w:hAnsi="Times New Roman" w:cs="Times New Roman"/>
                <w:bCs/>
                <w:sz w:val="12"/>
                <w:szCs w:val="12"/>
              </w:rPr>
              <w:t>ия Липовка</w:t>
            </w:r>
          </w:p>
        </w:tc>
      </w:tr>
    </w:tbl>
    <w:p w:rsid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8F0FEA" w:rsidRPr="008F0FEA" w:rsidRDefault="008F0FEA" w:rsidP="008F0FEA">
      <w:pPr>
        <w:tabs>
          <w:tab w:val="left" w:pos="6936"/>
        </w:tabs>
        <w:spacing w:after="0" w:line="240" w:lineRule="auto"/>
        <w:ind w:firstLine="284"/>
        <w:jc w:val="center"/>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РЕШЕНИЕ</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«09» марта 2021г.                                                                                             </w:t>
      </w:r>
      <w:r>
        <w:rPr>
          <w:rFonts w:ascii="Times New Roman" w:eastAsia="Calibri" w:hAnsi="Times New Roman" w:cs="Times New Roman"/>
          <w:bCs/>
          <w:sz w:val="12"/>
          <w:szCs w:val="12"/>
        </w:rPr>
        <w:t xml:space="preserve">                                                                                                            №7</w:t>
      </w:r>
    </w:p>
    <w:p w:rsidR="008F0FEA" w:rsidRPr="008F0FEA" w:rsidRDefault="008F0FEA" w:rsidP="008F0FEA">
      <w:pPr>
        <w:tabs>
          <w:tab w:val="left" w:pos="6936"/>
        </w:tabs>
        <w:spacing w:after="0" w:line="240" w:lineRule="auto"/>
        <w:ind w:firstLine="284"/>
        <w:jc w:val="center"/>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принято Собранием представителей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сельского поселения Светлодольск</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муниципального района Сергиевский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F0FEA">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8F0FEA">
        <w:rPr>
          <w:rFonts w:ascii="Times New Roman" w:eastAsia="Calibri" w:hAnsi="Times New Roman" w:cs="Times New Roman"/>
          <w:bCs/>
          <w:sz w:val="12"/>
          <w:szCs w:val="12"/>
        </w:rPr>
        <w:t xml:space="preserve"> коррупции»,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w:t>
      </w:r>
      <w:r>
        <w:rPr>
          <w:rFonts w:ascii="Times New Roman" w:eastAsia="Calibri" w:hAnsi="Times New Roman" w:cs="Times New Roman"/>
          <w:bCs/>
          <w:sz w:val="12"/>
          <w:szCs w:val="12"/>
        </w:rPr>
        <w:t>ниципального района Сергиевский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РЕШИЛО:</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F0FEA">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8F0FEA">
        <w:rPr>
          <w:rFonts w:ascii="Times New Roman" w:eastAsia="Calibri" w:hAnsi="Times New Roman" w:cs="Times New Roman"/>
          <w:bCs/>
          <w:sz w:val="12"/>
          <w:szCs w:val="12"/>
        </w:rPr>
        <w:t>Решение Собрания Представителей  сельского  поселения Светлодольск муниципального района Сергиевский Самарской области №16  от 08.12.2020 г. «Об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3.Опубликовать настоящее Решение в газете «Сергиевский вестник».</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Председатель Собрания Представителей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сельского поселения Светлодольск муниципального </w:t>
      </w:r>
    </w:p>
    <w:p w:rsid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района Сергиевский Самарской области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w:t>
      </w:r>
      <w:proofErr w:type="spellStart"/>
      <w:r w:rsidRPr="008F0FEA">
        <w:rPr>
          <w:rFonts w:ascii="Times New Roman" w:eastAsia="Calibri" w:hAnsi="Times New Roman" w:cs="Times New Roman"/>
          <w:bCs/>
          <w:sz w:val="12"/>
          <w:szCs w:val="12"/>
        </w:rPr>
        <w:t>Н.А.Анцинова</w:t>
      </w:r>
      <w:proofErr w:type="spellEnd"/>
      <w:r w:rsidRPr="008F0FEA">
        <w:rPr>
          <w:rFonts w:ascii="Times New Roman" w:eastAsia="Calibri" w:hAnsi="Times New Roman" w:cs="Times New Roman"/>
          <w:bCs/>
          <w:sz w:val="12"/>
          <w:szCs w:val="12"/>
        </w:rPr>
        <w:t xml:space="preserve">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Глава сельского поселения Светлодольск</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муниципального района Сергиевский                                                    </w:t>
      </w:r>
    </w:p>
    <w:p w:rsid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B1B17"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w:t>
      </w:r>
      <w:proofErr w:type="spellStart"/>
      <w:r w:rsidRPr="008F0FEA">
        <w:rPr>
          <w:rFonts w:ascii="Times New Roman" w:eastAsia="Calibri" w:hAnsi="Times New Roman" w:cs="Times New Roman"/>
          <w:bCs/>
          <w:sz w:val="12"/>
          <w:szCs w:val="12"/>
        </w:rPr>
        <w:t>Н.В.Андрюхин</w:t>
      </w:r>
      <w:proofErr w:type="spellEnd"/>
    </w:p>
    <w:p w:rsid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Приложение</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к решению Собрания представителей</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сельского поселения  Светлодольск</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муниципального района Сергиевский</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№7</w:t>
      </w:r>
    </w:p>
    <w:p w:rsidR="008F0FEA" w:rsidRPr="008F0FEA" w:rsidRDefault="008F0FEA" w:rsidP="008F0FE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8F0FEA">
        <w:rPr>
          <w:rFonts w:ascii="Times New Roman" w:eastAsia="Calibri" w:hAnsi="Times New Roman" w:cs="Times New Roman"/>
          <w:bCs/>
          <w:sz w:val="12"/>
          <w:szCs w:val="12"/>
        </w:rPr>
        <w:t>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w:t>
      </w:r>
      <w:r>
        <w:rPr>
          <w:rFonts w:ascii="Times New Roman" w:eastAsia="Calibri" w:hAnsi="Times New Roman" w:cs="Times New Roman"/>
          <w:bCs/>
          <w:sz w:val="12"/>
          <w:szCs w:val="12"/>
        </w:rPr>
        <w:t xml:space="preserve">вении личной заинтересованности </w:t>
      </w:r>
      <w:r w:rsidRPr="008F0FEA">
        <w:rPr>
          <w:rFonts w:ascii="Times New Roman" w:eastAsia="Calibri" w:hAnsi="Times New Roman" w:cs="Times New Roman"/>
          <w:bCs/>
          <w:sz w:val="12"/>
          <w:szCs w:val="12"/>
        </w:rPr>
        <w:t>при исполнении должностных обязанностей, которая приводит или может привести к конфликту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 Настоящим Положением определяется порядок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F0FEA">
        <w:rPr>
          <w:rFonts w:ascii="Times New Roman" w:eastAsia="Calibri" w:hAnsi="Times New Roman" w:cs="Times New Roman"/>
          <w:bCs/>
          <w:sz w:val="12"/>
          <w:szCs w:val="12"/>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w:t>
      </w:r>
      <w:r w:rsidRPr="008F0FEA">
        <w:rPr>
          <w:rFonts w:ascii="Times New Roman" w:eastAsia="Calibri" w:hAnsi="Times New Roman" w:cs="Times New Roman"/>
          <w:bCs/>
          <w:sz w:val="12"/>
          <w:szCs w:val="12"/>
        </w:rPr>
        <w:lastRenderedPageBreak/>
        <w:t>сестрами, а также братьями, сестрами, родителями, детьми супругов и супругами детей), гражданами или организациями</w:t>
      </w:r>
      <w:proofErr w:type="gramEnd"/>
      <w:r w:rsidRPr="008F0FEA">
        <w:rPr>
          <w:rFonts w:ascii="Times New Roman" w:eastAsia="Calibri" w:hAnsi="Times New Roman" w:cs="Times New Roman"/>
          <w:bCs/>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3. Лица, замещающие муниципальные должности сельского поселения Светлодольск муниципального района Сергиевский Самарской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4. К лицам, замещающим муниципальные должности сельского поселения Светлодольск муниципального района Сергиевский Самарской област</w:t>
      </w:r>
      <w:proofErr w:type="gramStart"/>
      <w:r w:rsidRPr="008F0FEA">
        <w:rPr>
          <w:rFonts w:ascii="Times New Roman" w:eastAsia="Calibri" w:hAnsi="Times New Roman" w:cs="Times New Roman"/>
          <w:bCs/>
          <w:sz w:val="12"/>
          <w:szCs w:val="12"/>
        </w:rPr>
        <w:t>и(</w:t>
      </w:r>
      <w:proofErr w:type="gramEnd"/>
      <w:r w:rsidRPr="008F0FEA">
        <w:rPr>
          <w:rFonts w:ascii="Times New Roman" w:eastAsia="Calibri" w:hAnsi="Times New Roman" w:cs="Times New Roman"/>
          <w:bCs/>
          <w:sz w:val="12"/>
          <w:szCs w:val="12"/>
        </w:rPr>
        <w:t>далее по тексту – лица, замещающие муниципальные должности), относятся:</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Глава сельского поселения Светлодольск муниципального района Сергиевский Самарской области;</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Депутаты  Собрания представителей сельского поселения Светлодольск муниципального района Сергиевский Самарской области.</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5.Лица,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 (далее-Комиссия).</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6. Положение о Комиссии, количественный и персональный состав определяется решением Собрания представителей сельского поселения Светлодольск муниципального района Сергиевский Самарской области (далее-Комиссия)</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7. Уведомление регистрируется в журнале регистрации уведомлений по форме согласно приложению №2 к настоящему Положению.</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9.  Уведомления, направленные в Комиссию, по поручению председателя Светлодольск муниципального района Сергиевский Самарской области  (далее </w:t>
      </w:r>
      <w:proofErr w:type="gramStart"/>
      <w:r w:rsidRPr="008F0FEA">
        <w:rPr>
          <w:rFonts w:ascii="Times New Roman" w:eastAsia="Calibri" w:hAnsi="Times New Roman" w:cs="Times New Roman"/>
          <w:bCs/>
          <w:sz w:val="12"/>
          <w:szCs w:val="12"/>
        </w:rPr>
        <w:t>–С</w:t>
      </w:r>
      <w:proofErr w:type="gramEnd"/>
      <w:r w:rsidRPr="008F0FEA">
        <w:rPr>
          <w:rFonts w:ascii="Times New Roman" w:eastAsia="Calibri" w:hAnsi="Times New Roman" w:cs="Times New Roman"/>
          <w:bCs/>
          <w:sz w:val="12"/>
          <w:szCs w:val="12"/>
        </w:rPr>
        <w:t>обрание представителей) или  должностному лицу Администрации  сельского поселения Светлодольск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10. Указанные в пункте 9 настоящего Положения, подразделения осуществляют предварительное рассмотрение уведомлений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11. </w:t>
      </w:r>
      <w:proofErr w:type="gramStart"/>
      <w:r w:rsidRPr="008F0FEA">
        <w:rPr>
          <w:rFonts w:ascii="Times New Roman" w:eastAsia="Calibri" w:hAnsi="Times New Roman" w:cs="Times New Roman"/>
          <w:bCs/>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13. Мотивированное заключение должно содержать:</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а) информацию, изложенную в уведомлении;</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15. Комиссией по  результатам рассмотрения уведомлений принимается одно из следующих решений:</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Светлодольск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Светлодольск муниципального района Сергиевский Самарской области  не позднее трех дней со дня его принятия.</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Светлодольск муниципального района</w:t>
      </w:r>
      <w:r>
        <w:rPr>
          <w:rFonts w:ascii="Times New Roman" w:eastAsia="Calibri" w:hAnsi="Times New Roman" w:cs="Times New Roman"/>
          <w:bCs/>
          <w:sz w:val="12"/>
          <w:szCs w:val="12"/>
        </w:rPr>
        <w:t xml:space="preserve"> Сергиевский Самарской области.</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Приложение №1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к Положению</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о порядке сообщения лицами,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8F0FEA">
        <w:rPr>
          <w:rFonts w:ascii="Times New Roman" w:eastAsia="Calibri" w:hAnsi="Times New Roman" w:cs="Times New Roman"/>
          <w:bCs/>
          <w:sz w:val="12"/>
          <w:szCs w:val="12"/>
        </w:rPr>
        <w:t>замещающими</w:t>
      </w:r>
      <w:proofErr w:type="gramEnd"/>
      <w:r w:rsidRPr="008F0FEA">
        <w:rPr>
          <w:rFonts w:ascii="Times New Roman" w:eastAsia="Calibri" w:hAnsi="Times New Roman" w:cs="Times New Roman"/>
          <w:bCs/>
          <w:sz w:val="12"/>
          <w:szCs w:val="12"/>
        </w:rPr>
        <w:t xml:space="preserve"> муниципальные должности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сельского поселения  Светлодольск</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муниципального района Сергиевский Самарской области</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о возникновении личной заинтересованности</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при исполнении должностных обязанностей,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которая приводит или может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привести к конфликту интересов</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Председателю Комиссии</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по соблюдению требований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к служебному поведению лиц,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8F0FEA">
        <w:rPr>
          <w:rFonts w:ascii="Times New Roman" w:eastAsia="Calibri" w:hAnsi="Times New Roman" w:cs="Times New Roman"/>
          <w:bCs/>
          <w:sz w:val="12"/>
          <w:szCs w:val="12"/>
        </w:rPr>
        <w:t>замещающих</w:t>
      </w:r>
      <w:proofErr w:type="gramEnd"/>
      <w:r w:rsidRPr="008F0FEA">
        <w:rPr>
          <w:rFonts w:ascii="Times New Roman" w:eastAsia="Calibri" w:hAnsi="Times New Roman" w:cs="Times New Roman"/>
          <w:bCs/>
          <w:sz w:val="12"/>
          <w:szCs w:val="12"/>
        </w:rPr>
        <w:t xml:space="preserve"> муниципальные должности  </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lastRenderedPageBreak/>
        <w:t>и урегулированию конфликта интересов</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сельского поселения Светлодольск</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муниципального района Сергиевский Самарской области</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________________________________________</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от _____________________________________</w:t>
      </w:r>
    </w:p>
    <w:p w:rsidR="008F0FEA" w:rsidRPr="008F0FEA" w:rsidRDefault="008F0FEA" w:rsidP="008F0FEA">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(фамилия, инициа</w:t>
      </w:r>
      <w:r>
        <w:rPr>
          <w:rFonts w:ascii="Times New Roman" w:eastAsia="Calibri" w:hAnsi="Times New Roman" w:cs="Times New Roman"/>
          <w:bCs/>
          <w:sz w:val="12"/>
          <w:szCs w:val="12"/>
        </w:rPr>
        <w:t>лы лица, замещаемая  должность</w:t>
      </w:r>
      <w:proofErr w:type="gramStart"/>
      <w:r>
        <w:rPr>
          <w:rFonts w:ascii="Times New Roman" w:eastAsia="Calibri" w:hAnsi="Times New Roman" w:cs="Times New Roman"/>
          <w:bCs/>
          <w:sz w:val="12"/>
          <w:szCs w:val="12"/>
        </w:rPr>
        <w:t>,</w:t>
      </w:r>
      <w:r w:rsidRPr="008F0FEA">
        <w:rPr>
          <w:rFonts w:ascii="Times New Roman" w:eastAsia="Calibri" w:hAnsi="Times New Roman" w:cs="Times New Roman"/>
          <w:bCs/>
          <w:sz w:val="12"/>
          <w:szCs w:val="12"/>
        </w:rPr>
        <w:t>)</w:t>
      </w:r>
      <w:proofErr w:type="gramEnd"/>
    </w:p>
    <w:p w:rsidR="007428C6" w:rsidRDefault="008F0FEA" w:rsidP="007428C6">
      <w:pPr>
        <w:tabs>
          <w:tab w:val="left" w:pos="6936"/>
        </w:tabs>
        <w:spacing w:after="0" w:line="240" w:lineRule="auto"/>
        <w:ind w:firstLine="284"/>
        <w:jc w:val="center"/>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УВЕДОМЛЕНИЕ</w:t>
      </w:r>
    </w:p>
    <w:p w:rsidR="008F0FEA" w:rsidRPr="008F0FEA" w:rsidRDefault="008F0FEA" w:rsidP="007428C6">
      <w:pPr>
        <w:tabs>
          <w:tab w:val="left" w:pos="6936"/>
        </w:tabs>
        <w:spacing w:after="0" w:line="240" w:lineRule="auto"/>
        <w:ind w:firstLine="284"/>
        <w:jc w:val="center"/>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о возникно</w:t>
      </w:r>
      <w:r w:rsidR="007428C6">
        <w:rPr>
          <w:rFonts w:ascii="Times New Roman" w:eastAsia="Calibri" w:hAnsi="Times New Roman" w:cs="Times New Roman"/>
          <w:bCs/>
          <w:sz w:val="12"/>
          <w:szCs w:val="12"/>
        </w:rPr>
        <w:t xml:space="preserve">вении личной заинтересованности </w:t>
      </w:r>
      <w:r w:rsidRPr="008F0FEA">
        <w:rPr>
          <w:rFonts w:ascii="Times New Roman" w:eastAsia="Calibri" w:hAnsi="Times New Roman" w:cs="Times New Roman"/>
          <w:bCs/>
          <w:sz w:val="12"/>
          <w:szCs w:val="12"/>
        </w:rPr>
        <w:t>при испол</w:t>
      </w:r>
      <w:r w:rsidR="007428C6">
        <w:rPr>
          <w:rFonts w:ascii="Times New Roman" w:eastAsia="Calibri" w:hAnsi="Times New Roman" w:cs="Times New Roman"/>
          <w:bCs/>
          <w:sz w:val="12"/>
          <w:szCs w:val="12"/>
        </w:rPr>
        <w:t xml:space="preserve">нении должностных обязанностей, </w:t>
      </w:r>
      <w:r w:rsidRPr="008F0FEA">
        <w:rPr>
          <w:rFonts w:ascii="Times New Roman" w:eastAsia="Calibri" w:hAnsi="Times New Roman" w:cs="Times New Roman"/>
          <w:bCs/>
          <w:sz w:val="12"/>
          <w:szCs w:val="12"/>
        </w:rPr>
        <w:t>которая приводит или может привести к конфликту интересов</w:t>
      </w: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F0FEA">
        <w:rPr>
          <w:rFonts w:ascii="Times New Roman" w:eastAsia="Calibri" w:hAnsi="Times New Roman" w:cs="Times New Roman"/>
          <w:bCs/>
          <w:sz w:val="12"/>
          <w:szCs w:val="12"/>
        </w:rPr>
        <w:t>нужное</w:t>
      </w:r>
      <w:proofErr w:type="gramEnd"/>
      <w:r w:rsidRPr="008F0FEA">
        <w:rPr>
          <w:rFonts w:ascii="Times New Roman" w:eastAsia="Calibri" w:hAnsi="Times New Roman" w:cs="Times New Roman"/>
          <w:bCs/>
          <w:sz w:val="12"/>
          <w:szCs w:val="12"/>
        </w:rPr>
        <w:t xml:space="preserve"> подчеркнуть).</w:t>
      </w:r>
    </w:p>
    <w:p w:rsid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Обстоятельства, являющиеся основанием возникновения личной заинтересованности:</w:t>
      </w:r>
    </w:p>
    <w:p w:rsidR="007428C6" w:rsidRPr="008F0FEA" w:rsidRDefault="007428C6" w:rsidP="008F0FEA">
      <w:pPr>
        <w:tabs>
          <w:tab w:val="left" w:pos="6936"/>
        </w:tabs>
        <w:spacing w:after="0" w:line="240" w:lineRule="auto"/>
        <w:ind w:firstLine="284"/>
        <w:jc w:val="both"/>
        <w:rPr>
          <w:rFonts w:ascii="Times New Roman" w:eastAsia="Calibri" w:hAnsi="Times New Roman" w:cs="Times New Roman"/>
          <w:bCs/>
          <w:sz w:val="12"/>
          <w:szCs w:val="12"/>
        </w:rPr>
      </w:pPr>
    </w:p>
    <w:p w:rsidR="008F0FEA" w:rsidRPr="008F0FEA" w:rsidRDefault="008F0FEA" w:rsidP="007428C6">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Должностные обязанности, на исполнение которых влияет или может повлиять личная заинтересованность:  </w:t>
      </w:r>
    </w:p>
    <w:p w:rsidR="007428C6" w:rsidRPr="008F0FEA" w:rsidRDefault="007428C6" w:rsidP="008F0FEA">
      <w:pPr>
        <w:tabs>
          <w:tab w:val="left" w:pos="6936"/>
        </w:tabs>
        <w:spacing w:after="0" w:line="240" w:lineRule="auto"/>
        <w:ind w:firstLine="284"/>
        <w:jc w:val="both"/>
        <w:rPr>
          <w:rFonts w:ascii="Times New Roman" w:eastAsia="Calibri" w:hAnsi="Times New Roman" w:cs="Times New Roman"/>
          <w:bCs/>
          <w:sz w:val="12"/>
          <w:szCs w:val="12"/>
        </w:rPr>
      </w:pPr>
    </w:p>
    <w:p w:rsidR="008F0FEA" w:rsidRPr="008F0FEA" w:rsidRDefault="008F0FEA" w:rsidP="007428C6">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Предлагаемые меры по предотвращению или урегулированию конфликта интересов:</w:t>
      </w:r>
    </w:p>
    <w:p w:rsidR="007428C6" w:rsidRPr="008F0FEA" w:rsidRDefault="007428C6" w:rsidP="008F0FEA">
      <w:pPr>
        <w:tabs>
          <w:tab w:val="left" w:pos="6936"/>
        </w:tabs>
        <w:spacing w:after="0" w:line="240" w:lineRule="auto"/>
        <w:ind w:firstLine="284"/>
        <w:jc w:val="both"/>
        <w:rPr>
          <w:rFonts w:ascii="Times New Roman" w:eastAsia="Calibri" w:hAnsi="Times New Roman" w:cs="Times New Roman"/>
          <w:bCs/>
          <w:sz w:val="12"/>
          <w:szCs w:val="12"/>
        </w:rPr>
      </w:pPr>
    </w:p>
    <w:p w:rsidR="008F0FEA" w:rsidRPr="008F0FEA" w:rsidRDefault="008F0FEA" w:rsidP="007428C6">
      <w:pPr>
        <w:pBdr>
          <w:top w:val="single" w:sz="4" w:space="1" w:color="auto"/>
          <w:bottom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p>
    <w:p w:rsidR="008F0FEA" w:rsidRPr="008F0FEA" w:rsidRDefault="008F0FEA" w:rsidP="008F0FEA">
      <w:pPr>
        <w:tabs>
          <w:tab w:val="left" w:pos="6936"/>
        </w:tabs>
        <w:spacing w:after="0" w:line="240" w:lineRule="auto"/>
        <w:ind w:firstLine="284"/>
        <w:jc w:val="both"/>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поселения______________ муниципального района</w:t>
      </w:r>
      <w:r w:rsidR="007428C6">
        <w:rPr>
          <w:rFonts w:ascii="Times New Roman" w:eastAsia="Calibri" w:hAnsi="Times New Roman" w:cs="Times New Roman"/>
          <w:bCs/>
          <w:sz w:val="12"/>
          <w:szCs w:val="12"/>
        </w:rPr>
        <w:t xml:space="preserve"> </w:t>
      </w:r>
      <w:r w:rsidRPr="008F0FEA">
        <w:rPr>
          <w:rFonts w:ascii="Times New Roman" w:eastAsia="Calibri" w:hAnsi="Times New Roman" w:cs="Times New Roman"/>
          <w:bCs/>
          <w:sz w:val="12"/>
          <w:szCs w:val="12"/>
        </w:rPr>
        <w:t>Сергиевский Самарской области при рассмотрении настоящего уведомления (</w:t>
      </w:r>
      <w:proofErr w:type="gramStart"/>
      <w:r w:rsidRPr="008F0FEA">
        <w:rPr>
          <w:rFonts w:ascii="Times New Roman" w:eastAsia="Calibri" w:hAnsi="Times New Roman" w:cs="Times New Roman"/>
          <w:bCs/>
          <w:sz w:val="12"/>
          <w:szCs w:val="12"/>
        </w:rPr>
        <w:t>нужное</w:t>
      </w:r>
      <w:proofErr w:type="gramEnd"/>
      <w:r w:rsidRPr="008F0FEA">
        <w:rPr>
          <w:rFonts w:ascii="Times New Roman" w:eastAsia="Calibri" w:hAnsi="Times New Roman" w:cs="Times New Roman"/>
          <w:bCs/>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7428C6" w:rsidRPr="007428C6" w:rsidTr="007428C6">
        <w:tc>
          <w:tcPr>
            <w:tcW w:w="94" w:type="pct"/>
            <w:tcBorders>
              <w:top w:val="nil"/>
              <w:left w:val="nil"/>
              <w:bottom w:val="nil"/>
              <w:right w:val="nil"/>
            </w:tcBorders>
            <w:vAlign w:val="bottom"/>
          </w:tcPr>
          <w:p w:rsidR="007428C6" w:rsidRPr="007428C6" w:rsidRDefault="007428C6" w:rsidP="003921FC">
            <w:pPr>
              <w:autoSpaceDE w:val="0"/>
              <w:autoSpaceDN w:val="0"/>
              <w:spacing w:after="0" w:line="240" w:lineRule="auto"/>
              <w:jc w:val="right"/>
              <w:rPr>
                <w:rFonts w:ascii="Times New Roman" w:eastAsia="Times New Roman" w:hAnsi="Times New Roman" w:cs="Times New Roman"/>
                <w:sz w:val="12"/>
                <w:szCs w:val="12"/>
                <w:lang w:eastAsia="ru-RU"/>
              </w:rPr>
            </w:pPr>
            <w:r w:rsidRPr="007428C6">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r w:rsidRPr="007428C6">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7428C6" w:rsidRPr="007428C6" w:rsidRDefault="007428C6" w:rsidP="003921FC">
            <w:pPr>
              <w:autoSpaceDE w:val="0"/>
              <w:autoSpaceDN w:val="0"/>
              <w:spacing w:after="0" w:line="240" w:lineRule="auto"/>
              <w:jc w:val="right"/>
              <w:rPr>
                <w:rFonts w:ascii="Times New Roman" w:eastAsia="Times New Roman" w:hAnsi="Times New Roman" w:cs="Times New Roman"/>
                <w:sz w:val="12"/>
                <w:szCs w:val="12"/>
                <w:lang w:eastAsia="ru-RU"/>
              </w:rPr>
            </w:pPr>
            <w:r w:rsidRPr="007428C6">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7428C6" w:rsidRPr="007428C6" w:rsidRDefault="007428C6" w:rsidP="003921FC">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7428C6">
              <w:rPr>
                <w:rFonts w:ascii="Times New Roman" w:eastAsia="Times New Roman" w:hAnsi="Times New Roman" w:cs="Times New Roman"/>
                <w:sz w:val="12"/>
                <w:szCs w:val="12"/>
                <w:lang w:eastAsia="ru-RU"/>
              </w:rPr>
              <w:t>г</w:t>
            </w:r>
            <w:proofErr w:type="gramEnd"/>
            <w:r w:rsidRPr="007428C6">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p>
        </w:tc>
      </w:tr>
      <w:tr w:rsidR="007428C6" w:rsidRPr="007428C6" w:rsidTr="007428C6">
        <w:tc>
          <w:tcPr>
            <w:tcW w:w="94" w:type="pct"/>
            <w:tcBorders>
              <w:top w:val="nil"/>
              <w:left w:val="nil"/>
              <w:bottom w:val="nil"/>
              <w:right w:val="nil"/>
            </w:tcBorders>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7428C6" w:rsidRPr="007428C6" w:rsidRDefault="007428C6" w:rsidP="003921FC">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7428C6" w:rsidRPr="007428C6" w:rsidRDefault="007428C6" w:rsidP="003921FC">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r w:rsidRPr="007428C6">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7428C6" w:rsidRPr="007428C6" w:rsidRDefault="007428C6" w:rsidP="003921FC">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7428C6" w:rsidRPr="007428C6" w:rsidRDefault="007428C6" w:rsidP="003921FC">
            <w:pPr>
              <w:autoSpaceDE w:val="0"/>
              <w:autoSpaceDN w:val="0"/>
              <w:spacing w:after="0" w:line="240" w:lineRule="auto"/>
              <w:jc w:val="center"/>
              <w:rPr>
                <w:rFonts w:ascii="Times New Roman" w:eastAsia="Times New Roman" w:hAnsi="Times New Roman" w:cs="Times New Roman"/>
                <w:sz w:val="12"/>
                <w:szCs w:val="12"/>
                <w:lang w:eastAsia="ru-RU"/>
              </w:rPr>
            </w:pPr>
            <w:r w:rsidRPr="007428C6">
              <w:rPr>
                <w:rFonts w:ascii="Times New Roman" w:eastAsia="Times New Roman" w:hAnsi="Times New Roman" w:cs="Times New Roman"/>
                <w:sz w:val="12"/>
                <w:szCs w:val="12"/>
                <w:lang w:eastAsia="ru-RU"/>
              </w:rPr>
              <w:t>(расшифровка подписи)</w:t>
            </w:r>
          </w:p>
        </w:tc>
      </w:tr>
    </w:tbl>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Приложение №2</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к Положению</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о порядке сообщения лицами, </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proofErr w:type="gramStart"/>
      <w:r w:rsidRPr="008F0FEA">
        <w:rPr>
          <w:rFonts w:ascii="Times New Roman" w:eastAsia="Calibri" w:hAnsi="Times New Roman" w:cs="Times New Roman"/>
          <w:bCs/>
          <w:sz w:val="12"/>
          <w:szCs w:val="12"/>
        </w:rPr>
        <w:t>замещающими</w:t>
      </w:r>
      <w:proofErr w:type="gramEnd"/>
      <w:r w:rsidRPr="008F0FEA">
        <w:rPr>
          <w:rFonts w:ascii="Times New Roman" w:eastAsia="Calibri" w:hAnsi="Times New Roman" w:cs="Times New Roman"/>
          <w:bCs/>
          <w:sz w:val="12"/>
          <w:szCs w:val="12"/>
        </w:rPr>
        <w:t xml:space="preserve"> муниципальные должности</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сельского поселения Светлодольск</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муниципального района Сергиевский Самарской области</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о возникновении личной заинтересованности</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при исполнении должностных обязанностей, </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которая приводит или может </w:t>
      </w:r>
    </w:p>
    <w:p w:rsidR="008F0FEA" w:rsidRPr="008F0FEA"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привести к конфликту интересов</w:t>
      </w:r>
    </w:p>
    <w:p w:rsidR="008F0FEA" w:rsidRPr="008F0FEA" w:rsidRDefault="007428C6" w:rsidP="007428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Журнал </w:t>
      </w:r>
      <w:r w:rsidR="008F0FEA" w:rsidRPr="008F0FEA">
        <w:rPr>
          <w:rFonts w:ascii="Times New Roman" w:eastAsia="Calibri" w:hAnsi="Times New Roman" w:cs="Times New Roman"/>
          <w:bCs/>
          <w:sz w:val="12"/>
          <w:szCs w:val="12"/>
        </w:rPr>
        <w:t>регистрации уве</w:t>
      </w:r>
      <w:r>
        <w:rPr>
          <w:rFonts w:ascii="Times New Roman" w:eastAsia="Calibri" w:hAnsi="Times New Roman" w:cs="Times New Roman"/>
          <w:bCs/>
          <w:sz w:val="12"/>
          <w:szCs w:val="12"/>
        </w:rPr>
        <w:t xml:space="preserve">домлений о возникновении личной </w:t>
      </w:r>
      <w:r w:rsidR="008F0FEA" w:rsidRPr="008F0FEA">
        <w:rPr>
          <w:rFonts w:ascii="Times New Roman" w:eastAsia="Calibri" w:hAnsi="Times New Roman" w:cs="Times New Roman"/>
          <w:bCs/>
          <w:sz w:val="12"/>
          <w:szCs w:val="12"/>
        </w:rPr>
        <w:t>заинтересованности при испол</w:t>
      </w:r>
      <w:r>
        <w:rPr>
          <w:rFonts w:ascii="Times New Roman" w:eastAsia="Calibri" w:hAnsi="Times New Roman" w:cs="Times New Roman"/>
          <w:bCs/>
          <w:sz w:val="12"/>
          <w:szCs w:val="12"/>
        </w:rPr>
        <w:t xml:space="preserve">нении должностных обязанностей, </w:t>
      </w:r>
      <w:r w:rsidR="008F0FEA" w:rsidRPr="008F0FEA">
        <w:rPr>
          <w:rFonts w:ascii="Times New Roman" w:eastAsia="Calibri" w:hAnsi="Times New Roman" w:cs="Times New Roman"/>
          <w:bCs/>
          <w:sz w:val="12"/>
          <w:szCs w:val="12"/>
        </w:rPr>
        <w:t>которая приводит или может привести к конфликту интересов</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начат «___» ______________ 20__ г.</w:t>
      </w:r>
    </w:p>
    <w:p w:rsidR="008F0FEA" w:rsidRP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окончен «___» ______________ 20__ г.</w:t>
      </w:r>
    </w:p>
    <w:p w:rsidR="008F0FEA" w:rsidRDefault="008F0FEA" w:rsidP="007428C6">
      <w:pPr>
        <w:tabs>
          <w:tab w:val="left" w:pos="6936"/>
        </w:tabs>
        <w:spacing w:after="0" w:line="240" w:lineRule="auto"/>
        <w:ind w:firstLine="284"/>
        <w:jc w:val="right"/>
        <w:rPr>
          <w:rFonts w:ascii="Times New Roman" w:eastAsia="Calibri" w:hAnsi="Times New Roman" w:cs="Times New Roman"/>
          <w:bCs/>
          <w:sz w:val="12"/>
          <w:szCs w:val="12"/>
        </w:rPr>
      </w:pPr>
      <w:r w:rsidRPr="008F0FEA">
        <w:rPr>
          <w:rFonts w:ascii="Times New Roman" w:eastAsia="Calibri" w:hAnsi="Times New Roman" w:cs="Times New Roman"/>
          <w:bCs/>
          <w:sz w:val="12"/>
          <w:szCs w:val="12"/>
        </w:rPr>
        <w:t xml:space="preserve">                                             на «_____» листах</w:t>
      </w:r>
    </w:p>
    <w:tbl>
      <w:tblPr>
        <w:tblStyle w:val="afc"/>
        <w:tblW w:w="0" w:type="auto"/>
        <w:tblLook w:val="04A0" w:firstRow="1" w:lastRow="0" w:firstColumn="1" w:lastColumn="0" w:noHBand="0" w:noVBand="1"/>
      </w:tblPr>
      <w:tblGrid>
        <w:gridCol w:w="378"/>
        <w:gridCol w:w="1005"/>
        <w:gridCol w:w="852"/>
        <w:gridCol w:w="1014"/>
        <w:gridCol w:w="765"/>
        <w:gridCol w:w="1197"/>
        <w:gridCol w:w="1276"/>
        <w:gridCol w:w="1242"/>
      </w:tblGrid>
      <w:tr w:rsidR="007428C6" w:rsidTr="007428C6">
        <w:tc>
          <w:tcPr>
            <w:tcW w:w="0" w:type="auto"/>
            <w:vMerge w:val="restart"/>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N</w:t>
            </w:r>
          </w:p>
          <w:p w:rsidR="007428C6" w:rsidRPr="007428C6" w:rsidRDefault="007428C6" w:rsidP="007428C6">
            <w:pPr>
              <w:autoSpaceDE w:val="0"/>
              <w:autoSpaceDN w:val="0"/>
              <w:adjustRightInd w:val="0"/>
              <w:jc w:val="center"/>
              <w:rPr>
                <w:rFonts w:ascii="Times New Roman" w:hAnsi="Times New Roman" w:cs="Times New Roman"/>
                <w:sz w:val="12"/>
                <w:szCs w:val="12"/>
              </w:rPr>
            </w:pPr>
            <w:proofErr w:type="gramStart"/>
            <w:r w:rsidRPr="007428C6">
              <w:rPr>
                <w:rFonts w:ascii="Times New Roman" w:hAnsi="Times New Roman" w:cs="Times New Roman"/>
                <w:sz w:val="12"/>
                <w:szCs w:val="12"/>
              </w:rPr>
              <w:t>п</w:t>
            </w:r>
            <w:proofErr w:type="gramEnd"/>
            <w:r w:rsidRPr="007428C6">
              <w:rPr>
                <w:rFonts w:ascii="Times New Roman" w:hAnsi="Times New Roman" w:cs="Times New Roman"/>
                <w:sz w:val="12"/>
                <w:szCs w:val="12"/>
              </w:rPr>
              <w:t>/п</w:t>
            </w:r>
          </w:p>
        </w:tc>
        <w:tc>
          <w:tcPr>
            <w:tcW w:w="1005" w:type="dxa"/>
            <w:vMerge w:val="restart"/>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Дата и время регистрации уведомления</w:t>
            </w:r>
          </w:p>
        </w:tc>
        <w:tc>
          <w:tcPr>
            <w:tcW w:w="852" w:type="dxa"/>
            <w:vMerge w:val="restart"/>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Количество листов</w:t>
            </w:r>
          </w:p>
        </w:tc>
        <w:tc>
          <w:tcPr>
            <w:tcW w:w="2976" w:type="dxa"/>
            <w:gridSpan w:val="3"/>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Сведения о лице, замещающем муниципальную должность, подавшем уведомление</w:t>
            </w:r>
          </w:p>
        </w:tc>
        <w:tc>
          <w:tcPr>
            <w:tcW w:w="1276" w:type="dxa"/>
            <w:vMerge w:val="restart"/>
            <w:vAlign w:val="center"/>
          </w:tcPr>
          <w:p w:rsidR="007428C6" w:rsidRDefault="007428C6" w:rsidP="007428C6">
            <w:pPr>
              <w:tabs>
                <w:tab w:val="left" w:pos="6936"/>
              </w:tabs>
              <w:jc w:val="center"/>
              <w:rPr>
                <w:rFonts w:ascii="Times New Roman" w:eastAsia="Calibri" w:hAnsi="Times New Roman" w:cs="Times New Roman"/>
                <w:bCs/>
                <w:sz w:val="12"/>
                <w:szCs w:val="12"/>
              </w:rPr>
            </w:pPr>
            <w:r w:rsidRPr="007428C6">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7428C6" w:rsidRDefault="007428C6" w:rsidP="007428C6">
            <w:pPr>
              <w:tabs>
                <w:tab w:val="left" w:pos="6936"/>
              </w:tabs>
              <w:jc w:val="center"/>
              <w:rPr>
                <w:rFonts w:ascii="Times New Roman" w:eastAsia="Calibri" w:hAnsi="Times New Roman" w:cs="Times New Roman"/>
                <w:bCs/>
                <w:sz w:val="12"/>
                <w:szCs w:val="12"/>
              </w:rPr>
            </w:pPr>
            <w:r w:rsidRPr="007428C6">
              <w:rPr>
                <w:rFonts w:ascii="Times New Roman" w:hAnsi="Times New Roman" w:cs="Times New Roman"/>
                <w:sz w:val="12"/>
                <w:szCs w:val="12"/>
              </w:rPr>
              <w:t>Отметка о получении копии уведомления (копию получил, подпись)</w:t>
            </w:r>
          </w:p>
        </w:tc>
      </w:tr>
      <w:tr w:rsidR="007428C6" w:rsidTr="007428C6">
        <w:tc>
          <w:tcPr>
            <w:tcW w:w="0" w:type="auto"/>
            <w:vMerge/>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005" w:type="dxa"/>
            <w:vMerge/>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852" w:type="dxa"/>
            <w:vMerge/>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014"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фамилия, имя, отчество</w:t>
            </w:r>
          </w:p>
        </w:tc>
        <w:tc>
          <w:tcPr>
            <w:tcW w:w="0" w:type="auto"/>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должность</w:t>
            </w:r>
          </w:p>
        </w:tc>
        <w:tc>
          <w:tcPr>
            <w:tcW w:w="1197"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контактная информация</w:t>
            </w:r>
          </w:p>
        </w:tc>
        <w:tc>
          <w:tcPr>
            <w:tcW w:w="1276" w:type="dxa"/>
            <w:vMerge/>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242" w:type="dxa"/>
            <w:vMerge/>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r>
      <w:tr w:rsidR="007428C6" w:rsidTr="007428C6">
        <w:tc>
          <w:tcPr>
            <w:tcW w:w="0" w:type="auto"/>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1</w:t>
            </w:r>
          </w:p>
        </w:tc>
        <w:tc>
          <w:tcPr>
            <w:tcW w:w="1005"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2</w:t>
            </w:r>
          </w:p>
        </w:tc>
        <w:tc>
          <w:tcPr>
            <w:tcW w:w="852"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3</w:t>
            </w:r>
          </w:p>
        </w:tc>
        <w:tc>
          <w:tcPr>
            <w:tcW w:w="1014"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4</w:t>
            </w:r>
          </w:p>
        </w:tc>
        <w:tc>
          <w:tcPr>
            <w:tcW w:w="0" w:type="auto"/>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5</w:t>
            </w:r>
          </w:p>
        </w:tc>
        <w:tc>
          <w:tcPr>
            <w:tcW w:w="1197"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6</w:t>
            </w:r>
          </w:p>
        </w:tc>
        <w:tc>
          <w:tcPr>
            <w:tcW w:w="1276"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7</w:t>
            </w:r>
          </w:p>
        </w:tc>
        <w:tc>
          <w:tcPr>
            <w:tcW w:w="1242"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r w:rsidRPr="007428C6">
              <w:rPr>
                <w:rFonts w:ascii="Times New Roman" w:hAnsi="Times New Roman" w:cs="Times New Roman"/>
                <w:sz w:val="12"/>
                <w:szCs w:val="12"/>
              </w:rPr>
              <w:t>8</w:t>
            </w:r>
          </w:p>
        </w:tc>
      </w:tr>
      <w:tr w:rsidR="007428C6" w:rsidTr="007428C6">
        <w:tc>
          <w:tcPr>
            <w:tcW w:w="0" w:type="auto"/>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005"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852"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014"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0" w:type="auto"/>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197"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276"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c>
          <w:tcPr>
            <w:tcW w:w="1242" w:type="dxa"/>
            <w:vAlign w:val="center"/>
          </w:tcPr>
          <w:p w:rsidR="007428C6" w:rsidRPr="007428C6" w:rsidRDefault="007428C6" w:rsidP="007428C6">
            <w:pPr>
              <w:autoSpaceDE w:val="0"/>
              <w:autoSpaceDN w:val="0"/>
              <w:adjustRightInd w:val="0"/>
              <w:jc w:val="center"/>
              <w:rPr>
                <w:rFonts w:ascii="Times New Roman" w:hAnsi="Times New Roman" w:cs="Times New Roman"/>
                <w:sz w:val="12"/>
                <w:szCs w:val="12"/>
              </w:rPr>
            </w:pPr>
          </w:p>
        </w:tc>
      </w:tr>
    </w:tbl>
    <w:p w:rsid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p>
    <w:p w:rsidR="007428C6" w:rsidRPr="007428C6" w:rsidRDefault="007428C6" w:rsidP="007428C6">
      <w:pPr>
        <w:tabs>
          <w:tab w:val="left" w:pos="6936"/>
        </w:tabs>
        <w:spacing w:after="0" w:line="240" w:lineRule="auto"/>
        <w:ind w:firstLine="284"/>
        <w:jc w:val="center"/>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РЕШЕНИЕ</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№8</w:t>
      </w:r>
    </w:p>
    <w:p w:rsidR="007428C6" w:rsidRPr="007428C6" w:rsidRDefault="007428C6" w:rsidP="007428C6">
      <w:pPr>
        <w:tabs>
          <w:tab w:val="left" w:pos="6936"/>
        </w:tabs>
        <w:spacing w:after="0" w:line="240" w:lineRule="auto"/>
        <w:ind w:firstLine="284"/>
        <w:jc w:val="center"/>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 xml:space="preserve">«О Комиссии </w:t>
      </w:r>
      <w:proofErr w:type="gramStart"/>
      <w:r w:rsidRPr="007428C6">
        <w:rPr>
          <w:rFonts w:ascii="Times New Roman" w:eastAsia="Calibri" w:hAnsi="Times New Roman" w:cs="Times New Roman"/>
          <w:bCs/>
          <w:sz w:val="12"/>
          <w:szCs w:val="12"/>
        </w:rPr>
        <w:t>о</w:t>
      </w:r>
      <w:proofErr w:type="gramEnd"/>
      <w:r w:rsidRPr="007428C6">
        <w:rPr>
          <w:rFonts w:ascii="Times New Roman" w:eastAsia="Calibri" w:hAnsi="Times New Roman" w:cs="Times New Roman"/>
          <w:bCs/>
          <w:sz w:val="12"/>
          <w:szCs w:val="12"/>
        </w:rPr>
        <w:t xml:space="preserve"> </w:t>
      </w:r>
      <w:proofErr w:type="gramStart"/>
      <w:r w:rsidRPr="007428C6">
        <w:rPr>
          <w:rFonts w:ascii="Times New Roman" w:eastAsia="Calibri" w:hAnsi="Times New Roman" w:cs="Times New Roman"/>
          <w:bCs/>
          <w:sz w:val="12"/>
          <w:szCs w:val="12"/>
        </w:rPr>
        <w:t>соблюдению</w:t>
      </w:r>
      <w:proofErr w:type="gramEnd"/>
      <w:r w:rsidRPr="007428C6">
        <w:rPr>
          <w:rFonts w:ascii="Times New Roman" w:eastAsia="Calibri" w:hAnsi="Times New Roman" w:cs="Times New Roman"/>
          <w:bCs/>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принято Собранием представителей</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сельского поселения Светлодольск</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муниципального района Сергиевский</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соответствии с </w:t>
      </w:r>
      <w:r w:rsidRPr="007428C6">
        <w:rPr>
          <w:rFonts w:ascii="Times New Roman" w:eastAsia="Calibri" w:hAnsi="Times New Roman" w:cs="Times New Roman"/>
          <w:bCs/>
          <w:sz w:val="12"/>
          <w:szCs w:val="12"/>
        </w:rPr>
        <w:t>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РЕШИЛО:</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1.  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 согласно приложению №1 к настоящему решению.</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 согласно приложению №2 к настоящему решению.</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4.Опубликовать настоящее Решение в газете «Сергиевский вестник».</w:t>
      </w:r>
    </w:p>
    <w:p w:rsidR="007428C6" w:rsidRPr="007428C6"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7428C6" w:rsidRP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Председатель Собрания Представителей</w:t>
      </w:r>
    </w:p>
    <w:p w:rsidR="007428C6" w:rsidRP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lastRenderedPageBreak/>
        <w:t xml:space="preserve">сельского поселения Светлодольск </w:t>
      </w:r>
    </w:p>
    <w:p w:rsidR="007428C6" w:rsidRP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 xml:space="preserve">муниципального района Сергиевский </w:t>
      </w:r>
    </w:p>
    <w:p w:rsid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 xml:space="preserve">Самарской области            </w:t>
      </w:r>
    </w:p>
    <w:p w:rsidR="007428C6" w:rsidRP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 xml:space="preserve">                                                              </w:t>
      </w:r>
      <w:proofErr w:type="spellStart"/>
      <w:r w:rsidRPr="007428C6">
        <w:rPr>
          <w:rFonts w:ascii="Times New Roman" w:eastAsia="Calibri" w:hAnsi="Times New Roman" w:cs="Times New Roman"/>
          <w:bCs/>
          <w:sz w:val="12"/>
          <w:szCs w:val="12"/>
        </w:rPr>
        <w:t>Н.А.Анцинова</w:t>
      </w:r>
      <w:proofErr w:type="spellEnd"/>
    </w:p>
    <w:p w:rsidR="007428C6" w:rsidRP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Глава сельского поселения Светлодольск</w:t>
      </w:r>
    </w:p>
    <w:p w:rsidR="007428C6" w:rsidRP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sidRPr="007428C6">
        <w:rPr>
          <w:rFonts w:ascii="Times New Roman" w:eastAsia="Calibri" w:hAnsi="Times New Roman" w:cs="Times New Roman"/>
          <w:bCs/>
          <w:sz w:val="12"/>
          <w:szCs w:val="12"/>
        </w:rPr>
        <w:t>муниципального района Сергиевский</w:t>
      </w:r>
    </w:p>
    <w:p w:rsid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428C6" w:rsidRDefault="007428C6" w:rsidP="007428C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Н.В.Андрюхин</w:t>
      </w:r>
      <w:proofErr w:type="spellEnd"/>
    </w:p>
    <w:p w:rsidR="00C0123F" w:rsidRDefault="00C0123F" w:rsidP="007428C6">
      <w:pPr>
        <w:tabs>
          <w:tab w:val="left" w:pos="6936"/>
        </w:tabs>
        <w:spacing w:after="0" w:line="240" w:lineRule="auto"/>
        <w:ind w:firstLine="284"/>
        <w:jc w:val="right"/>
        <w:rPr>
          <w:rFonts w:ascii="Times New Roman" w:eastAsia="Calibri" w:hAnsi="Times New Roman" w:cs="Times New Roman"/>
          <w:bCs/>
          <w:sz w:val="12"/>
          <w:szCs w:val="12"/>
        </w:rPr>
      </w:pP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Приложение №1</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 к решению Собрания представителей</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сельского поселения Светлодольск</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муниципального района Сергиевский</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 2021 г. №8</w:t>
      </w:r>
    </w:p>
    <w:p w:rsidR="00C0123F" w:rsidRPr="00C0123F" w:rsidRDefault="00C0123F" w:rsidP="00C0123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C0123F">
        <w:rPr>
          <w:rFonts w:ascii="Times New Roman" w:eastAsia="Calibri" w:hAnsi="Times New Roman" w:cs="Times New Roman"/>
          <w:bCs/>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0123F">
        <w:rPr>
          <w:rFonts w:ascii="Times New Roman" w:eastAsia="Calibri" w:hAnsi="Times New Roman" w:cs="Times New Roman"/>
          <w:bCs/>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Светлодольск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C0123F">
        <w:rPr>
          <w:rFonts w:ascii="Times New Roman" w:eastAsia="Calibri" w:hAnsi="Times New Roman" w:cs="Times New Roman"/>
          <w:bCs/>
          <w:sz w:val="12"/>
          <w:szCs w:val="12"/>
        </w:rPr>
        <w:t>», Законом Самарской области от 10.03.2009 № 23-ГД «О противодействии коррупции в Самарской области», Уставом сельского поселения Светлодольск муниципального района Сергиевский Самарской области, Решением Собрания представителей сельского поселения Светлодольск муниципального района Сергиевский Самарской области №7 от 09.03. 2021г</w:t>
      </w:r>
      <w:proofErr w:type="gramStart"/>
      <w:r w:rsidRPr="00C0123F">
        <w:rPr>
          <w:rFonts w:ascii="Times New Roman" w:eastAsia="Calibri" w:hAnsi="Times New Roman" w:cs="Times New Roman"/>
          <w:bCs/>
          <w:sz w:val="12"/>
          <w:szCs w:val="12"/>
        </w:rPr>
        <w:t>.«</w:t>
      </w:r>
      <w:proofErr w:type="gramEnd"/>
      <w:r w:rsidRPr="00C0123F">
        <w:rPr>
          <w:rFonts w:ascii="Times New Roman" w:eastAsia="Calibri" w:hAnsi="Times New Roman" w:cs="Times New Roman"/>
          <w:bCs/>
          <w:sz w:val="12"/>
          <w:szCs w:val="12"/>
        </w:rPr>
        <w:t xml:space="preserve">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w:t>
      </w:r>
      <w:proofErr w:type="gramStart"/>
      <w:r w:rsidRPr="00C0123F">
        <w:rPr>
          <w:rFonts w:ascii="Times New Roman" w:eastAsia="Calibri" w:hAnsi="Times New Roman" w:cs="Times New Roman"/>
          <w:bCs/>
          <w:sz w:val="12"/>
          <w:szCs w:val="12"/>
        </w:rPr>
        <w:t>которая</w:t>
      </w:r>
      <w:proofErr w:type="gramEnd"/>
      <w:r w:rsidRPr="00C0123F">
        <w:rPr>
          <w:rFonts w:ascii="Times New Roman" w:eastAsia="Calibri" w:hAnsi="Times New Roman" w:cs="Times New Roman"/>
          <w:bCs/>
          <w:sz w:val="12"/>
          <w:szCs w:val="12"/>
        </w:rPr>
        <w:t xml:space="preserve"> приводит или может привести к конфликту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Лицами, замещающими муниципальные должности в сельском поселении Светлодольск муниципального района Сергиевский Самарской области (далее-лица, замещающие муниципальные должности), являются лица:</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Глава сельского поселения Светлодольск муниципального района Сергиевский Самарской области;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-депутаты Собрания представителей сельского поселения Светлодольск муниципального района Сергиевский Самарской области;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Светлодольск муниципального района Сергиевский Самарской области настоящим Положением, иными правовыми актами.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4. Основными задачами Комиссии является: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в осуществлении в Собрании представителей сельского поселения Светлодольск муниципального района Сергиевский Самарской области (далее-Собрание представителей) мер по предупреждению коррупции.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5. Для выполнения возложенных задач Комиссия осуществляет следующие функции: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Комиссия не рассматривает сообщения о преступлениях и административных правонарушениях, а также анонимные обращения.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8. Председатель Комиссии осуществляет следующие полномочия: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осуществляет руководство деятельностью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председательствует на заседании Комиссии и организует ее работу;</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 подписывает протоколы заседания Комиссии и иные документы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4) дает поручения членам Комиссии в пределах своих полномочий;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5) контролирует исполнение решений и поручений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6) организует ведение делопроизводства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7) осуществляет иные полномочия в соответствии с настоящим Положением.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9.Заместитель председателя Комиссии исполняет обязанности председателя Комиссии в его отсутствие.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10. Члены Комиссии осуществляют следующие полномочия: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вправе знакомиться с  материалами, подготовленными к заседанию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вправе выступать и вносить предложения по рассматриваемым вопросам;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C0123F">
        <w:rPr>
          <w:rFonts w:ascii="Times New Roman" w:eastAsia="Calibri" w:hAnsi="Times New Roman" w:cs="Times New Roman"/>
          <w:bCs/>
          <w:sz w:val="12"/>
          <w:szCs w:val="12"/>
        </w:rPr>
        <w:t>контроля за</w:t>
      </w:r>
      <w:proofErr w:type="gramEnd"/>
      <w:r w:rsidRPr="00C0123F">
        <w:rPr>
          <w:rFonts w:ascii="Times New Roman" w:eastAsia="Calibri" w:hAnsi="Times New Roman" w:cs="Times New Roman"/>
          <w:bCs/>
          <w:sz w:val="12"/>
          <w:szCs w:val="12"/>
        </w:rPr>
        <w:t xml:space="preserve"> выполнением принятых Комиссией решений;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4) принимают личное участие в заседаниях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5) участвуют в работе по выполнению решений Комиссии и </w:t>
      </w:r>
      <w:proofErr w:type="gramStart"/>
      <w:r w:rsidRPr="00C0123F">
        <w:rPr>
          <w:rFonts w:ascii="Times New Roman" w:eastAsia="Calibri" w:hAnsi="Times New Roman" w:cs="Times New Roman"/>
          <w:bCs/>
          <w:sz w:val="12"/>
          <w:szCs w:val="12"/>
        </w:rPr>
        <w:t>контролю за</w:t>
      </w:r>
      <w:proofErr w:type="gramEnd"/>
      <w:r w:rsidRPr="00C0123F">
        <w:rPr>
          <w:rFonts w:ascii="Times New Roman" w:eastAsia="Calibri" w:hAnsi="Times New Roman" w:cs="Times New Roman"/>
          <w:bCs/>
          <w:sz w:val="12"/>
          <w:szCs w:val="12"/>
        </w:rPr>
        <w:t xml:space="preserve"> их выполнением;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6) выполняют решения и поручения Комиссии, поручения ее председателя;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lastRenderedPageBreak/>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8) осуществляют иные полномочия в соответствии с настоящим Положением.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11. Секретарь Комиссии осуществляет следующие полномочия: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осуществляет подготовку материалов для рассмотрения на заседании Комиссии и ознакомление с ними членов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оповещает членов Комиссии о вопросах, включенных в повестку дня, о дате, времени и месте заседания;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 ведет делопроизводство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4) подписывает протоколы заседания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5) осуществляет иные полномочия в соответствии с настоящим Положением.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12. Основной формой работы Комиссии является заседание.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Заседание Комиссии созывается и проводится председателем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Заседание Комиссии считается правомочным, если на нем присутствует не менее двух третей от общего числа членов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 13.Основанием для проведения заседания Комиссии являются поступившие в Комиссию:</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14. 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Светлодольск муниципального района Сергиевский Самарской области №7 от 09.03.2021г</w:t>
      </w:r>
      <w:proofErr w:type="gramStart"/>
      <w:r w:rsidRPr="00C0123F">
        <w:rPr>
          <w:rFonts w:ascii="Times New Roman" w:eastAsia="Calibri" w:hAnsi="Times New Roman" w:cs="Times New Roman"/>
          <w:bCs/>
          <w:sz w:val="12"/>
          <w:szCs w:val="12"/>
        </w:rPr>
        <w:t>.«</w:t>
      </w:r>
      <w:proofErr w:type="gramEnd"/>
      <w:r w:rsidRPr="00C0123F">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Светлодольск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15. Заявления и материалы, указанные в абзаце третьем пункта 13 настоящего Положения, подаются на имя председателя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17. Председатель Комиссии при поступлении к нему информации, содержащей основания для проведения заседания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в 10-дневный срок назначает дату заседания Комиссии. При этом дата заседания Комиссии не может быть назначена позднее 20 дней;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19. При осуществлении проверки члены Комиссии вправе: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0123F">
        <w:rPr>
          <w:rFonts w:ascii="Times New Roman" w:eastAsia="Calibri" w:hAnsi="Times New Roman" w:cs="Times New Roman"/>
          <w:bCs/>
          <w:sz w:val="12"/>
          <w:szCs w:val="12"/>
        </w:rPr>
        <w:t>а) проводить беседу с лицом, замещающим муниципальную должность;</w:t>
      </w:r>
      <w:proofErr w:type="gramEnd"/>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0123F">
        <w:rPr>
          <w:rFonts w:ascii="Times New Roman" w:eastAsia="Calibri" w:hAnsi="Times New Roman" w:cs="Times New Roman"/>
          <w:bCs/>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20. Лицо, замещающее муниципальную должность, вправе: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давать пояснения в письменной форме в ходе проверки и по ее результатам;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представлять дополнительные материалы и давать по ним пояснения в письменной форме;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 обращаться в Комиссию с подлежащим удовлетворению ходатайством о проведении с ним беседы по вопросам проведения проверки.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Пояснения приобщаются к материалам проверки.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21. Заседание Комиссии проводится, как правило, в присутствии лица, замещающего муниципальную </w:t>
      </w:r>
      <w:r w:rsidR="00325EBE" w:rsidRPr="00C0123F">
        <w:rPr>
          <w:rFonts w:ascii="Times New Roman" w:eastAsia="Calibri" w:hAnsi="Times New Roman" w:cs="Times New Roman"/>
          <w:bCs/>
          <w:sz w:val="12"/>
          <w:szCs w:val="12"/>
        </w:rPr>
        <w:t>должность. В</w:t>
      </w:r>
      <w:r w:rsidRPr="00C0123F">
        <w:rPr>
          <w:rFonts w:ascii="Times New Roman" w:eastAsia="Calibri" w:hAnsi="Times New Roman" w:cs="Times New Roman"/>
          <w:bCs/>
          <w:sz w:val="12"/>
          <w:szCs w:val="12"/>
        </w:rPr>
        <w:t xml:space="preserve">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а) признать, что при исполнении должностных обязанностей лицом, направившим уведомление, конфликт интересов отсутствует;</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Светлодольск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lastRenderedPageBreak/>
        <w:t xml:space="preserve">26. </w:t>
      </w:r>
      <w:proofErr w:type="gramStart"/>
      <w:r w:rsidRPr="00C0123F">
        <w:rPr>
          <w:rFonts w:ascii="Times New Roman" w:eastAsia="Calibri" w:hAnsi="Times New Roman" w:cs="Times New Roman"/>
          <w:bCs/>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28. Решение Комиссии оформляется протоколом, который подписывается председательствующим и секретарем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29. В протоколе заседания Комиссии указываются: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1) дата заседания Комиссии, фамилии, имена, отчества, должности членов Комиссии, присутствующих на заседании;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 информация, содержащая основания для проведения заседания Комиссии, и дата поступления информации председателю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4) содержание пояснений лица, замещающего муниципальную должность, по существу рассматриваемых вопросов;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5) фамилии, имена, отчества, должности выступивших на заседании лиц и краткое изложение их выступлений;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6) результаты голосования;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7) решение и обоснование его принятия.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31.В протоколе заседания Комиссии указываются: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а) дата заседания Комиссии, фамилии, имена, отчества членов комиссии и других лиц, присутствующих на заседании;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б) информация о том, что заседание Комиссии осуществлялось в соответствии с настоящим Положением;</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г) источник информации, содержащей основания для проведения заседания Комиссии, и дата поступления информации в Комиссию;</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д) содержание пояснений лица, замещающего муниципальную должность, и других лиц по существу рассматриваемых вопросов;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е) фамилии, имена, отчества выступивших на заседании лиц и краткое изложение их выступлений;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ж) другие сведения;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з) результаты голосования;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и) решение и обоснование его принятия.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Светлодольск муниципального района Сергиевский Самарской области  не позднее трех дней со дня его принятия.</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34. Решение Комиссии может быть обжаловано в порядке, установленном законода</w:t>
      </w:r>
      <w:r>
        <w:rPr>
          <w:rFonts w:ascii="Times New Roman" w:eastAsia="Calibri" w:hAnsi="Times New Roman" w:cs="Times New Roman"/>
          <w:bCs/>
          <w:sz w:val="12"/>
          <w:szCs w:val="12"/>
        </w:rPr>
        <w:t>тельством Российской Федерации.</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Приложение №2</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 к решению Собрания представителей</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сельского поселения  Светлодольск</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муниципального района Сергиевский</w:t>
      </w:r>
    </w:p>
    <w:p w:rsidR="00C0123F" w:rsidRPr="00C0123F" w:rsidRDefault="00C0123F" w:rsidP="00C0123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марта2021 г. №7</w:t>
      </w:r>
    </w:p>
    <w:p w:rsidR="00C0123F" w:rsidRPr="00C0123F" w:rsidRDefault="00C0123F" w:rsidP="00C0123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C0123F">
        <w:rPr>
          <w:rFonts w:ascii="Times New Roman" w:eastAsia="Calibri" w:hAnsi="Times New Roman" w:cs="Times New Roman"/>
          <w:bCs/>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Светлодольск муниципального района Сергиевский Самарской области</w:t>
      </w:r>
    </w:p>
    <w:tbl>
      <w:tblPr>
        <w:tblStyle w:val="afc"/>
        <w:tblpPr w:leftFromText="180" w:rightFromText="180" w:vertAnchor="text" w:horzAnchor="margin" w:tblpXSpec="right" w:tblpY="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C0123F" w:rsidRPr="00C0123F" w:rsidTr="00C0123F">
        <w:trPr>
          <w:trHeight w:val="70"/>
        </w:trPr>
        <w:tc>
          <w:tcPr>
            <w:tcW w:w="1079" w:type="pct"/>
          </w:tcPr>
          <w:p w:rsidR="00C0123F" w:rsidRPr="00C0123F" w:rsidRDefault="00C0123F" w:rsidP="00C0123F">
            <w:pPr>
              <w:autoSpaceDE w:val="0"/>
              <w:autoSpaceDN w:val="0"/>
              <w:adjustRightInd w:val="0"/>
              <w:jc w:val="both"/>
              <w:rPr>
                <w:rFonts w:ascii="Times New Roman" w:hAnsi="Times New Roman" w:cs="Times New Roman"/>
                <w:sz w:val="12"/>
                <w:szCs w:val="12"/>
              </w:rPr>
            </w:pPr>
            <w:r w:rsidRPr="00C0123F">
              <w:rPr>
                <w:rFonts w:ascii="Times New Roman" w:hAnsi="Times New Roman" w:cs="Times New Roman"/>
                <w:sz w:val="12"/>
                <w:szCs w:val="12"/>
              </w:rPr>
              <w:t xml:space="preserve">Председатель </w:t>
            </w:r>
            <w:r>
              <w:rPr>
                <w:rFonts w:ascii="Times New Roman" w:hAnsi="Times New Roman" w:cs="Times New Roman"/>
                <w:sz w:val="12"/>
                <w:szCs w:val="12"/>
              </w:rPr>
              <w:t xml:space="preserve">Комиссии:               </w:t>
            </w:r>
          </w:p>
        </w:tc>
        <w:tc>
          <w:tcPr>
            <w:tcW w:w="3921" w:type="pct"/>
          </w:tcPr>
          <w:p w:rsidR="00C0123F" w:rsidRPr="00C0123F" w:rsidRDefault="00C0123F" w:rsidP="00C0123F">
            <w:pPr>
              <w:tabs>
                <w:tab w:val="left" w:pos="4111"/>
              </w:tabs>
              <w:autoSpaceDE w:val="0"/>
              <w:autoSpaceDN w:val="0"/>
              <w:adjustRightInd w:val="0"/>
              <w:ind w:right="57"/>
              <w:outlineLvl w:val="1"/>
              <w:rPr>
                <w:rFonts w:ascii="Times New Roman" w:hAnsi="Times New Roman" w:cs="Times New Roman"/>
                <w:sz w:val="12"/>
                <w:szCs w:val="12"/>
              </w:rPr>
            </w:pPr>
            <w:r w:rsidRPr="00C0123F">
              <w:rPr>
                <w:rFonts w:ascii="Times New Roman" w:hAnsi="Times New Roman" w:cs="Times New Roman"/>
                <w:sz w:val="12"/>
                <w:szCs w:val="12"/>
              </w:rPr>
              <w:t>Анцинова Надежда Алексеевна - председатель  Собрания представителей сельского поселения Светлодольск;</w:t>
            </w:r>
          </w:p>
        </w:tc>
      </w:tr>
      <w:tr w:rsidR="00C0123F" w:rsidRPr="00C0123F" w:rsidTr="00C0123F">
        <w:trPr>
          <w:trHeight w:val="70"/>
        </w:trPr>
        <w:tc>
          <w:tcPr>
            <w:tcW w:w="1079" w:type="pct"/>
          </w:tcPr>
          <w:p w:rsidR="00C0123F" w:rsidRPr="00C0123F" w:rsidRDefault="00C0123F" w:rsidP="00C0123F">
            <w:pPr>
              <w:autoSpaceDE w:val="0"/>
              <w:autoSpaceDN w:val="0"/>
              <w:adjustRightInd w:val="0"/>
              <w:jc w:val="both"/>
              <w:rPr>
                <w:rFonts w:ascii="Times New Roman" w:hAnsi="Times New Roman" w:cs="Times New Roman"/>
                <w:sz w:val="12"/>
                <w:szCs w:val="12"/>
              </w:rPr>
            </w:pPr>
            <w:r w:rsidRPr="00C0123F">
              <w:rPr>
                <w:rFonts w:ascii="Times New Roman" w:hAnsi="Times New Roman" w:cs="Times New Roman"/>
                <w:sz w:val="12"/>
                <w:szCs w:val="12"/>
              </w:rPr>
              <w:t xml:space="preserve">Заместитель председателя     </w:t>
            </w:r>
          </w:p>
          <w:p w:rsidR="00C0123F" w:rsidRPr="00C0123F" w:rsidRDefault="00C0123F" w:rsidP="00C0123F">
            <w:pPr>
              <w:autoSpaceDE w:val="0"/>
              <w:autoSpaceDN w:val="0"/>
              <w:adjustRightInd w:val="0"/>
              <w:jc w:val="both"/>
              <w:rPr>
                <w:rFonts w:ascii="Times New Roman" w:hAnsi="Times New Roman" w:cs="Times New Roman"/>
                <w:sz w:val="12"/>
                <w:szCs w:val="12"/>
              </w:rPr>
            </w:pPr>
            <w:r w:rsidRPr="00C0123F">
              <w:rPr>
                <w:rFonts w:ascii="Times New Roman" w:hAnsi="Times New Roman" w:cs="Times New Roman"/>
                <w:sz w:val="12"/>
                <w:szCs w:val="12"/>
              </w:rPr>
              <w:t>Комиссии:</w:t>
            </w:r>
          </w:p>
        </w:tc>
        <w:tc>
          <w:tcPr>
            <w:tcW w:w="3921" w:type="pct"/>
          </w:tcPr>
          <w:p w:rsidR="00C0123F" w:rsidRPr="00C0123F" w:rsidRDefault="00C0123F" w:rsidP="00C0123F">
            <w:pPr>
              <w:tabs>
                <w:tab w:val="left" w:pos="4111"/>
              </w:tabs>
              <w:autoSpaceDE w:val="0"/>
              <w:autoSpaceDN w:val="0"/>
              <w:adjustRightInd w:val="0"/>
              <w:ind w:right="57"/>
              <w:outlineLvl w:val="1"/>
              <w:rPr>
                <w:rFonts w:ascii="Times New Roman" w:hAnsi="Times New Roman" w:cs="Times New Roman"/>
                <w:sz w:val="12"/>
                <w:szCs w:val="12"/>
              </w:rPr>
            </w:pPr>
            <w:proofErr w:type="spellStart"/>
            <w:r w:rsidRPr="00C0123F">
              <w:rPr>
                <w:rFonts w:ascii="Times New Roman" w:hAnsi="Times New Roman" w:cs="Times New Roman"/>
                <w:sz w:val="12"/>
                <w:szCs w:val="12"/>
              </w:rPr>
              <w:t>Абазьев</w:t>
            </w:r>
            <w:proofErr w:type="spellEnd"/>
            <w:r w:rsidRPr="00C0123F">
              <w:rPr>
                <w:rFonts w:ascii="Times New Roman" w:hAnsi="Times New Roman" w:cs="Times New Roman"/>
                <w:sz w:val="12"/>
                <w:szCs w:val="12"/>
              </w:rPr>
              <w:t xml:space="preserve"> Тимур </w:t>
            </w:r>
            <w:proofErr w:type="spellStart"/>
            <w:r w:rsidRPr="00C0123F">
              <w:rPr>
                <w:rFonts w:ascii="Times New Roman" w:hAnsi="Times New Roman" w:cs="Times New Roman"/>
                <w:sz w:val="12"/>
                <w:szCs w:val="12"/>
              </w:rPr>
              <w:t>Шухратови</w:t>
            </w:r>
            <w:proofErr w:type="gramStart"/>
            <w:r w:rsidRPr="00C0123F">
              <w:rPr>
                <w:rFonts w:ascii="Times New Roman" w:hAnsi="Times New Roman" w:cs="Times New Roman"/>
                <w:sz w:val="12"/>
                <w:szCs w:val="12"/>
              </w:rPr>
              <w:t>ч</w:t>
            </w:r>
            <w:proofErr w:type="spellEnd"/>
            <w:r w:rsidRPr="00C0123F">
              <w:rPr>
                <w:rFonts w:ascii="Times New Roman" w:hAnsi="Times New Roman" w:cs="Times New Roman"/>
                <w:sz w:val="12"/>
                <w:szCs w:val="12"/>
              </w:rPr>
              <w:t>-</w:t>
            </w:r>
            <w:proofErr w:type="gramEnd"/>
            <w:r w:rsidRPr="00C0123F">
              <w:rPr>
                <w:rFonts w:ascii="Times New Roman" w:hAnsi="Times New Roman" w:cs="Times New Roman"/>
                <w:sz w:val="12"/>
                <w:szCs w:val="12"/>
              </w:rPr>
              <w:t xml:space="preserve"> заместитель  председателя Собрания пре</w:t>
            </w:r>
            <w:r>
              <w:rPr>
                <w:rFonts w:ascii="Times New Roman" w:hAnsi="Times New Roman" w:cs="Times New Roman"/>
                <w:sz w:val="12"/>
                <w:szCs w:val="12"/>
              </w:rPr>
              <w:t xml:space="preserve">дставителей сельского поселения </w:t>
            </w:r>
            <w:r w:rsidRPr="00C0123F">
              <w:rPr>
                <w:rFonts w:ascii="Times New Roman" w:hAnsi="Times New Roman" w:cs="Times New Roman"/>
                <w:sz w:val="12"/>
                <w:szCs w:val="12"/>
              </w:rPr>
              <w:t>Светлодольск;</w:t>
            </w:r>
          </w:p>
        </w:tc>
      </w:tr>
      <w:tr w:rsidR="00C0123F" w:rsidRPr="00C0123F" w:rsidTr="00C0123F">
        <w:trPr>
          <w:trHeight w:val="70"/>
        </w:trPr>
        <w:tc>
          <w:tcPr>
            <w:tcW w:w="1079" w:type="pct"/>
          </w:tcPr>
          <w:p w:rsidR="00C0123F" w:rsidRPr="00C0123F" w:rsidRDefault="00C0123F" w:rsidP="00C0123F">
            <w:pPr>
              <w:autoSpaceDE w:val="0"/>
              <w:autoSpaceDN w:val="0"/>
              <w:adjustRightInd w:val="0"/>
              <w:jc w:val="both"/>
              <w:rPr>
                <w:rFonts w:ascii="Times New Roman" w:hAnsi="Times New Roman" w:cs="Times New Roman"/>
                <w:sz w:val="12"/>
                <w:szCs w:val="12"/>
              </w:rPr>
            </w:pPr>
            <w:r w:rsidRPr="00C0123F">
              <w:rPr>
                <w:rFonts w:ascii="Times New Roman" w:hAnsi="Times New Roman" w:cs="Times New Roman"/>
                <w:sz w:val="12"/>
                <w:szCs w:val="12"/>
              </w:rPr>
              <w:t>Секретарь Комиссии:</w:t>
            </w:r>
          </w:p>
        </w:tc>
        <w:tc>
          <w:tcPr>
            <w:tcW w:w="3921" w:type="pct"/>
          </w:tcPr>
          <w:p w:rsidR="00C0123F" w:rsidRPr="00C0123F" w:rsidRDefault="00C0123F" w:rsidP="00C0123F">
            <w:pPr>
              <w:tabs>
                <w:tab w:val="left" w:pos="4111"/>
              </w:tabs>
              <w:autoSpaceDE w:val="0"/>
              <w:autoSpaceDN w:val="0"/>
              <w:adjustRightInd w:val="0"/>
              <w:jc w:val="both"/>
              <w:outlineLvl w:val="0"/>
              <w:rPr>
                <w:rFonts w:ascii="Times New Roman" w:hAnsi="Times New Roman" w:cs="Times New Roman"/>
                <w:sz w:val="12"/>
                <w:szCs w:val="12"/>
              </w:rPr>
            </w:pPr>
            <w:proofErr w:type="spellStart"/>
            <w:r w:rsidRPr="00C0123F">
              <w:rPr>
                <w:rFonts w:ascii="Times New Roman" w:hAnsi="Times New Roman" w:cs="Times New Roman"/>
                <w:sz w:val="12"/>
                <w:szCs w:val="12"/>
              </w:rPr>
              <w:t>Маклакова</w:t>
            </w:r>
            <w:proofErr w:type="spellEnd"/>
            <w:r w:rsidRPr="00C0123F">
              <w:rPr>
                <w:rFonts w:ascii="Times New Roman" w:hAnsi="Times New Roman" w:cs="Times New Roman"/>
                <w:sz w:val="12"/>
                <w:szCs w:val="12"/>
              </w:rPr>
              <w:t xml:space="preserve"> Галина Николаевн</w:t>
            </w:r>
            <w:proofErr w:type="gramStart"/>
            <w:r w:rsidRPr="00C0123F">
              <w:rPr>
                <w:rFonts w:ascii="Times New Roman" w:hAnsi="Times New Roman" w:cs="Times New Roman"/>
                <w:sz w:val="12"/>
                <w:szCs w:val="12"/>
              </w:rPr>
              <w:t>а-</w:t>
            </w:r>
            <w:proofErr w:type="gramEnd"/>
            <w:r w:rsidRPr="00C0123F">
              <w:rPr>
                <w:rFonts w:ascii="Times New Roman" w:hAnsi="Times New Roman" w:cs="Times New Roman"/>
                <w:sz w:val="12"/>
                <w:szCs w:val="12"/>
              </w:rPr>
              <w:t xml:space="preserve"> депутат Собрания представи</w:t>
            </w:r>
            <w:r>
              <w:rPr>
                <w:rFonts w:ascii="Times New Roman" w:hAnsi="Times New Roman" w:cs="Times New Roman"/>
                <w:sz w:val="12"/>
                <w:szCs w:val="12"/>
              </w:rPr>
              <w:t>телей сельского</w:t>
            </w:r>
            <w:r w:rsidRPr="00C0123F">
              <w:rPr>
                <w:rFonts w:ascii="Arial" w:eastAsia="Times New Roman" w:hAnsi="Arial" w:cs="Arial"/>
                <w:color w:val="2D2D2D"/>
                <w:spacing w:val="2"/>
                <w:sz w:val="12"/>
                <w:szCs w:val="12"/>
                <w:lang w:eastAsia="ru-RU"/>
              </w:rPr>
              <w:t xml:space="preserve"> </w:t>
            </w:r>
            <w:r w:rsidRPr="00C0123F">
              <w:rPr>
                <w:rFonts w:ascii="Times New Roman" w:hAnsi="Times New Roman" w:cs="Times New Roman"/>
                <w:sz w:val="12"/>
                <w:szCs w:val="12"/>
              </w:rPr>
              <w:t>поселения  Светлодольск;</w:t>
            </w:r>
          </w:p>
        </w:tc>
      </w:tr>
      <w:tr w:rsidR="00C0123F" w:rsidRPr="00C0123F" w:rsidTr="00C0123F">
        <w:trPr>
          <w:trHeight w:val="70"/>
        </w:trPr>
        <w:tc>
          <w:tcPr>
            <w:tcW w:w="1079" w:type="pct"/>
          </w:tcPr>
          <w:p w:rsidR="00C0123F" w:rsidRPr="00C0123F" w:rsidRDefault="00C0123F" w:rsidP="00C0123F">
            <w:pPr>
              <w:autoSpaceDE w:val="0"/>
              <w:autoSpaceDN w:val="0"/>
              <w:adjustRightInd w:val="0"/>
              <w:jc w:val="both"/>
              <w:rPr>
                <w:rFonts w:ascii="Times New Roman" w:hAnsi="Times New Roman" w:cs="Times New Roman"/>
                <w:sz w:val="12"/>
                <w:szCs w:val="12"/>
              </w:rPr>
            </w:pPr>
            <w:r w:rsidRPr="00C0123F">
              <w:rPr>
                <w:rFonts w:ascii="Times New Roman" w:eastAsia="Times New Roman" w:hAnsi="Times New Roman" w:cs="Times New Roman"/>
                <w:color w:val="2D2D2D"/>
                <w:spacing w:val="2"/>
                <w:sz w:val="12"/>
                <w:szCs w:val="12"/>
                <w:lang w:eastAsia="ru-RU"/>
              </w:rPr>
              <w:t xml:space="preserve">Члены Комиссии:                         </w:t>
            </w:r>
          </w:p>
        </w:tc>
        <w:tc>
          <w:tcPr>
            <w:tcW w:w="3921" w:type="pct"/>
          </w:tcPr>
          <w:p w:rsidR="00C0123F" w:rsidRPr="00C0123F" w:rsidRDefault="00C0123F" w:rsidP="00C0123F">
            <w:pPr>
              <w:autoSpaceDE w:val="0"/>
              <w:autoSpaceDN w:val="0"/>
              <w:adjustRightInd w:val="0"/>
              <w:outlineLvl w:val="0"/>
              <w:rPr>
                <w:rFonts w:ascii="Times New Roman" w:hAnsi="Times New Roman" w:cs="Times New Roman"/>
                <w:sz w:val="12"/>
                <w:szCs w:val="12"/>
              </w:rPr>
            </w:pPr>
            <w:r w:rsidRPr="00C0123F">
              <w:rPr>
                <w:rFonts w:ascii="Times New Roman" w:eastAsia="Times New Roman" w:hAnsi="Times New Roman" w:cs="Times New Roman"/>
                <w:color w:val="2D2D2D"/>
                <w:spacing w:val="2"/>
                <w:sz w:val="12"/>
                <w:szCs w:val="12"/>
                <w:lang w:eastAsia="ru-RU"/>
              </w:rPr>
              <w:t>Кузьминов Виктор Владимирович</w:t>
            </w:r>
            <w:r>
              <w:rPr>
                <w:rFonts w:ascii="Times New Roman" w:eastAsia="Times New Roman" w:hAnsi="Times New Roman" w:cs="Times New Roman"/>
                <w:color w:val="2D2D2D"/>
                <w:spacing w:val="2"/>
                <w:sz w:val="12"/>
                <w:szCs w:val="12"/>
                <w:lang w:eastAsia="ru-RU"/>
              </w:rPr>
              <w:t xml:space="preserve"> </w:t>
            </w:r>
            <w:r w:rsidRPr="00C0123F">
              <w:rPr>
                <w:rFonts w:ascii="Times New Roman" w:eastAsia="Times New Roman" w:hAnsi="Times New Roman" w:cs="Times New Roman"/>
                <w:color w:val="2D2D2D"/>
                <w:spacing w:val="2"/>
                <w:sz w:val="12"/>
                <w:szCs w:val="12"/>
                <w:lang w:eastAsia="ru-RU"/>
              </w:rPr>
              <w:t xml:space="preserve">- </w:t>
            </w:r>
            <w:r w:rsidRPr="00C0123F">
              <w:rPr>
                <w:rFonts w:ascii="Times New Roman" w:hAnsi="Times New Roman" w:cs="Times New Roman"/>
                <w:sz w:val="12"/>
                <w:szCs w:val="12"/>
              </w:rPr>
              <w:t>депутат  Собрания представителей сельского  поселения</w:t>
            </w:r>
            <w:r>
              <w:rPr>
                <w:rFonts w:ascii="Times New Roman" w:hAnsi="Times New Roman" w:cs="Times New Roman"/>
                <w:sz w:val="12"/>
                <w:szCs w:val="12"/>
              </w:rPr>
              <w:t xml:space="preserve"> </w:t>
            </w:r>
            <w:r w:rsidRPr="00C0123F">
              <w:rPr>
                <w:rFonts w:ascii="Times New Roman" w:hAnsi="Times New Roman" w:cs="Times New Roman"/>
                <w:sz w:val="12"/>
                <w:szCs w:val="12"/>
              </w:rPr>
              <w:t xml:space="preserve">Светлодольск;                                                                 </w:t>
            </w:r>
            <w:r w:rsidRPr="00C0123F">
              <w:rPr>
                <w:rFonts w:ascii="Arial" w:eastAsia="Times New Roman" w:hAnsi="Arial" w:cs="Arial"/>
                <w:color w:val="2D2D2D"/>
                <w:spacing w:val="2"/>
                <w:sz w:val="12"/>
                <w:szCs w:val="12"/>
                <w:lang w:eastAsia="ru-RU"/>
              </w:rPr>
              <w:t xml:space="preserve">                                                               </w:t>
            </w:r>
          </w:p>
        </w:tc>
      </w:tr>
      <w:tr w:rsidR="00C0123F" w:rsidRPr="00C0123F" w:rsidTr="00C0123F">
        <w:trPr>
          <w:trHeight w:val="70"/>
        </w:trPr>
        <w:tc>
          <w:tcPr>
            <w:tcW w:w="1079" w:type="pct"/>
          </w:tcPr>
          <w:p w:rsidR="00C0123F" w:rsidRPr="00C0123F" w:rsidRDefault="00C0123F" w:rsidP="00C0123F">
            <w:pPr>
              <w:autoSpaceDE w:val="0"/>
              <w:autoSpaceDN w:val="0"/>
              <w:adjustRightInd w:val="0"/>
              <w:jc w:val="both"/>
              <w:rPr>
                <w:rFonts w:ascii="Times New Roman" w:hAnsi="Times New Roman" w:cs="Times New Roman"/>
                <w:sz w:val="12"/>
                <w:szCs w:val="12"/>
              </w:rPr>
            </w:pPr>
          </w:p>
        </w:tc>
        <w:tc>
          <w:tcPr>
            <w:tcW w:w="3921" w:type="pct"/>
          </w:tcPr>
          <w:p w:rsidR="00C0123F" w:rsidRPr="00C0123F" w:rsidRDefault="00C0123F" w:rsidP="00C0123F">
            <w:pPr>
              <w:autoSpaceDE w:val="0"/>
              <w:autoSpaceDN w:val="0"/>
              <w:adjustRightInd w:val="0"/>
              <w:outlineLvl w:val="0"/>
              <w:rPr>
                <w:rFonts w:ascii="Times New Roman" w:hAnsi="Times New Roman" w:cs="Times New Roman"/>
                <w:sz w:val="12"/>
                <w:szCs w:val="12"/>
              </w:rPr>
            </w:pPr>
            <w:r w:rsidRPr="00C0123F">
              <w:rPr>
                <w:rFonts w:ascii="Times New Roman" w:hAnsi="Times New Roman" w:cs="Times New Roman"/>
                <w:sz w:val="12"/>
                <w:szCs w:val="12"/>
              </w:rPr>
              <w:t>В</w:t>
            </w:r>
            <w:r>
              <w:rPr>
                <w:rFonts w:ascii="Times New Roman" w:hAnsi="Times New Roman" w:cs="Times New Roman"/>
                <w:sz w:val="12"/>
                <w:szCs w:val="12"/>
              </w:rPr>
              <w:t xml:space="preserve">ан Надежда Глебовна - депутат </w:t>
            </w:r>
            <w:r w:rsidRPr="00C0123F">
              <w:rPr>
                <w:rFonts w:ascii="Times New Roman" w:hAnsi="Times New Roman" w:cs="Times New Roman"/>
                <w:sz w:val="12"/>
                <w:szCs w:val="12"/>
              </w:rPr>
              <w:t>Собрания представите</w:t>
            </w:r>
            <w:r>
              <w:rPr>
                <w:rFonts w:ascii="Times New Roman" w:hAnsi="Times New Roman" w:cs="Times New Roman"/>
                <w:sz w:val="12"/>
                <w:szCs w:val="12"/>
              </w:rPr>
              <w:t xml:space="preserve">лей сельского </w:t>
            </w:r>
            <w:r w:rsidRPr="00C0123F">
              <w:rPr>
                <w:rFonts w:ascii="Times New Roman" w:hAnsi="Times New Roman" w:cs="Times New Roman"/>
                <w:sz w:val="12"/>
                <w:szCs w:val="12"/>
              </w:rPr>
              <w:t>поселения  Светлодольск.</w:t>
            </w:r>
            <w:r w:rsidRPr="00C0123F">
              <w:rPr>
                <w:rFonts w:ascii="Arial" w:eastAsia="Times New Roman" w:hAnsi="Arial" w:cs="Arial"/>
                <w:color w:val="2D2D2D"/>
                <w:spacing w:val="2"/>
                <w:sz w:val="12"/>
                <w:szCs w:val="12"/>
                <w:lang w:eastAsia="ru-RU"/>
              </w:rPr>
              <w:t xml:space="preserve">                                                          </w:t>
            </w:r>
          </w:p>
        </w:tc>
      </w:tr>
    </w:tbl>
    <w:p w:rsid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p>
    <w:p w:rsidR="00C0123F" w:rsidRPr="00C0123F" w:rsidRDefault="00C0123F" w:rsidP="00C0123F">
      <w:pPr>
        <w:tabs>
          <w:tab w:val="left" w:pos="6936"/>
        </w:tabs>
        <w:spacing w:after="0" w:line="240" w:lineRule="auto"/>
        <w:ind w:firstLine="284"/>
        <w:jc w:val="center"/>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РЕШЕНИЕ</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«09»   марта   2021г.                                                                                                       </w:t>
      </w:r>
      <w:r>
        <w:rPr>
          <w:rFonts w:ascii="Times New Roman" w:eastAsia="Calibri" w:hAnsi="Times New Roman" w:cs="Times New Roman"/>
          <w:bCs/>
          <w:sz w:val="12"/>
          <w:szCs w:val="12"/>
        </w:rPr>
        <w:t xml:space="preserve">                                                                                                 №7</w:t>
      </w:r>
    </w:p>
    <w:p w:rsidR="00C0123F" w:rsidRPr="00C0123F" w:rsidRDefault="00C0123F" w:rsidP="00C0123F">
      <w:pPr>
        <w:tabs>
          <w:tab w:val="left" w:pos="6936"/>
        </w:tabs>
        <w:spacing w:after="0" w:line="240" w:lineRule="auto"/>
        <w:ind w:firstLine="284"/>
        <w:jc w:val="center"/>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Принято Собранием  представителей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сельского поселения Сергиевск</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муниципального района Сергиевский </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Самарской области                                                                            </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0123F">
        <w:rPr>
          <w:rFonts w:ascii="Times New Roman" w:eastAsia="Calibri" w:hAnsi="Times New Roman" w:cs="Times New Roman"/>
          <w:bCs/>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C0123F">
        <w:rPr>
          <w:rFonts w:ascii="Times New Roman" w:eastAsia="Calibri" w:hAnsi="Times New Roman" w:cs="Times New Roman"/>
          <w:bCs/>
          <w:sz w:val="12"/>
          <w:szCs w:val="12"/>
        </w:rPr>
        <w:t xml:space="preserve"> коррупции», Уставом сельского поселения Сергиевск муниципального район</w:t>
      </w:r>
      <w:r>
        <w:rPr>
          <w:rFonts w:ascii="Times New Roman" w:eastAsia="Calibri" w:hAnsi="Times New Roman" w:cs="Times New Roman"/>
          <w:bCs/>
          <w:sz w:val="12"/>
          <w:szCs w:val="12"/>
        </w:rPr>
        <w:t xml:space="preserve">а Сергиевский Самарской области </w:t>
      </w:r>
      <w:r w:rsidRPr="00C0123F">
        <w:rPr>
          <w:rFonts w:ascii="Times New Roman" w:eastAsia="Calibri" w:hAnsi="Times New Roman" w:cs="Times New Roman"/>
          <w:bCs/>
          <w:sz w:val="12"/>
          <w:szCs w:val="12"/>
        </w:rPr>
        <w:t>Собрание Представителей  сельского  поселения Сергиевск муниципального района Сергиевский</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РЕШИЛО:</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0123F">
        <w:rPr>
          <w:rFonts w:ascii="Times New Roman" w:eastAsia="Calibri" w:hAnsi="Times New Roman" w:cs="Times New Roman"/>
          <w:bCs/>
          <w:sz w:val="12"/>
          <w:szCs w:val="12"/>
        </w:rPr>
        <w:t>Утвердить Положение о порядке сообщения лицами, замещающими муниципальные должности 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C0123F">
        <w:rPr>
          <w:rFonts w:ascii="Times New Roman" w:eastAsia="Calibri" w:hAnsi="Times New Roman" w:cs="Times New Roman"/>
          <w:bCs/>
          <w:sz w:val="12"/>
          <w:szCs w:val="12"/>
        </w:rPr>
        <w:t>Решение собрание Представителей  сельского  поселения Сергиевск муниципального района Сергиевский Самарской области  № 16 от 08.12.2020 г. «Об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C0123F" w:rsidRPr="00C0123F" w:rsidRDefault="00C0123F" w:rsidP="00C0123F">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3.Опубликовать настоящее Решение в газете «Сергиевский вестник».</w:t>
      </w:r>
    </w:p>
    <w:p w:rsidR="00C0123F" w:rsidRPr="00C0123F" w:rsidRDefault="00C0123F" w:rsidP="00325EBE">
      <w:pPr>
        <w:tabs>
          <w:tab w:val="left" w:pos="6936"/>
        </w:tabs>
        <w:spacing w:after="0" w:line="240" w:lineRule="auto"/>
        <w:ind w:firstLine="284"/>
        <w:jc w:val="both"/>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lastRenderedPageBreak/>
        <w:t xml:space="preserve">4. Настоящее Решение вступает в силу со дня </w:t>
      </w:r>
      <w:r w:rsidR="00325EBE">
        <w:rPr>
          <w:rFonts w:ascii="Times New Roman" w:eastAsia="Calibri" w:hAnsi="Times New Roman" w:cs="Times New Roman"/>
          <w:bCs/>
          <w:sz w:val="12"/>
          <w:szCs w:val="12"/>
        </w:rPr>
        <w:t>его официального опубликования.</w:t>
      </w:r>
    </w:p>
    <w:p w:rsidR="00325EBE" w:rsidRDefault="00325EBE" w:rsidP="00325EB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00C0123F" w:rsidRPr="00C0123F">
        <w:rPr>
          <w:rFonts w:ascii="Times New Roman" w:eastAsia="Calibri" w:hAnsi="Times New Roman" w:cs="Times New Roman"/>
          <w:bCs/>
          <w:sz w:val="12"/>
          <w:szCs w:val="12"/>
        </w:rPr>
        <w:t>Собрания Представителей</w:t>
      </w:r>
    </w:p>
    <w:p w:rsidR="00C0123F" w:rsidRPr="00C0123F" w:rsidRDefault="00325EBE" w:rsidP="00325EB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сельского поселения </w:t>
      </w:r>
      <w:r w:rsidR="00C0123F" w:rsidRPr="00C0123F">
        <w:rPr>
          <w:rFonts w:ascii="Times New Roman" w:eastAsia="Calibri" w:hAnsi="Times New Roman" w:cs="Times New Roman"/>
          <w:bCs/>
          <w:sz w:val="12"/>
          <w:szCs w:val="12"/>
        </w:rPr>
        <w:t>Сергиевск</w:t>
      </w:r>
    </w:p>
    <w:p w:rsidR="00C0123F" w:rsidRPr="00C0123F" w:rsidRDefault="00C0123F" w:rsidP="00325EBE">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муниципального района Сергиевский </w:t>
      </w:r>
    </w:p>
    <w:p w:rsidR="00325EBE" w:rsidRDefault="00C0123F" w:rsidP="00325EBE">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Самарской области                </w:t>
      </w:r>
    </w:p>
    <w:p w:rsidR="00C0123F" w:rsidRPr="00C0123F" w:rsidRDefault="00C0123F" w:rsidP="00325EBE">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                                           </w:t>
      </w:r>
      <w:proofErr w:type="spellStart"/>
      <w:r w:rsidRPr="00C0123F">
        <w:rPr>
          <w:rFonts w:ascii="Times New Roman" w:eastAsia="Calibri" w:hAnsi="Times New Roman" w:cs="Times New Roman"/>
          <w:bCs/>
          <w:sz w:val="12"/>
          <w:szCs w:val="12"/>
        </w:rPr>
        <w:t>Т.Н.Глушкова</w:t>
      </w:r>
      <w:proofErr w:type="spellEnd"/>
    </w:p>
    <w:p w:rsidR="00C0123F" w:rsidRPr="00C0123F" w:rsidRDefault="00C0123F" w:rsidP="00325EBE">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Глава сельского поселения Сергиевск</w:t>
      </w:r>
    </w:p>
    <w:p w:rsidR="00C0123F" w:rsidRPr="00C0123F" w:rsidRDefault="00C0123F" w:rsidP="00325EBE">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муниципального района Сергиевский</w:t>
      </w:r>
    </w:p>
    <w:p w:rsidR="00325EBE" w:rsidRDefault="00325EBE" w:rsidP="00325EB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428C6" w:rsidRDefault="00C0123F" w:rsidP="00325EBE">
      <w:pPr>
        <w:tabs>
          <w:tab w:val="left" w:pos="6936"/>
        </w:tabs>
        <w:spacing w:after="0" w:line="240" w:lineRule="auto"/>
        <w:ind w:firstLine="284"/>
        <w:jc w:val="right"/>
        <w:rPr>
          <w:rFonts w:ascii="Times New Roman" w:eastAsia="Calibri" w:hAnsi="Times New Roman" w:cs="Times New Roman"/>
          <w:bCs/>
          <w:sz w:val="12"/>
          <w:szCs w:val="12"/>
        </w:rPr>
      </w:pPr>
      <w:r w:rsidRPr="00C0123F">
        <w:rPr>
          <w:rFonts w:ascii="Times New Roman" w:eastAsia="Calibri" w:hAnsi="Times New Roman" w:cs="Times New Roman"/>
          <w:bCs/>
          <w:sz w:val="12"/>
          <w:szCs w:val="12"/>
        </w:rPr>
        <w:t xml:space="preserve">                       </w:t>
      </w:r>
      <w:proofErr w:type="spellStart"/>
      <w:r w:rsidRPr="00C0123F">
        <w:rPr>
          <w:rFonts w:ascii="Times New Roman" w:eastAsia="Calibri" w:hAnsi="Times New Roman" w:cs="Times New Roman"/>
          <w:bCs/>
          <w:sz w:val="12"/>
          <w:szCs w:val="12"/>
        </w:rPr>
        <w:t>М.М.Арчибасов</w:t>
      </w:r>
      <w:proofErr w:type="spellEnd"/>
    </w:p>
    <w:p w:rsidR="00325EBE" w:rsidRDefault="00325EBE" w:rsidP="00325EBE">
      <w:pPr>
        <w:tabs>
          <w:tab w:val="left" w:pos="6936"/>
        </w:tabs>
        <w:spacing w:after="0" w:line="240" w:lineRule="auto"/>
        <w:ind w:firstLine="284"/>
        <w:jc w:val="right"/>
        <w:rPr>
          <w:rFonts w:ascii="Times New Roman" w:eastAsia="Calibri" w:hAnsi="Times New Roman" w:cs="Times New Roman"/>
          <w:bCs/>
          <w:sz w:val="12"/>
          <w:szCs w:val="12"/>
        </w:rPr>
      </w:pP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Приложение</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 xml:space="preserve"> к решению Собрания представителей</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сельского поселения Сергиевск</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муниципального района Сергиевский</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от «09»   марта  2021 г. №7</w:t>
      </w:r>
    </w:p>
    <w:p w:rsidR="00325EBE" w:rsidRPr="00325EBE" w:rsidRDefault="00325EBE" w:rsidP="00325EBE">
      <w:pPr>
        <w:pStyle w:val="ConsPlusNormal"/>
        <w:jc w:val="center"/>
        <w:outlineLvl w:val="0"/>
        <w:rPr>
          <w:rFonts w:ascii="Times New Roman" w:hAnsi="Times New Roman" w:cs="Times New Roman"/>
          <w:b/>
          <w:sz w:val="12"/>
          <w:szCs w:val="12"/>
        </w:rPr>
      </w:pPr>
      <w:r w:rsidRPr="00325EBE">
        <w:rPr>
          <w:rFonts w:ascii="Times New Roman" w:hAnsi="Times New Roman" w:cs="Times New Roman"/>
          <w:b/>
          <w:sz w:val="12"/>
          <w:szCs w:val="12"/>
        </w:rPr>
        <w:t>Положение</w:t>
      </w:r>
      <w:r>
        <w:rPr>
          <w:rFonts w:ascii="Times New Roman" w:hAnsi="Times New Roman" w:cs="Times New Roman"/>
          <w:b/>
          <w:sz w:val="12"/>
          <w:szCs w:val="12"/>
        </w:rPr>
        <w:t xml:space="preserve"> </w:t>
      </w:r>
      <w:r w:rsidRPr="00325EBE">
        <w:rPr>
          <w:rFonts w:ascii="Times New Roman" w:hAnsi="Times New Roman" w:cs="Times New Roman"/>
          <w:b/>
          <w:sz w:val="12"/>
          <w:szCs w:val="12"/>
        </w:rPr>
        <w:t xml:space="preserve">о порядке сообщения лицами, замещающими муниципальные должности сельского поселения </w:t>
      </w:r>
      <w:r>
        <w:rPr>
          <w:rFonts w:ascii="Times New Roman" w:hAnsi="Times New Roman" w:cs="Times New Roman"/>
          <w:b/>
          <w:sz w:val="12"/>
          <w:szCs w:val="12"/>
        </w:rPr>
        <w:t xml:space="preserve">Сергиевским </w:t>
      </w:r>
      <w:r w:rsidRPr="00325EBE">
        <w:rPr>
          <w:rFonts w:ascii="Times New Roman" w:hAnsi="Times New Roman" w:cs="Times New Roman"/>
          <w:b/>
          <w:sz w:val="12"/>
          <w:szCs w:val="12"/>
        </w:rPr>
        <w:t>муниципального района Сергиевский Самарской области о возникновении личной заинтересованности</w:t>
      </w:r>
      <w:r>
        <w:rPr>
          <w:rFonts w:ascii="Times New Roman" w:hAnsi="Times New Roman" w:cs="Times New Roman"/>
          <w:b/>
          <w:sz w:val="12"/>
          <w:szCs w:val="12"/>
        </w:rPr>
        <w:t xml:space="preserve"> </w:t>
      </w:r>
      <w:r w:rsidRPr="00325EBE">
        <w:rPr>
          <w:rFonts w:ascii="Times New Roman" w:hAnsi="Times New Roman" w:cs="Times New Roman"/>
          <w:b/>
          <w:sz w:val="12"/>
          <w:szCs w:val="12"/>
        </w:rPr>
        <w:t>при исполнении должностных обязанностей, которая приводит или может привести к конфликту интересов</w:t>
      </w:r>
    </w:p>
    <w:p w:rsidR="00325EBE" w:rsidRPr="00325EBE" w:rsidRDefault="00325EBE" w:rsidP="00325EBE">
      <w:pPr>
        <w:pStyle w:val="ConsPlusNormal"/>
        <w:jc w:val="both"/>
        <w:outlineLvl w:val="0"/>
        <w:rPr>
          <w:rFonts w:ascii="Times New Roman" w:hAnsi="Times New Roman" w:cs="Times New Roman"/>
          <w:sz w:val="12"/>
          <w:szCs w:val="12"/>
        </w:rPr>
      </w:pP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 Настоящим Положением определяется порядок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325EBE" w:rsidRPr="00325EBE" w:rsidRDefault="00325EBE" w:rsidP="00325EBE">
      <w:pPr>
        <w:pStyle w:val="ConsPlusNormal"/>
        <w:ind w:firstLine="284"/>
        <w:jc w:val="both"/>
        <w:outlineLvl w:val="0"/>
        <w:rPr>
          <w:rFonts w:ascii="Times New Roman" w:hAnsi="Times New Roman" w:cs="Times New Roman"/>
          <w:sz w:val="12"/>
          <w:szCs w:val="12"/>
        </w:rPr>
      </w:pPr>
      <w:proofErr w:type="gramStart"/>
      <w:r w:rsidRPr="00325EBE">
        <w:rPr>
          <w:rFonts w:ascii="Times New Roman" w:hAnsi="Times New Roman" w:cs="Times New Roman"/>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25EBE">
        <w:rPr>
          <w:rFonts w:ascii="Times New Roman" w:hAnsi="Times New Roman" w:cs="Times New Roman"/>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 xml:space="preserve">3. Лица, замещающие муниципальные должности сельского поселения Сергиевск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proofErr w:type="gramStart"/>
      <w:r w:rsidRPr="00325EBE">
        <w:rPr>
          <w:rFonts w:ascii="Times New Roman" w:hAnsi="Times New Roman" w:cs="Times New Roman"/>
          <w:sz w:val="12"/>
          <w:szCs w:val="12"/>
        </w:rPr>
        <w:t>сообщать</w:t>
      </w:r>
      <w:proofErr w:type="gramEnd"/>
      <w:r w:rsidRPr="00325EBE">
        <w:rPr>
          <w:rFonts w:ascii="Times New Roman" w:hAnsi="Times New Roman" w:cs="Times New Roman"/>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4. К лицам, замещающим муниципальные должности сельского поселения Сергиевск муниципального района Сергиевский Самарской област</w:t>
      </w:r>
      <w:proofErr w:type="gramStart"/>
      <w:r w:rsidRPr="00325EBE">
        <w:rPr>
          <w:rFonts w:ascii="Times New Roman" w:hAnsi="Times New Roman" w:cs="Times New Roman"/>
          <w:sz w:val="12"/>
          <w:szCs w:val="12"/>
        </w:rPr>
        <w:t>и(</w:t>
      </w:r>
      <w:proofErr w:type="gramEnd"/>
      <w:r w:rsidRPr="00325EBE">
        <w:rPr>
          <w:rFonts w:ascii="Times New Roman" w:hAnsi="Times New Roman" w:cs="Times New Roman"/>
          <w:sz w:val="12"/>
          <w:szCs w:val="12"/>
        </w:rPr>
        <w:t>далее по тексту – лица, замещающие муниципальные должности), относятся:</w:t>
      </w:r>
    </w:p>
    <w:p w:rsidR="00325EBE" w:rsidRPr="00325EBE" w:rsidRDefault="00325EBE" w:rsidP="00325EBE">
      <w:pPr>
        <w:pStyle w:val="ConsPlusNormal"/>
        <w:spacing w:line="0" w:lineRule="atLeast"/>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Глава сельского поселения Сергиевск муниципального района Сергиевский Самарской области;</w:t>
      </w:r>
    </w:p>
    <w:p w:rsidR="00325EBE" w:rsidRPr="00325EBE" w:rsidRDefault="00325EBE" w:rsidP="00325EBE">
      <w:pPr>
        <w:pStyle w:val="ConsPlusNormal"/>
        <w:spacing w:line="0" w:lineRule="atLeast"/>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Депутаты  Собрания представителей сельского поселения Сергиевск муниципального района Сергиевский Самарской области.</w:t>
      </w:r>
    </w:p>
    <w:p w:rsidR="00325EBE" w:rsidRPr="00325EBE" w:rsidRDefault="00325EBE" w:rsidP="00325EBE">
      <w:pPr>
        <w:pStyle w:val="13"/>
        <w:shd w:val="clear" w:color="auto" w:fill="FFFFFF"/>
        <w:spacing w:line="0" w:lineRule="atLeast"/>
        <w:ind w:firstLine="284"/>
        <w:jc w:val="both"/>
        <w:textAlignment w:val="baseline"/>
        <w:rPr>
          <w:b w:val="0"/>
          <w:sz w:val="12"/>
          <w:szCs w:val="12"/>
        </w:rPr>
      </w:pPr>
      <w:r w:rsidRPr="00325EBE">
        <w:rPr>
          <w:b w:val="0"/>
          <w:sz w:val="12"/>
          <w:szCs w:val="12"/>
        </w:rPr>
        <w:t>5.Лица, замещающие муниципальные должности, направляют уведомление в  К</w:t>
      </w:r>
      <w:r w:rsidRPr="00325EBE">
        <w:rPr>
          <w:b w:val="0"/>
          <w:spacing w:val="2"/>
          <w:kern w:val="36"/>
          <w:sz w:val="12"/>
          <w:szCs w:val="12"/>
        </w:rPr>
        <w:t xml:space="preserve">омиссию по соблюдению требований к служебному поведению лиц, замещающих муниципальные должности  и урегулированию конфликта интересов </w:t>
      </w:r>
      <w:r w:rsidRPr="00325EBE">
        <w:rPr>
          <w:b w:val="0"/>
          <w:sz w:val="12"/>
          <w:szCs w:val="12"/>
        </w:rPr>
        <w:t>сельского поселения Сергиевск</w:t>
      </w:r>
      <w:r w:rsidRPr="00325EBE">
        <w:rPr>
          <w:sz w:val="12"/>
          <w:szCs w:val="12"/>
        </w:rPr>
        <w:t xml:space="preserve"> </w:t>
      </w:r>
      <w:r w:rsidRPr="00325EBE">
        <w:rPr>
          <w:b w:val="0"/>
          <w:sz w:val="12"/>
          <w:szCs w:val="12"/>
        </w:rPr>
        <w:t>муниципального района Сергиевский Самарской области (далее-Комиссия).</w:t>
      </w:r>
    </w:p>
    <w:p w:rsidR="00325EBE" w:rsidRPr="00325EBE" w:rsidRDefault="00325EBE" w:rsidP="00325EBE">
      <w:pPr>
        <w:pStyle w:val="ConsPlusNormal"/>
        <w:spacing w:line="0" w:lineRule="atLeast"/>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6. Положение о Комиссии, количественный и персональный состав определяется решением Собрания представителей сельского поселения Сергиевск муниципального района Сергиевский Самарской области (далее-Комиссия)</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7. Уведомление регистрируется в журнале регистрации уведомлений по форме согласно приложению №2 к настоящему Положению.</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Сергиевск муниципального района Сергиевский Самарской области  (далее </w:t>
      </w:r>
      <w:proofErr w:type="gramStart"/>
      <w:r w:rsidRPr="00325EBE">
        <w:rPr>
          <w:rFonts w:ascii="Times New Roman" w:hAnsi="Times New Roman" w:cs="Times New Roman"/>
          <w:sz w:val="12"/>
          <w:szCs w:val="12"/>
        </w:rPr>
        <w:t>–С</w:t>
      </w:r>
      <w:proofErr w:type="gramEnd"/>
      <w:r w:rsidRPr="00325EBE">
        <w:rPr>
          <w:rFonts w:ascii="Times New Roman" w:hAnsi="Times New Roman" w:cs="Times New Roman"/>
          <w:sz w:val="12"/>
          <w:szCs w:val="12"/>
        </w:rPr>
        <w:t>обрание представителей) или  должностному лицу Администрации  сельского поселения Сергиевск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10. Указанные в пункте 9 настоящего Положения, подразделения осуществляют предварительное рассмотрение уведомлений</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 xml:space="preserve">11. </w:t>
      </w:r>
      <w:proofErr w:type="gramStart"/>
      <w:r w:rsidRPr="00325EBE">
        <w:rPr>
          <w:rFonts w:ascii="Times New Roman" w:hAnsi="Times New Roman" w:cs="Times New Roman"/>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13. Мотивированное заключение должно содержать:</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а) информацию, изложенную в уведомлении;</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В случае направления запросов, указанных в пункте 11</w:t>
      </w:r>
      <w:hyperlink w:anchor="Par0" w:history="1"/>
      <w:r w:rsidRPr="00325EBE">
        <w:rPr>
          <w:rFonts w:ascii="Times New Roman" w:hAnsi="Times New Roman" w:cs="Times New Roman"/>
          <w:sz w:val="12"/>
          <w:szCs w:val="12"/>
        </w:rP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w:t>
      </w:r>
      <w:r w:rsidRPr="00325EBE">
        <w:rPr>
          <w:rFonts w:ascii="Times New Roman" w:hAnsi="Times New Roman" w:cs="Times New Roman"/>
          <w:sz w:val="12"/>
          <w:szCs w:val="12"/>
        </w:rPr>
        <w:lastRenderedPageBreak/>
        <w:t>чем на 30 дней.</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15. Комиссией по  результатам рассмотрения уведомлений принимается одно из следующих решений:</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Сергиевск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Сергиевск муниципального района Сергиевский Самарской области  не позднее трех дней со дня его принятия.</w:t>
      </w:r>
    </w:p>
    <w:p w:rsidR="00325EBE" w:rsidRPr="00325EBE" w:rsidRDefault="00325EBE" w:rsidP="00325EBE">
      <w:pPr>
        <w:pStyle w:val="ConsPlusNormal"/>
        <w:ind w:firstLine="284"/>
        <w:jc w:val="both"/>
        <w:outlineLvl w:val="0"/>
        <w:rPr>
          <w:rFonts w:ascii="Times New Roman" w:hAnsi="Times New Roman" w:cs="Times New Roman"/>
          <w:sz w:val="12"/>
          <w:szCs w:val="12"/>
        </w:rPr>
      </w:pPr>
      <w:r w:rsidRPr="00325EBE">
        <w:rPr>
          <w:rFonts w:ascii="Times New Roman" w:hAnsi="Times New Roman" w:cs="Times New Roman"/>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Сергиевск муниципального района Сергиевский Самарской области.</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Приложение №1 </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к Положению</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о порядке сообщения лицами, </w:t>
      </w:r>
    </w:p>
    <w:p w:rsidR="00325EBE" w:rsidRPr="00325EBE" w:rsidRDefault="00325EBE" w:rsidP="00325EBE">
      <w:pPr>
        <w:spacing w:after="0" w:line="0" w:lineRule="atLeast"/>
        <w:ind w:firstLine="284"/>
        <w:jc w:val="right"/>
        <w:rPr>
          <w:rFonts w:ascii="Times New Roman" w:hAnsi="Times New Roman" w:cs="Times New Roman"/>
          <w:sz w:val="12"/>
          <w:szCs w:val="12"/>
        </w:rPr>
      </w:pPr>
      <w:proofErr w:type="gramStart"/>
      <w:r w:rsidRPr="00325EBE">
        <w:rPr>
          <w:rFonts w:ascii="Times New Roman" w:hAnsi="Times New Roman" w:cs="Times New Roman"/>
          <w:sz w:val="12"/>
          <w:szCs w:val="12"/>
        </w:rPr>
        <w:t>замещающими</w:t>
      </w:r>
      <w:proofErr w:type="gramEnd"/>
      <w:r w:rsidRPr="00325EBE">
        <w:rPr>
          <w:rFonts w:ascii="Times New Roman" w:hAnsi="Times New Roman" w:cs="Times New Roman"/>
          <w:sz w:val="12"/>
          <w:szCs w:val="12"/>
        </w:rPr>
        <w:t xml:space="preserve"> муниципальные должности </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сельского поселения Сергиевск</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муниципального района Сергиевский Самарской области</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о возникновении личной заинтересованности</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при исполнении должностных обязанностей, </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которая приводит или может </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привести к конфликту интересов</w:t>
      </w:r>
    </w:p>
    <w:p w:rsidR="00325EBE" w:rsidRPr="00325EBE" w:rsidRDefault="00325EBE" w:rsidP="00325EBE">
      <w:pPr>
        <w:spacing w:after="0" w:line="0" w:lineRule="atLeast"/>
        <w:ind w:firstLine="284"/>
        <w:jc w:val="right"/>
        <w:rPr>
          <w:rFonts w:ascii="Times New Roman" w:hAnsi="Times New Roman" w:cs="Times New Roman"/>
          <w:sz w:val="12"/>
          <w:szCs w:val="12"/>
        </w:rPr>
      </w:pP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Председателю</w:t>
      </w:r>
      <w:r>
        <w:rPr>
          <w:rFonts w:ascii="Times New Roman" w:hAnsi="Times New Roman" w:cs="Times New Roman"/>
          <w:sz w:val="12"/>
          <w:szCs w:val="12"/>
        </w:rPr>
        <w:t xml:space="preserve"> </w:t>
      </w:r>
      <w:r w:rsidRPr="00325EBE">
        <w:rPr>
          <w:rFonts w:ascii="Times New Roman" w:hAnsi="Times New Roman" w:cs="Times New Roman"/>
          <w:sz w:val="12"/>
          <w:szCs w:val="12"/>
        </w:rPr>
        <w:t>Комиссии</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 по соблюдению требований </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к служебному поведению лиц, </w:t>
      </w:r>
    </w:p>
    <w:p w:rsidR="00325EBE" w:rsidRPr="00325EBE" w:rsidRDefault="00325EBE" w:rsidP="00325EBE">
      <w:pPr>
        <w:spacing w:after="0" w:line="0" w:lineRule="atLeast"/>
        <w:ind w:firstLine="284"/>
        <w:jc w:val="right"/>
        <w:rPr>
          <w:rFonts w:ascii="Times New Roman" w:hAnsi="Times New Roman" w:cs="Times New Roman"/>
          <w:sz w:val="12"/>
          <w:szCs w:val="12"/>
        </w:rPr>
      </w:pPr>
      <w:proofErr w:type="gramStart"/>
      <w:r w:rsidRPr="00325EBE">
        <w:rPr>
          <w:rFonts w:ascii="Times New Roman" w:hAnsi="Times New Roman" w:cs="Times New Roman"/>
          <w:sz w:val="12"/>
          <w:szCs w:val="12"/>
        </w:rPr>
        <w:t>замещающих</w:t>
      </w:r>
      <w:proofErr w:type="gramEnd"/>
      <w:r w:rsidRPr="00325EBE">
        <w:rPr>
          <w:rFonts w:ascii="Times New Roman" w:hAnsi="Times New Roman" w:cs="Times New Roman"/>
          <w:sz w:val="12"/>
          <w:szCs w:val="12"/>
        </w:rPr>
        <w:t xml:space="preserve"> муниципальные должности  </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и урегулированию конфликта интересов</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 сельского поселения Сергиевск</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муниципального района Сергиевский Самарской области</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 xml:space="preserve">                                    ________________________________________</w:t>
      </w:r>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от _____________________________________</w:t>
      </w:r>
    </w:p>
    <w:p w:rsidR="00325EBE" w:rsidRPr="00325EBE" w:rsidRDefault="00325EBE" w:rsidP="00325EBE">
      <w:pPr>
        <w:spacing w:after="0" w:line="0" w:lineRule="atLeast"/>
        <w:ind w:firstLine="284"/>
        <w:jc w:val="right"/>
        <w:rPr>
          <w:rFonts w:ascii="Times New Roman" w:hAnsi="Times New Roman" w:cs="Times New Roman"/>
          <w:sz w:val="12"/>
          <w:szCs w:val="12"/>
        </w:rPr>
      </w:pPr>
      <w:proofErr w:type="gramStart"/>
      <w:r w:rsidRPr="00325EBE">
        <w:rPr>
          <w:rFonts w:ascii="Times New Roman" w:hAnsi="Times New Roman" w:cs="Times New Roman"/>
          <w:sz w:val="12"/>
          <w:szCs w:val="12"/>
        </w:rPr>
        <w:t>(фамилия, инициалы лица, замещаемая  должность,</w:t>
      </w:r>
      <w:proofErr w:type="gramEnd"/>
    </w:p>
    <w:p w:rsidR="00325EBE" w:rsidRPr="00325EBE" w:rsidRDefault="00325EBE" w:rsidP="00325EBE">
      <w:pPr>
        <w:spacing w:after="0" w:line="0" w:lineRule="atLeast"/>
        <w:ind w:firstLine="284"/>
        <w:jc w:val="right"/>
        <w:rPr>
          <w:rFonts w:ascii="Times New Roman" w:hAnsi="Times New Roman" w:cs="Times New Roman"/>
          <w:sz w:val="12"/>
          <w:szCs w:val="12"/>
        </w:rPr>
      </w:pPr>
      <w:r w:rsidRPr="00325EBE">
        <w:rPr>
          <w:rFonts w:ascii="Times New Roman" w:hAnsi="Times New Roman" w:cs="Times New Roman"/>
          <w:sz w:val="12"/>
          <w:szCs w:val="12"/>
        </w:rPr>
        <w:t>)</w:t>
      </w:r>
    </w:p>
    <w:p w:rsidR="00325EBE" w:rsidRPr="00325EBE" w:rsidRDefault="00325EBE" w:rsidP="00325EBE">
      <w:pPr>
        <w:autoSpaceDE w:val="0"/>
        <w:autoSpaceDN w:val="0"/>
        <w:spacing w:after="0" w:line="240" w:lineRule="auto"/>
        <w:ind w:firstLine="284"/>
        <w:jc w:val="center"/>
        <w:rPr>
          <w:rFonts w:ascii="Times New Roman" w:eastAsia="Times New Roman" w:hAnsi="Times New Roman" w:cs="Times New Roman"/>
          <w:bCs/>
          <w:sz w:val="12"/>
          <w:szCs w:val="12"/>
          <w:lang w:eastAsia="ru-RU"/>
        </w:rPr>
      </w:pPr>
      <w:r w:rsidRPr="00325EBE">
        <w:rPr>
          <w:rFonts w:ascii="Times New Roman" w:eastAsia="Times New Roman" w:hAnsi="Times New Roman" w:cs="Times New Roman"/>
          <w:bCs/>
          <w:sz w:val="12"/>
          <w:szCs w:val="12"/>
          <w:lang w:eastAsia="ru-RU"/>
        </w:rPr>
        <w:t>УВЕДОМЛЕНИЕ</w:t>
      </w:r>
      <w:r w:rsidRPr="00325EBE">
        <w:rPr>
          <w:rFonts w:ascii="Times New Roman" w:eastAsia="Times New Roman" w:hAnsi="Times New Roman" w:cs="Times New Roman"/>
          <w:bCs/>
          <w:sz w:val="12"/>
          <w:szCs w:val="12"/>
          <w:lang w:eastAsia="ru-RU"/>
        </w:rPr>
        <w:br/>
        <w:t>о возникно</w:t>
      </w:r>
      <w:r>
        <w:rPr>
          <w:rFonts w:ascii="Times New Roman" w:eastAsia="Times New Roman" w:hAnsi="Times New Roman" w:cs="Times New Roman"/>
          <w:bCs/>
          <w:sz w:val="12"/>
          <w:szCs w:val="12"/>
          <w:lang w:eastAsia="ru-RU"/>
        </w:rPr>
        <w:t xml:space="preserve">вении личной заинтересованности </w:t>
      </w:r>
      <w:r w:rsidRPr="00325EBE">
        <w:rPr>
          <w:rFonts w:ascii="Times New Roman" w:eastAsia="Times New Roman" w:hAnsi="Times New Roman" w:cs="Times New Roman"/>
          <w:bCs/>
          <w:sz w:val="12"/>
          <w:szCs w:val="12"/>
          <w:lang w:eastAsia="ru-RU"/>
        </w:rPr>
        <w:t>при испол</w:t>
      </w:r>
      <w:r>
        <w:rPr>
          <w:rFonts w:ascii="Times New Roman" w:eastAsia="Times New Roman" w:hAnsi="Times New Roman" w:cs="Times New Roman"/>
          <w:bCs/>
          <w:sz w:val="12"/>
          <w:szCs w:val="12"/>
          <w:lang w:eastAsia="ru-RU"/>
        </w:rPr>
        <w:t xml:space="preserve">нении должностных обязанностей, </w:t>
      </w:r>
      <w:r w:rsidRPr="00325EBE">
        <w:rPr>
          <w:rFonts w:ascii="Times New Roman" w:eastAsia="Times New Roman" w:hAnsi="Times New Roman" w:cs="Times New Roman"/>
          <w:bCs/>
          <w:sz w:val="12"/>
          <w:szCs w:val="12"/>
          <w:lang w:eastAsia="ru-RU"/>
        </w:rPr>
        <w:t>которая приводит или может привести к конфликту интересов</w:t>
      </w:r>
    </w:p>
    <w:p w:rsidR="00325EBE" w:rsidRP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325EBE">
        <w:rPr>
          <w:rFonts w:ascii="Times New Roman" w:eastAsia="Times New Roman" w:hAnsi="Times New Roman" w:cs="Times New Roman"/>
          <w:sz w:val="12"/>
          <w:szCs w:val="12"/>
          <w:lang w:eastAsia="ru-RU"/>
        </w:rPr>
        <w:t>нужное</w:t>
      </w:r>
      <w:proofErr w:type="gramEnd"/>
      <w:r w:rsidRPr="00325EBE">
        <w:rPr>
          <w:rFonts w:ascii="Times New Roman" w:eastAsia="Times New Roman" w:hAnsi="Times New Roman" w:cs="Times New Roman"/>
          <w:sz w:val="12"/>
          <w:szCs w:val="12"/>
          <w:lang w:eastAsia="ru-RU"/>
        </w:rPr>
        <w:t xml:space="preserve"> подчеркнуть).</w:t>
      </w:r>
    </w:p>
    <w:p w:rsid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Обстоятельства, являющиеся основанием возникновения личной заинтересованности:</w:t>
      </w:r>
    </w:p>
    <w:p w:rsid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325EBE" w:rsidRPr="00325EBE" w:rsidRDefault="00325EBE" w:rsidP="00325EBE">
      <w:pPr>
        <w:pBdr>
          <w:top w:val="single" w:sz="4" w:space="1" w:color="auto"/>
          <w:bottom w:val="single" w:sz="4" w:space="1" w:color="auto"/>
          <w:between w:val="single" w:sz="4" w:space="1" w:color="auto"/>
          <w:bar w:val="single" w:sz="4" w:color="auto"/>
        </w:pBd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 xml:space="preserve">Должностные обязанности, на исполнение которых влияет или может повлиять личная заинтересованность:  </w:t>
      </w:r>
    </w:p>
    <w:p w:rsidR="00325EBE" w:rsidRP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325EBE" w:rsidRPr="00325EBE" w:rsidRDefault="00325EBE" w:rsidP="00325EBE">
      <w:pPr>
        <w:pBdr>
          <w:top w:val="single" w:sz="4" w:space="1" w:color="auto"/>
          <w:bottom w:val="single" w:sz="4" w:space="1" w:color="auto"/>
        </w:pBdr>
        <w:autoSpaceDE w:val="0"/>
        <w:autoSpaceDN w:val="0"/>
        <w:spacing w:after="0" w:line="240" w:lineRule="auto"/>
        <w:ind w:firstLine="284"/>
        <w:rPr>
          <w:rFonts w:ascii="Times New Roman" w:eastAsia="Times New Roman" w:hAnsi="Times New Roman" w:cs="Times New Roman"/>
          <w:sz w:val="12"/>
          <w:szCs w:val="12"/>
          <w:lang w:eastAsia="ru-RU"/>
        </w:rPr>
      </w:pPr>
    </w:p>
    <w:p w:rsid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Предлагаемые меры по предотвращению или урег</w:t>
      </w:r>
      <w:r>
        <w:rPr>
          <w:rFonts w:ascii="Times New Roman" w:eastAsia="Times New Roman" w:hAnsi="Times New Roman" w:cs="Times New Roman"/>
          <w:sz w:val="12"/>
          <w:szCs w:val="12"/>
          <w:lang w:eastAsia="ru-RU"/>
        </w:rPr>
        <w:t>улированию конфликта интересов:</w:t>
      </w:r>
    </w:p>
    <w:p w:rsidR="00325EBE" w:rsidRP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325EBE" w:rsidRPr="00325EBE" w:rsidRDefault="00325EBE" w:rsidP="00325EBE">
      <w:pPr>
        <w:pBdr>
          <w:top w:val="single" w:sz="4" w:space="1" w:color="auto"/>
          <w:bottom w:val="single" w:sz="4" w:space="1" w:color="auto"/>
        </w:pBdr>
        <w:autoSpaceDE w:val="0"/>
        <w:autoSpaceDN w:val="0"/>
        <w:spacing w:after="0" w:line="240" w:lineRule="auto"/>
        <w:ind w:firstLine="284"/>
        <w:rPr>
          <w:rFonts w:ascii="Times New Roman" w:eastAsia="Times New Roman" w:hAnsi="Times New Roman" w:cs="Times New Roman"/>
          <w:sz w:val="12"/>
          <w:szCs w:val="12"/>
          <w:lang w:eastAsia="ru-RU"/>
        </w:rPr>
      </w:pPr>
    </w:p>
    <w:p w:rsidR="00325EBE" w:rsidRPr="00325EBE" w:rsidRDefault="00325EBE" w:rsidP="00325EBE">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 при рассмотрении настоящего уведомления (</w:t>
      </w:r>
      <w:proofErr w:type="gramStart"/>
      <w:r w:rsidRPr="00325EBE">
        <w:rPr>
          <w:rFonts w:ascii="Times New Roman" w:eastAsia="Times New Roman" w:hAnsi="Times New Roman" w:cs="Times New Roman"/>
          <w:sz w:val="12"/>
          <w:szCs w:val="12"/>
          <w:lang w:eastAsia="ru-RU"/>
        </w:rPr>
        <w:t>нужное</w:t>
      </w:r>
      <w:proofErr w:type="gramEnd"/>
      <w:r w:rsidRPr="00325EBE">
        <w:rPr>
          <w:rFonts w:ascii="Times New Roman" w:eastAsia="Times New Roman" w:hAnsi="Times New Roman" w:cs="Times New Roman"/>
          <w:sz w:val="12"/>
          <w:szCs w:val="12"/>
          <w:lang w:eastAsia="ru-RU"/>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325EBE" w:rsidRPr="00325EBE" w:rsidTr="00325EBE">
        <w:tc>
          <w:tcPr>
            <w:tcW w:w="94" w:type="pct"/>
            <w:tcBorders>
              <w:top w:val="nil"/>
              <w:left w:val="nil"/>
              <w:bottom w:val="nil"/>
              <w:right w:val="nil"/>
            </w:tcBorders>
            <w:vAlign w:val="bottom"/>
          </w:tcPr>
          <w:p w:rsidR="00325EBE" w:rsidRPr="00325EBE" w:rsidRDefault="00325EBE" w:rsidP="003921FC">
            <w:pPr>
              <w:autoSpaceDE w:val="0"/>
              <w:autoSpaceDN w:val="0"/>
              <w:spacing w:after="0" w:line="240" w:lineRule="auto"/>
              <w:jc w:val="right"/>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325EBE" w:rsidRPr="00325EBE" w:rsidRDefault="00325EBE" w:rsidP="003921FC">
            <w:pPr>
              <w:autoSpaceDE w:val="0"/>
              <w:autoSpaceDN w:val="0"/>
              <w:spacing w:after="0" w:line="240" w:lineRule="auto"/>
              <w:jc w:val="right"/>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325EBE" w:rsidRPr="00325EBE" w:rsidRDefault="00325EBE" w:rsidP="003921FC">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325EBE">
              <w:rPr>
                <w:rFonts w:ascii="Times New Roman" w:eastAsia="Times New Roman" w:hAnsi="Times New Roman" w:cs="Times New Roman"/>
                <w:sz w:val="12"/>
                <w:szCs w:val="12"/>
                <w:lang w:eastAsia="ru-RU"/>
              </w:rPr>
              <w:t>г</w:t>
            </w:r>
            <w:proofErr w:type="gramEnd"/>
            <w:r w:rsidRPr="00325EBE">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p>
        </w:tc>
      </w:tr>
      <w:tr w:rsidR="00325EBE" w:rsidRPr="00325EBE" w:rsidTr="00325EBE">
        <w:tc>
          <w:tcPr>
            <w:tcW w:w="94" w:type="pct"/>
            <w:tcBorders>
              <w:top w:val="nil"/>
              <w:left w:val="nil"/>
              <w:bottom w:val="nil"/>
              <w:right w:val="nil"/>
            </w:tcBorders>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325EBE" w:rsidRPr="00325EBE" w:rsidRDefault="00325EBE" w:rsidP="003921FC">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325EBE" w:rsidRPr="00325EBE" w:rsidRDefault="00325EBE" w:rsidP="003921FC">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325EBE" w:rsidRPr="00325EBE" w:rsidRDefault="00325EBE" w:rsidP="003921FC">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325EBE" w:rsidRPr="00325EBE" w:rsidRDefault="00325EBE" w:rsidP="003921FC">
            <w:pPr>
              <w:autoSpaceDE w:val="0"/>
              <w:autoSpaceDN w:val="0"/>
              <w:spacing w:after="0" w:line="240" w:lineRule="auto"/>
              <w:jc w:val="center"/>
              <w:rPr>
                <w:rFonts w:ascii="Times New Roman" w:eastAsia="Times New Roman" w:hAnsi="Times New Roman" w:cs="Times New Roman"/>
                <w:sz w:val="12"/>
                <w:szCs w:val="12"/>
                <w:lang w:eastAsia="ru-RU"/>
              </w:rPr>
            </w:pPr>
            <w:r w:rsidRPr="00325EBE">
              <w:rPr>
                <w:rFonts w:ascii="Times New Roman" w:eastAsia="Times New Roman" w:hAnsi="Times New Roman" w:cs="Times New Roman"/>
                <w:sz w:val="12"/>
                <w:szCs w:val="12"/>
                <w:lang w:eastAsia="ru-RU"/>
              </w:rPr>
              <w:t>(расшифровка подписи)</w:t>
            </w:r>
          </w:p>
        </w:tc>
      </w:tr>
    </w:tbl>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Приложение №2</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к Положению</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 xml:space="preserve">о порядке сообщения лицами, </w:t>
      </w:r>
    </w:p>
    <w:p w:rsidR="00325EBE" w:rsidRPr="00325EBE" w:rsidRDefault="00325EBE" w:rsidP="00325EBE">
      <w:pPr>
        <w:spacing w:after="0" w:line="0" w:lineRule="atLeast"/>
        <w:jc w:val="right"/>
        <w:rPr>
          <w:rFonts w:ascii="Times New Roman" w:hAnsi="Times New Roman" w:cs="Times New Roman"/>
          <w:sz w:val="12"/>
          <w:szCs w:val="12"/>
        </w:rPr>
      </w:pPr>
      <w:proofErr w:type="gramStart"/>
      <w:r w:rsidRPr="00325EBE">
        <w:rPr>
          <w:rFonts w:ascii="Times New Roman" w:hAnsi="Times New Roman" w:cs="Times New Roman"/>
          <w:sz w:val="12"/>
          <w:szCs w:val="12"/>
        </w:rPr>
        <w:t>замещающими</w:t>
      </w:r>
      <w:proofErr w:type="gramEnd"/>
      <w:r w:rsidRPr="00325EBE">
        <w:rPr>
          <w:rFonts w:ascii="Times New Roman" w:hAnsi="Times New Roman" w:cs="Times New Roman"/>
          <w:sz w:val="12"/>
          <w:szCs w:val="12"/>
        </w:rPr>
        <w:t xml:space="preserve"> муниципальные должности</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сельского поселения Сергиевск</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муниципального района Сергиевский Самарской области</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о возникновении личной заинтересованности</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 xml:space="preserve">при исполнении должностных обязанностей, </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 xml:space="preserve">которая приводит или может </w:t>
      </w:r>
    </w:p>
    <w:p w:rsidR="00325EBE" w:rsidRPr="00325EBE" w:rsidRDefault="00325EBE" w:rsidP="00325EBE">
      <w:pPr>
        <w:spacing w:after="0" w:line="0" w:lineRule="atLeast"/>
        <w:jc w:val="right"/>
        <w:rPr>
          <w:rFonts w:ascii="Times New Roman" w:hAnsi="Times New Roman" w:cs="Times New Roman"/>
          <w:sz w:val="12"/>
          <w:szCs w:val="12"/>
        </w:rPr>
      </w:pPr>
      <w:r w:rsidRPr="00325EBE">
        <w:rPr>
          <w:rFonts w:ascii="Times New Roman" w:hAnsi="Times New Roman" w:cs="Times New Roman"/>
          <w:sz w:val="12"/>
          <w:szCs w:val="12"/>
        </w:rPr>
        <w:t>привести к конфликту интересов</w:t>
      </w:r>
    </w:p>
    <w:p w:rsidR="00325EBE" w:rsidRPr="00325EBE" w:rsidRDefault="00325EBE" w:rsidP="00325EBE">
      <w:pPr>
        <w:autoSpaceDE w:val="0"/>
        <w:autoSpaceDN w:val="0"/>
        <w:adjustRightInd w:val="0"/>
        <w:spacing w:after="0" w:line="240" w:lineRule="auto"/>
        <w:jc w:val="center"/>
        <w:outlineLvl w:val="0"/>
        <w:rPr>
          <w:rFonts w:ascii="Times New Roman" w:hAnsi="Times New Roman" w:cs="Times New Roman"/>
          <w:b/>
          <w:sz w:val="12"/>
          <w:szCs w:val="12"/>
        </w:rPr>
      </w:pPr>
      <w:r w:rsidRPr="00325EBE">
        <w:rPr>
          <w:rFonts w:ascii="Times New Roman" w:hAnsi="Times New Roman" w:cs="Times New Roman"/>
          <w:b/>
          <w:sz w:val="12"/>
          <w:szCs w:val="12"/>
        </w:rPr>
        <w:t>Журнал</w:t>
      </w:r>
      <w:r>
        <w:rPr>
          <w:rFonts w:ascii="Times New Roman" w:hAnsi="Times New Roman" w:cs="Times New Roman"/>
          <w:b/>
          <w:sz w:val="12"/>
          <w:szCs w:val="12"/>
        </w:rPr>
        <w:t xml:space="preserve"> </w:t>
      </w:r>
      <w:r w:rsidRPr="00325EBE">
        <w:rPr>
          <w:rFonts w:ascii="Times New Roman" w:hAnsi="Times New Roman" w:cs="Times New Roman"/>
          <w:b/>
          <w:sz w:val="12"/>
          <w:szCs w:val="12"/>
        </w:rPr>
        <w:t>регистрации уведомлений о возникновении личной</w:t>
      </w:r>
      <w:r>
        <w:rPr>
          <w:rFonts w:ascii="Times New Roman" w:hAnsi="Times New Roman" w:cs="Times New Roman"/>
          <w:b/>
          <w:sz w:val="12"/>
          <w:szCs w:val="12"/>
        </w:rPr>
        <w:t xml:space="preserve"> </w:t>
      </w:r>
      <w:r w:rsidRPr="00325EBE">
        <w:rPr>
          <w:rFonts w:ascii="Times New Roman" w:hAnsi="Times New Roman" w:cs="Times New Roman"/>
          <w:b/>
          <w:sz w:val="12"/>
          <w:szCs w:val="12"/>
        </w:rPr>
        <w:t>заинтересованности при исполнении должностных обязанностей,</w:t>
      </w:r>
      <w:r>
        <w:rPr>
          <w:rFonts w:ascii="Times New Roman" w:hAnsi="Times New Roman" w:cs="Times New Roman"/>
          <w:b/>
          <w:sz w:val="12"/>
          <w:szCs w:val="12"/>
        </w:rPr>
        <w:t xml:space="preserve"> </w:t>
      </w:r>
      <w:r w:rsidRPr="00325EBE">
        <w:rPr>
          <w:rFonts w:ascii="Times New Roman" w:hAnsi="Times New Roman" w:cs="Times New Roman"/>
          <w:b/>
          <w:sz w:val="12"/>
          <w:szCs w:val="12"/>
        </w:rPr>
        <w:t>которая приводит или может привести к конфликту интересов</w:t>
      </w:r>
    </w:p>
    <w:p w:rsidR="00325EBE" w:rsidRPr="00325EBE" w:rsidRDefault="00325EBE" w:rsidP="00325EBE">
      <w:pPr>
        <w:autoSpaceDE w:val="0"/>
        <w:autoSpaceDN w:val="0"/>
        <w:adjustRightInd w:val="0"/>
        <w:spacing w:after="0" w:line="240" w:lineRule="auto"/>
        <w:jc w:val="right"/>
        <w:outlineLvl w:val="0"/>
        <w:rPr>
          <w:rFonts w:ascii="Times New Roman" w:hAnsi="Times New Roman" w:cs="Times New Roman"/>
          <w:sz w:val="12"/>
          <w:szCs w:val="12"/>
        </w:rPr>
      </w:pPr>
      <w:r w:rsidRPr="00325EBE">
        <w:rPr>
          <w:rFonts w:ascii="Times New Roman" w:hAnsi="Times New Roman" w:cs="Times New Roman"/>
          <w:sz w:val="12"/>
          <w:szCs w:val="12"/>
        </w:rPr>
        <w:t>начат «___» ______________ 20__ г.</w:t>
      </w:r>
    </w:p>
    <w:p w:rsidR="00325EBE" w:rsidRPr="00325EBE" w:rsidRDefault="00325EBE" w:rsidP="00325EBE">
      <w:pPr>
        <w:autoSpaceDE w:val="0"/>
        <w:autoSpaceDN w:val="0"/>
        <w:adjustRightInd w:val="0"/>
        <w:spacing w:after="0" w:line="240" w:lineRule="auto"/>
        <w:jc w:val="right"/>
        <w:outlineLvl w:val="0"/>
        <w:rPr>
          <w:rFonts w:ascii="Times New Roman" w:hAnsi="Times New Roman" w:cs="Times New Roman"/>
          <w:sz w:val="12"/>
          <w:szCs w:val="12"/>
        </w:rPr>
      </w:pPr>
      <w:r w:rsidRPr="00325EBE">
        <w:rPr>
          <w:rFonts w:ascii="Times New Roman" w:hAnsi="Times New Roman" w:cs="Times New Roman"/>
          <w:sz w:val="12"/>
          <w:szCs w:val="12"/>
        </w:rPr>
        <w:t xml:space="preserve">                                       окончен «___» ______________ 20__ г.</w:t>
      </w:r>
    </w:p>
    <w:p w:rsidR="00325EBE" w:rsidRDefault="00325EBE" w:rsidP="00325EBE">
      <w:pPr>
        <w:autoSpaceDE w:val="0"/>
        <w:autoSpaceDN w:val="0"/>
        <w:adjustRightInd w:val="0"/>
        <w:spacing w:after="0" w:line="240" w:lineRule="auto"/>
        <w:jc w:val="right"/>
        <w:outlineLvl w:val="0"/>
        <w:rPr>
          <w:rFonts w:ascii="Times New Roman" w:hAnsi="Times New Roman" w:cs="Times New Roman"/>
          <w:sz w:val="12"/>
          <w:szCs w:val="12"/>
        </w:rPr>
      </w:pPr>
      <w:r w:rsidRPr="00325EBE">
        <w:rPr>
          <w:rFonts w:ascii="Times New Roman" w:hAnsi="Times New Roman" w:cs="Times New Roman"/>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985"/>
        <w:gridCol w:w="765"/>
        <w:gridCol w:w="959"/>
        <w:gridCol w:w="1413"/>
        <w:gridCol w:w="1372"/>
      </w:tblGrid>
      <w:tr w:rsidR="00325EBE" w:rsidTr="00325EBE">
        <w:tc>
          <w:tcPr>
            <w:tcW w:w="0" w:type="auto"/>
            <w:vMerge w:val="restart"/>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lastRenderedPageBreak/>
              <w:t>N</w:t>
            </w:r>
          </w:p>
          <w:p w:rsidR="00325EBE" w:rsidRPr="00325EBE" w:rsidRDefault="00325EBE" w:rsidP="00325EBE">
            <w:pPr>
              <w:autoSpaceDE w:val="0"/>
              <w:autoSpaceDN w:val="0"/>
              <w:adjustRightInd w:val="0"/>
              <w:jc w:val="center"/>
              <w:rPr>
                <w:rFonts w:ascii="Times New Roman" w:hAnsi="Times New Roman" w:cs="Times New Roman"/>
                <w:sz w:val="12"/>
                <w:szCs w:val="12"/>
              </w:rPr>
            </w:pPr>
            <w:proofErr w:type="gramStart"/>
            <w:r w:rsidRPr="00325EBE">
              <w:rPr>
                <w:rFonts w:ascii="Times New Roman" w:hAnsi="Times New Roman" w:cs="Times New Roman"/>
                <w:sz w:val="12"/>
                <w:szCs w:val="12"/>
              </w:rPr>
              <w:t>п</w:t>
            </w:r>
            <w:proofErr w:type="gramEnd"/>
            <w:r w:rsidRPr="00325EBE">
              <w:rPr>
                <w:rFonts w:ascii="Times New Roman" w:hAnsi="Times New Roman" w:cs="Times New Roman"/>
                <w:sz w:val="12"/>
                <w:szCs w:val="12"/>
              </w:rPr>
              <w:t>/п</w:t>
            </w:r>
          </w:p>
        </w:tc>
        <w:tc>
          <w:tcPr>
            <w:tcW w:w="1006" w:type="dxa"/>
            <w:vMerge w:val="restart"/>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Дата и время регистрации уведомления</w:t>
            </w:r>
          </w:p>
        </w:tc>
        <w:tc>
          <w:tcPr>
            <w:tcW w:w="851" w:type="dxa"/>
            <w:vMerge w:val="restart"/>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Количество листов</w:t>
            </w:r>
          </w:p>
        </w:tc>
        <w:tc>
          <w:tcPr>
            <w:tcW w:w="2786" w:type="dxa"/>
            <w:gridSpan w:val="3"/>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vAlign w:val="center"/>
          </w:tcPr>
          <w:p w:rsidR="00325EBE" w:rsidRDefault="00325EBE" w:rsidP="00325EBE">
            <w:pPr>
              <w:autoSpaceDE w:val="0"/>
              <w:autoSpaceDN w:val="0"/>
              <w:adjustRightInd w:val="0"/>
              <w:jc w:val="center"/>
              <w:outlineLvl w:val="0"/>
              <w:rPr>
                <w:rFonts w:ascii="Times New Roman" w:hAnsi="Times New Roman" w:cs="Times New Roman"/>
                <w:sz w:val="12"/>
                <w:szCs w:val="12"/>
              </w:rPr>
            </w:pPr>
            <w:r w:rsidRPr="00325EBE">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vAlign w:val="center"/>
          </w:tcPr>
          <w:p w:rsidR="00325EBE" w:rsidRDefault="00325EBE" w:rsidP="00325EBE">
            <w:pPr>
              <w:autoSpaceDE w:val="0"/>
              <w:autoSpaceDN w:val="0"/>
              <w:adjustRightInd w:val="0"/>
              <w:jc w:val="center"/>
              <w:outlineLvl w:val="0"/>
              <w:rPr>
                <w:rFonts w:ascii="Times New Roman" w:hAnsi="Times New Roman" w:cs="Times New Roman"/>
                <w:sz w:val="12"/>
                <w:szCs w:val="12"/>
              </w:rPr>
            </w:pPr>
            <w:r w:rsidRPr="00325EBE">
              <w:rPr>
                <w:rFonts w:ascii="Times New Roman" w:hAnsi="Times New Roman" w:cs="Times New Roman"/>
                <w:sz w:val="12"/>
                <w:szCs w:val="12"/>
              </w:rPr>
              <w:t>Отметка о получении копии уведомления (копию получил, подпись)</w:t>
            </w:r>
          </w:p>
        </w:tc>
      </w:tr>
      <w:tr w:rsidR="00325EBE" w:rsidTr="00325EBE">
        <w:tc>
          <w:tcPr>
            <w:tcW w:w="0" w:type="auto"/>
            <w:vMerge/>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1006" w:type="dxa"/>
            <w:vMerge/>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851" w:type="dxa"/>
            <w:vMerge/>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985"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фамилия, имя, отчество</w:t>
            </w: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должность</w:t>
            </w: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контактная информация</w:t>
            </w:r>
          </w:p>
        </w:tc>
        <w:tc>
          <w:tcPr>
            <w:tcW w:w="0" w:type="auto"/>
            <w:vMerge/>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0" w:type="auto"/>
            <w:vMerge/>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r>
      <w:tr w:rsidR="00325EBE" w:rsidTr="00325EBE">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1</w:t>
            </w:r>
          </w:p>
        </w:tc>
        <w:tc>
          <w:tcPr>
            <w:tcW w:w="1006"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2</w:t>
            </w:r>
          </w:p>
        </w:tc>
        <w:tc>
          <w:tcPr>
            <w:tcW w:w="851"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3</w:t>
            </w:r>
          </w:p>
        </w:tc>
        <w:tc>
          <w:tcPr>
            <w:tcW w:w="985"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4</w:t>
            </w: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5</w:t>
            </w: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6</w:t>
            </w: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7</w:t>
            </w: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r w:rsidRPr="00325EBE">
              <w:rPr>
                <w:rFonts w:ascii="Times New Roman" w:hAnsi="Times New Roman" w:cs="Times New Roman"/>
                <w:sz w:val="12"/>
                <w:szCs w:val="12"/>
              </w:rPr>
              <w:t>8</w:t>
            </w:r>
          </w:p>
        </w:tc>
      </w:tr>
      <w:tr w:rsidR="00325EBE" w:rsidTr="00325EBE">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1006"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851"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985" w:type="dxa"/>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c>
          <w:tcPr>
            <w:tcW w:w="0" w:type="auto"/>
            <w:vAlign w:val="center"/>
          </w:tcPr>
          <w:p w:rsidR="00325EBE" w:rsidRPr="00325EBE" w:rsidRDefault="00325EBE" w:rsidP="00325EBE">
            <w:pPr>
              <w:autoSpaceDE w:val="0"/>
              <w:autoSpaceDN w:val="0"/>
              <w:adjustRightInd w:val="0"/>
              <w:jc w:val="center"/>
              <w:rPr>
                <w:rFonts w:ascii="Times New Roman" w:hAnsi="Times New Roman" w:cs="Times New Roman"/>
                <w:sz w:val="12"/>
                <w:szCs w:val="12"/>
              </w:rPr>
            </w:pPr>
          </w:p>
        </w:tc>
      </w:tr>
    </w:tbl>
    <w:p w:rsidR="00325EBE" w:rsidRDefault="00325EBE" w:rsidP="00325EBE">
      <w:pPr>
        <w:autoSpaceDE w:val="0"/>
        <w:autoSpaceDN w:val="0"/>
        <w:adjustRightInd w:val="0"/>
        <w:spacing w:after="0" w:line="240" w:lineRule="auto"/>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РЕШЕНИЕ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«09 » марта   2021г.                                                                                              </w:t>
      </w:r>
      <w:r>
        <w:rPr>
          <w:rFonts w:ascii="Times New Roman" w:hAnsi="Times New Roman" w:cs="Times New Roman"/>
          <w:sz w:val="12"/>
          <w:szCs w:val="12"/>
        </w:rPr>
        <w:t xml:space="preserve">                                                                                                          № 8</w:t>
      </w:r>
    </w:p>
    <w:p w:rsidR="00D60909" w:rsidRPr="00D60909" w:rsidRDefault="00D60909" w:rsidP="00D6090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0909">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Принято Собранием  представителей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сельского поселения Сергиевск</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муниципального района Сергиевский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Самарской области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В соответствии с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Сергиевск муниципального района </w:t>
      </w:r>
      <w:r>
        <w:rPr>
          <w:rFonts w:ascii="Times New Roman" w:hAnsi="Times New Roman" w:cs="Times New Roman"/>
          <w:sz w:val="12"/>
          <w:szCs w:val="12"/>
        </w:rPr>
        <w:t xml:space="preserve">Сергиевский Самарской области, </w:t>
      </w:r>
      <w:r w:rsidRPr="00D60909">
        <w:rPr>
          <w:rFonts w:ascii="Times New Roman" w:hAnsi="Times New Roman" w:cs="Times New Roman"/>
          <w:sz w:val="12"/>
          <w:szCs w:val="12"/>
        </w:rPr>
        <w:t>Собрание Представителей  сельского  поселения Сергиевск муниципального района Сергиевский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РЕШИЛО:</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60909">
        <w:rPr>
          <w:rFonts w:ascii="Times New Roman" w:hAnsi="Times New Roman" w:cs="Times New Roman"/>
          <w:sz w:val="12"/>
          <w:szCs w:val="12"/>
        </w:rPr>
        <w:t xml:space="preserve"> 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 согласно приложению №1 к настоящему решению.</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 согласно приложению №2 к настоящему решению.</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4.Опубликовать настоящее Решение в газете «Сергиевский вестник».</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5. Настоящее Решение вступает в силу со дня </w:t>
      </w:r>
      <w:r>
        <w:rPr>
          <w:rFonts w:ascii="Times New Roman" w:hAnsi="Times New Roman" w:cs="Times New Roman"/>
          <w:sz w:val="12"/>
          <w:szCs w:val="12"/>
        </w:rPr>
        <w:t>его официального опубликования.</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Предсе</w:t>
      </w:r>
      <w:r>
        <w:rPr>
          <w:rFonts w:ascii="Times New Roman" w:hAnsi="Times New Roman" w:cs="Times New Roman"/>
          <w:sz w:val="12"/>
          <w:szCs w:val="12"/>
        </w:rPr>
        <w:t xml:space="preserve">датель Собрания Представителей </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сельского поселения Сергиевск</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муниципального района Сергиевский </w:t>
      </w:r>
    </w:p>
    <w:p w:rsid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Самарской области                          </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proofErr w:type="spellStart"/>
      <w:r w:rsidRPr="00D60909">
        <w:rPr>
          <w:rFonts w:ascii="Times New Roman" w:hAnsi="Times New Roman" w:cs="Times New Roman"/>
          <w:sz w:val="12"/>
          <w:szCs w:val="12"/>
        </w:rPr>
        <w:t>Т.Н.Глушкова</w:t>
      </w:r>
      <w:proofErr w:type="spellEnd"/>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Глава сельского поселения Сергиевск</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муниципального района Сергиевский</w:t>
      </w:r>
    </w:p>
    <w:p w:rsid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proofErr w:type="spellStart"/>
      <w:r w:rsidRPr="00D60909">
        <w:rPr>
          <w:rFonts w:ascii="Times New Roman" w:hAnsi="Times New Roman" w:cs="Times New Roman"/>
          <w:sz w:val="12"/>
          <w:szCs w:val="12"/>
        </w:rPr>
        <w:t>М.М.Арчибасов</w:t>
      </w:r>
      <w:proofErr w:type="spellEnd"/>
    </w:p>
    <w:p w:rsid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Приложение №1</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к решению Собрания представителей</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сельского поселения Сергиевск </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муниципального района Сергиевский</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марта  2021 г. №8</w:t>
      </w:r>
    </w:p>
    <w:p w:rsidR="00D60909" w:rsidRPr="00D60909" w:rsidRDefault="00D60909" w:rsidP="00D6090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D60909">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60909">
        <w:rPr>
          <w:rFonts w:ascii="Times New Roman" w:hAnsi="Times New Roman" w:cs="Times New Roman"/>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Сергиевск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D60909">
        <w:rPr>
          <w:rFonts w:ascii="Times New Roman" w:hAnsi="Times New Roman" w:cs="Times New Roman"/>
          <w:sz w:val="12"/>
          <w:szCs w:val="12"/>
        </w:rPr>
        <w:t xml:space="preserve">», </w:t>
      </w:r>
      <w:proofErr w:type="gramStart"/>
      <w:r w:rsidRPr="00D60909">
        <w:rPr>
          <w:rFonts w:ascii="Times New Roman" w:hAnsi="Times New Roman" w:cs="Times New Roman"/>
          <w:sz w:val="12"/>
          <w:szCs w:val="12"/>
        </w:rPr>
        <w:t>Законом Самарской области от 10.03.2009 № 23-ГД «О противодействии коррупции в Самарской области», Уставом сельского поселения Сергиевск муниципального района Сергиевский Самарской области, Решением Собрания представителей сельского поселения Сергиевск  муниципального района Сергиевский Самарской области №7  от 09.03.2021 г. «Об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w:t>
      </w:r>
      <w:proofErr w:type="gramEnd"/>
      <w:r w:rsidRPr="00D60909">
        <w:rPr>
          <w:rFonts w:ascii="Times New Roman" w:hAnsi="Times New Roman" w:cs="Times New Roman"/>
          <w:sz w:val="12"/>
          <w:szCs w:val="12"/>
        </w:rPr>
        <w:t xml:space="preserve"> должностных обязанностей, </w:t>
      </w:r>
      <w:proofErr w:type="gramStart"/>
      <w:r w:rsidRPr="00D60909">
        <w:rPr>
          <w:rFonts w:ascii="Times New Roman" w:hAnsi="Times New Roman" w:cs="Times New Roman"/>
          <w:sz w:val="12"/>
          <w:szCs w:val="12"/>
        </w:rPr>
        <w:t>которая</w:t>
      </w:r>
      <w:proofErr w:type="gramEnd"/>
      <w:r w:rsidRPr="00D60909">
        <w:rPr>
          <w:rFonts w:ascii="Times New Roman" w:hAnsi="Times New Roman" w:cs="Times New Roman"/>
          <w:sz w:val="12"/>
          <w:szCs w:val="12"/>
        </w:rPr>
        <w:t xml:space="preserve"> приводит или может привести к конфликту интересов».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Лицами, замещающими муниципальные должности в сельском поселении Сергиевск муниципального района Сергиевский Самарской области (далее-лица, замещающие муниципальные должности), являются лица:</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Глава сельского поселения Сергиевск муниципального района Сергиевский Самарской области;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-депутаты Собрания представителей сельского поселения Сергиевск муниципального района Сергиевский Самарской области;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Сергиевск муниципального района Сергиевский Самарской области настоящим Положением, иными правовыми актами.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4. Основными задачами Комиссии является: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в осуществлении в Собрании представителей сельского поселения Сергиевск муниципального района Сергиевский Самарской области (далее-Собрание представителей) мер по предупреждению коррупции.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5. Для выполнения возложенных задач Комиссия осуществляет следующие функции: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lastRenderedPageBreak/>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Комиссия не рассматривает сообщения о преступлениях и административных правонарушениях, а также анонимные обращения.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8. Председатель Комиссии осуществляет следующие полномочия: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 осуществляет руководство деятельностью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председательствует на заседании Комиссии и организует ее работу;</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подписывает протоколы заседания Комиссии и иные документы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4) дает поручения членам Комиссии в пределах своих полномочий;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5) контролирует исполнение решений и поручений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6) организует ведение делопроизводства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7) осуществляет иные полномочия в соответствии с настоящим Положением.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9.Заместитель председателя Комиссии исполняет обязанности председателя Комиссии в его отсутствие.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10. Члены Комиссии осуществляют следующие полномочия: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 вправе знакомиться с  материалами, подготовленными к заседанию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вправе выступать и вносить предложения по рассматриваемым вопросам;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D60909">
        <w:rPr>
          <w:rFonts w:ascii="Times New Roman" w:hAnsi="Times New Roman" w:cs="Times New Roman"/>
          <w:sz w:val="12"/>
          <w:szCs w:val="12"/>
        </w:rPr>
        <w:t>контроля за</w:t>
      </w:r>
      <w:proofErr w:type="gramEnd"/>
      <w:r w:rsidRPr="00D60909">
        <w:rPr>
          <w:rFonts w:ascii="Times New Roman" w:hAnsi="Times New Roman" w:cs="Times New Roman"/>
          <w:sz w:val="12"/>
          <w:szCs w:val="12"/>
        </w:rPr>
        <w:t xml:space="preserve"> выполнением принятых Комиссией решений;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4) принимают личное участие в заседаниях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5) участвуют в работе по выполнению решений Комиссии и </w:t>
      </w:r>
      <w:proofErr w:type="gramStart"/>
      <w:r w:rsidRPr="00D60909">
        <w:rPr>
          <w:rFonts w:ascii="Times New Roman" w:hAnsi="Times New Roman" w:cs="Times New Roman"/>
          <w:sz w:val="12"/>
          <w:szCs w:val="12"/>
        </w:rPr>
        <w:t>контролю за</w:t>
      </w:r>
      <w:proofErr w:type="gramEnd"/>
      <w:r w:rsidRPr="00D60909">
        <w:rPr>
          <w:rFonts w:ascii="Times New Roman" w:hAnsi="Times New Roman" w:cs="Times New Roman"/>
          <w:sz w:val="12"/>
          <w:szCs w:val="12"/>
        </w:rPr>
        <w:t xml:space="preserve"> их выполнением;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6) выполняют решения и поручения Комиссии, поручения ее председателя;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8) осуществляют иные полномочия в соответствии с настоящим Положением.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11. Секретарь Комиссии осуществляет следующие полномочия: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 осуществляет подготовку материалов для рассмотрения на заседании Комиссии и ознакомление с ними членов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оповещает членов Комиссии о вопросах, включенных в повестку дня, о дате, времени и месте заседания;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ведет делопроизводство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4) подписывает протоколы заседания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5) осуществляет иные полномочия в соответствии с настоящим Положением.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12. Основной формой работы Комиссии является заседание.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Заседание Комиссии созывается и проводится председателем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Заседание Комиссии считается правомочным, если на нем присутствует не менее двух третей от общего числа членов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 13.Основанием для проведения заседания Комиссии являются поступившие в Комиссию:</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14. </w:t>
      </w:r>
      <w:proofErr w:type="gramStart"/>
      <w:r w:rsidRPr="00D60909">
        <w:rPr>
          <w:rFonts w:ascii="Times New Roman" w:hAnsi="Times New Roman" w:cs="Times New Roman"/>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Сергиевск муниципального района Сергиевский Самарской области №7  от 09.03.2021г. «Об утверждении Положения о порядке сообщения лицами, замещающими муниципальные должности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D60909">
        <w:rPr>
          <w:rFonts w:ascii="Times New Roman" w:hAnsi="Times New Roman" w:cs="Times New Roman"/>
          <w:sz w:val="12"/>
          <w:szCs w:val="12"/>
        </w:rPr>
        <w:t xml:space="preserve"> конфликту интересов».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15. Заявления и материалы, указанные в абзаце третьем пункта 13 настоящего Положения, подаются на имя председателя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17. Председатель Комиссии при поступлении к нему информации, содержащей основания для проведения заседания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в 10-дневный срок назначает дату заседания Комиссии. При этом дата заседания Комиссии не может быть назначена позднее 20 дней;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19. При осуществлении проверки члены Комиссии вправе: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60909">
        <w:rPr>
          <w:rFonts w:ascii="Times New Roman" w:hAnsi="Times New Roman" w:cs="Times New Roman"/>
          <w:sz w:val="12"/>
          <w:szCs w:val="12"/>
        </w:rPr>
        <w:t>а) проводить беседу с лицом, замещающим муниципальную должность;</w:t>
      </w:r>
      <w:proofErr w:type="gramEnd"/>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60909">
        <w:rPr>
          <w:rFonts w:ascii="Times New Roman" w:hAnsi="Times New Roman" w:cs="Times New Roman"/>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lastRenderedPageBreak/>
        <w:t>20. Лицо, замещающее муниципальную должность, вправе: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 давать пояснения в письменной форме в ходе проверки и по ее результатам;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представлять дополнительные материалы и давать по ним пояснения в письменной форме;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обращаться в Комиссию с подлежащим удовлетворению ходатайством о проведении с ним беседы по вопросам проведения проверки.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Пояснения приобщаются к материалам проверки.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Сергиевск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60909">
        <w:rPr>
          <w:rFonts w:ascii="Times New Roman" w:hAnsi="Times New Roman" w:cs="Times New Roman"/>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26. </w:t>
      </w:r>
      <w:proofErr w:type="gramStart"/>
      <w:r w:rsidRPr="00D60909">
        <w:rPr>
          <w:rFonts w:ascii="Times New Roman" w:hAnsi="Times New Roman" w:cs="Times New Roman"/>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28. Решение Комиссии оформляется протоколом, который подписывается председательствующим и секретарем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29. В протоколе заседания Комиссии указываются: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1) дата заседания Комиссии, фамилии, имена, отчества, должности членов Комиссии, присутствующих на заседании;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информация, содержащая основания для проведения заседания Комиссии, и дата поступления информации председателю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4) содержание пояснений лица, замещающего муниципальную должность, по существу рассматриваемых вопросов;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5) фамилии, имена, отчества, должности выступивших на заседании лиц и краткое изложение их выступлений;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6) результаты голосования;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7) решение и обоснование его принятия.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31.В протоколе заседания Комиссии указываются: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а) дата заседания Комиссии, фамилии, имена, отчества членов комиссии и других лиц, присутствующих на заседании;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б) информация о том, что заседание Комиссии осуществлялось в соответствии с настоящим Положением;</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г) источник информации, содержащей основания для проведения заседания Комиссии, и дата поступления информации в Комиссию;</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д) содержание пояснений лица, замещающего муниципальную должность, и других лиц по существу рассматриваемых вопросов;</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е) фамилии, имена, отчества выступивших на заседании лиц и краткое изложение их выступлений;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ж) другие сведения;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з) результаты голосования;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и) решение и обоснование его принятия.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Сергиевск муниципального района Сергиевский Самарской области  не позднее трех дней со дня его принятия.</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34. Решение Комиссии может быть обжаловано в порядке, установленном законода</w:t>
      </w:r>
      <w:r>
        <w:rPr>
          <w:rFonts w:ascii="Times New Roman" w:hAnsi="Times New Roman" w:cs="Times New Roman"/>
          <w:sz w:val="12"/>
          <w:szCs w:val="12"/>
        </w:rPr>
        <w:t>тельством Российской Федерации.</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Приложение №2</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к решению Собрания представителей</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сельского поселения Сергиевск </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муниципального района Сергиевский</w:t>
      </w:r>
    </w:p>
    <w:p w:rsidR="00D60909" w:rsidRPr="00D60909" w:rsidRDefault="00D60909" w:rsidP="00D6090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03 2021 г. №8</w:t>
      </w:r>
    </w:p>
    <w:p w:rsidR="00D60909" w:rsidRPr="00D60909" w:rsidRDefault="00D60909" w:rsidP="00D6090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D60909">
        <w:rPr>
          <w:rFonts w:ascii="Times New Roman" w:hAnsi="Times New Roman" w:cs="Times New Roman"/>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Сергиевск муниципального района Сергиевский Самарской области</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D60909" w:rsidTr="00D60909">
        <w:tc>
          <w:tcPr>
            <w:tcW w:w="3864" w:type="dxa"/>
          </w:tcPr>
          <w:p w:rsidR="00D60909" w:rsidRDefault="00D60909" w:rsidP="00D60909">
            <w:pPr>
              <w:autoSpaceDE w:val="0"/>
              <w:autoSpaceDN w:val="0"/>
              <w:adjustRightInd w:val="0"/>
              <w:jc w:val="both"/>
              <w:outlineLvl w:val="0"/>
              <w:rPr>
                <w:rFonts w:ascii="Times New Roman" w:hAnsi="Times New Roman" w:cs="Times New Roman"/>
                <w:sz w:val="12"/>
                <w:szCs w:val="12"/>
              </w:rPr>
            </w:pPr>
            <w:r w:rsidRPr="00D60909">
              <w:rPr>
                <w:rFonts w:ascii="Times New Roman" w:hAnsi="Times New Roman" w:cs="Times New Roman"/>
                <w:sz w:val="12"/>
                <w:szCs w:val="12"/>
              </w:rPr>
              <w:lastRenderedPageBreak/>
              <w:t>Председатель Комиссии</w:t>
            </w:r>
          </w:p>
        </w:tc>
        <w:tc>
          <w:tcPr>
            <w:tcW w:w="3865" w:type="dxa"/>
          </w:tcPr>
          <w:p w:rsidR="00D60909" w:rsidRDefault="00D60909" w:rsidP="00D60909">
            <w:pPr>
              <w:autoSpaceDE w:val="0"/>
              <w:autoSpaceDN w:val="0"/>
              <w:adjustRightInd w:val="0"/>
              <w:jc w:val="both"/>
              <w:outlineLvl w:val="0"/>
              <w:rPr>
                <w:rFonts w:ascii="Times New Roman" w:hAnsi="Times New Roman" w:cs="Times New Roman"/>
                <w:sz w:val="12"/>
                <w:szCs w:val="12"/>
              </w:rPr>
            </w:pPr>
            <w:r w:rsidRPr="00D60909">
              <w:rPr>
                <w:rFonts w:ascii="Times New Roman" w:hAnsi="Times New Roman" w:cs="Times New Roman"/>
                <w:sz w:val="12"/>
                <w:szCs w:val="12"/>
              </w:rPr>
              <w:t>Егорова С.Ю.</w:t>
            </w:r>
          </w:p>
        </w:tc>
      </w:tr>
      <w:tr w:rsidR="00D60909" w:rsidTr="00D60909">
        <w:tc>
          <w:tcPr>
            <w:tcW w:w="3864" w:type="dxa"/>
          </w:tcPr>
          <w:p w:rsidR="00D60909" w:rsidRDefault="00D60909" w:rsidP="00D60909">
            <w:pPr>
              <w:autoSpaceDE w:val="0"/>
              <w:autoSpaceDN w:val="0"/>
              <w:adjustRightInd w:val="0"/>
              <w:jc w:val="both"/>
              <w:outlineLvl w:val="0"/>
              <w:rPr>
                <w:rFonts w:ascii="Times New Roman" w:hAnsi="Times New Roman" w:cs="Times New Roman"/>
                <w:sz w:val="12"/>
                <w:szCs w:val="12"/>
              </w:rPr>
            </w:pPr>
            <w:r w:rsidRPr="00D60909">
              <w:rPr>
                <w:rFonts w:ascii="Times New Roman" w:hAnsi="Times New Roman" w:cs="Times New Roman"/>
                <w:sz w:val="12"/>
                <w:szCs w:val="12"/>
              </w:rPr>
              <w:t>Заместитель председателя Комиссии</w:t>
            </w:r>
          </w:p>
        </w:tc>
        <w:tc>
          <w:tcPr>
            <w:tcW w:w="3865" w:type="dxa"/>
          </w:tcPr>
          <w:p w:rsidR="00D60909" w:rsidRDefault="00D60909" w:rsidP="00D60909">
            <w:pPr>
              <w:autoSpaceDE w:val="0"/>
              <w:autoSpaceDN w:val="0"/>
              <w:adjustRightInd w:val="0"/>
              <w:jc w:val="both"/>
              <w:outlineLvl w:val="0"/>
              <w:rPr>
                <w:rFonts w:ascii="Times New Roman" w:hAnsi="Times New Roman" w:cs="Times New Roman"/>
                <w:sz w:val="12"/>
                <w:szCs w:val="12"/>
              </w:rPr>
            </w:pPr>
            <w:proofErr w:type="spellStart"/>
            <w:r w:rsidRPr="00D60909">
              <w:rPr>
                <w:rFonts w:ascii="Times New Roman" w:hAnsi="Times New Roman" w:cs="Times New Roman"/>
                <w:sz w:val="12"/>
                <w:szCs w:val="12"/>
              </w:rPr>
              <w:t>Курсков</w:t>
            </w:r>
            <w:proofErr w:type="spellEnd"/>
            <w:r w:rsidRPr="00D60909">
              <w:rPr>
                <w:rFonts w:ascii="Times New Roman" w:hAnsi="Times New Roman" w:cs="Times New Roman"/>
                <w:sz w:val="12"/>
                <w:szCs w:val="12"/>
              </w:rPr>
              <w:t xml:space="preserve"> С.Н.</w:t>
            </w:r>
          </w:p>
        </w:tc>
      </w:tr>
      <w:tr w:rsidR="00D60909" w:rsidTr="00D60909">
        <w:tc>
          <w:tcPr>
            <w:tcW w:w="3864" w:type="dxa"/>
          </w:tcPr>
          <w:p w:rsidR="00D60909" w:rsidRDefault="00D60909" w:rsidP="00D60909">
            <w:pPr>
              <w:autoSpaceDE w:val="0"/>
              <w:autoSpaceDN w:val="0"/>
              <w:adjustRightInd w:val="0"/>
              <w:jc w:val="both"/>
              <w:outlineLvl w:val="0"/>
              <w:rPr>
                <w:rFonts w:ascii="Times New Roman" w:hAnsi="Times New Roman" w:cs="Times New Roman"/>
                <w:sz w:val="12"/>
                <w:szCs w:val="12"/>
              </w:rPr>
            </w:pPr>
            <w:r w:rsidRPr="00D60909">
              <w:rPr>
                <w:rFonts w:ascii="Times New Roman" w:hAnsi="Times New Roman" w:cs="Times New Roman"/>
                <w:sz w:val="12"/>
                <w:szCs w:val="12"/>
              </w:rPr>
              <w:t>Секретарь Комиссии</w:t>
            </w:r>
          </w:p>
        </w:tc>
        <w:tc>
          <w:tcPr>
            <w:tcW w:w="3865" w:type="dxa"/>
          </w:tcPr>
          <w:p w:rsidR="00D60909" w:rsidRDefault="00D60909" w:rsidP="00D60909">
            <w:pPr>
              <w:autoSpaceDE w:val="0"/>
              <w:autoSpaceDN w:val="0"/>
              <w:adjustRightInd w:val="0"/>
              <w:jc w:val="both"/>
              <w:outlineLvl w:val="0"/>
              <w:rPr>
                <w:rFonts w:ascii="Times New Roman" w:hAnsi="Times New Roman" w:cs="Times New Roman"/>
                <w:sz w:val="12"/>
                <w:szCs w:val="12"/>
              </w:rPr>
            </w:pPr>
            <w:proofErr w:type="spellStart"/>
            <w:r w:rsidRPr="00D60909">
              <w:rPr>
                <w:rFonts w:ascii="Times New Roman" w:hAnsi="Times New Roman" w:cs="Times New Roman"/>
                <w:sz w:val="12"/>
                <w:szCs w:val="12"/>
              </w:rPr>
              <w:t>Ананьченко</w:t>
            </w:r>
            <w:proofErr w:type="spellEnd"/>
            <w:r w:rsidRPr="00D60909">
              <w:rPr>
                <w:rFonts w:ascii="Times New Roman" w:hAnsi="Times New Roman" w:cs="Times New Roman"/>
                <w:sz w:val="12"/>
                <w:szCs w:val="12"/>
              </w:rPr>
              <w:t xml:space="preserve"> М.С.</w:t>
            </w:r>
          </w:p>
        </w:tc>
      </w:tr>
      <w:tr w:rsidR="00D60909" w:rsidTr="00D60909">
        <w:tc>
          <w:tcPr>
            <w:tcW w:w="3864" w:type="dxa"/>
          </w:tcPr>
          <w:p w:rsidR="00D60909" w:rsidRDefault="00D60909" w:rsidP="00D60909">
            <w:pPr>
              <w:autoSpaceDE w:val="0"/>
              <w:autoSpaceDN w:val="0"/>
              <w:adjustRightInd w:val="0"/>
              <w:jc w:val="both"/>
              <w:outlineLvl w:val="0"/>
              <w:rPr>
                <w:rFonts w:ascii="Times New Roman" w:hAnsi="Times New Roman" w:cs="Times New Roman"/>
                <w:sz w:val="12"/>
                <w:szCs w:val="12"/>
              </w:rPr>
            </w:pPr>
            <w:r w:rsidRPr="00D60909">
              <w:rPr>
                <w:rFonts w:ascii="Times New Roman" w:hAnsi="Times New Roman" w:cs="Times New Roman"/>
                <w:sz w:val="12"/>
                <w:szCs w:val="12"/>
              </w:rPr>
              <w:t>Члены Комиссии</w:t>
            </w:r>
          </w:p>
        </w:tc>
        <w:tc>
          <w:tcPr>
            <w:tcW w:w="3865" w:type="dxa"/>
          </w:tcPr>
          <w:p w:rsidR="00D60909" w:rsidRDefault="00D60909" w:rsidP="00D60909">
            <w:pPr>
              <w:autoSpaceDE w:val="0"/>
              <w:autoSpaceDN w:val="0"/>
              <w:adjustRightInd w:val="0"/>
              <w:jc w:val="both"/>
              <w:outlineLvl w:val="0"/>
              <w:rPr>
                <w:rFonts w:ascii="Times New Roman" w:hAnsi="Times New Roman" w:cs="Times New Roman"/>
                <w:sz w:val="12"/>
                <w:szCs w:val="12"/>
              </w:rPr>
            </w:pPr>
            <w:r>
              <w:rPr>
                <w:rFonts w:ascii="Times New Roman" w:hAnsi="Times New Roman" w:cs="Times New Roman"/>
                <w:sz w:val="12"/>
                <w:szCs w:val="12"/>
              </w:rPr>
              <w:t xml:space="preserve">Пудовкин С.В. </w:t>
            </w:r>
            <w:proofErr w:type="spellStart"/>
            <w:r>
              <w:rPr>
                <w:rFonts w:ascii="Times New Roman" w:hAnsi="Times New Roman" w:cs="Times New Roman"/>
                <w:sz w:val="12"/>
                <w:szCs w:val="12"/>
              </w:rPr>
              <w:t>Ромаданов</w:t>
            </w:r>
            <w:proofErr w:type="spellEnd"/>
            <w:r>
              <w:rPr>
                <w:rFonts w:ascii="Times New Roman" w:hAnsi="Times New Roman" w:cs="Times New Roman"/>
                <w:sz w:val="12"/>
                <w:szCs w:val="12"/>
              </w:rPr>
              <w:t xml:space="preserve"> И.А</w:t>
            </w:r>
          </w:p>
        </w:tc>
      </w:tr>
    </w:tbl>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5106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0909">
        <w:rPr>
          <w:rFonts w:ascii="Times New Roman" w:hAnsi="Times New Roman" w:cs="Times New Roman"/>
          <w:sz w:val="12"/>
          <w:szCs w:val="12"/>
        </w:rPr>
        <w:t>РЕШЕНИЕ</w:t>
      </w:r>
    </w:p>
    <w:p w:rsidR="00D60909" w:rsidRPr="00D60909" w:rsidRDefault="00D60909" w:rsidP="005106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 «09»  марта  2021 г.                                                                                           </w:t>
      </w:r>
      <w:r w:rsidR="005106B9">
        <w:rPr>
          <w:rFonts w:ascii="Times New Roman" w:hAnsi="Times New Roman" w:cs="Times New Roman"/>
          <w:sz w:val="12"/>
          <w:szCs w:val="12"/>
        </w:rPr>
        <w:t xml:space="preserve">                                                                                                            № 7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Принято  Собранием  представителей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сельского поселения Серноводск</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муниципального района Сергиевский</w:t>
      </w:r>
    </w:p>
    <w:p w:rsidR="00D60909" w:rsidRPr="00D60909" w:rsidRDefault="005106B9" w:rsidP="005106B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60909" w:rsidRPr="00D60909" w:rsidRDefault="00D60909" w:rsidP="005106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0909">
        <w:rPr>
          <w:rFonts w:ascii="Times New Roman" w:hAnsi="Times New Roman" w:cs="Times New Roman"/>
          <w:sz w:val="12"/>
          <w:szCs w:val="12"/>
        </w:rPr>
        <w:t>«Об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60909" w:rsidRPr="00D60909" w:rsidRDefault="00D60909" w:rsidP="005106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60909">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D60909">
        <w:rPr>
          <w:rFonts w:ascii="Times New Roman" w:hAnsi="Times New Roman" w:cs="Times New Roman"/>
          <w:sz w:val="12"/>
          <w:szCs w:val="12"/>
        </w:rPr>
        <w:t xml:space="preserve"> коррупции», Уставом сельского поселения Серноводск муниципального район</w:t>
      </w:r>
      <w:r w:rsidR="005106B9">
        <w:rPr>
          <w:rFonts w:ascii="Times New Roman" w:hAnsi="Times New Roman" w:cs="Times New Roman"/>
          <w:sz w:val="12"/>
          <w:szCs w:val="12"/>
        </w:rPr>
        <w:t xml:space="preserve">а Сергиевский Самарской области </w:t>
      </w:r>
      <w:r w:rsidRPr="00D60909">
        <w:rPr>
          <w:rFonts w:ascii="Times New Roman" w:hAnsi="Times New Roman" w:cs="Times New Roman"/>
          <w:sz w:val="12"/>
          <w:szCs w:val="12"/>
        </w:rPr>
        <w:t>Собрание Представителей  сельского  поселения Серноводск  муниципального район</w:t>
      </w:r>
      <w:r w:rsidR="005106B9">
        <w:rPr>
          <w:rFonts w:ascii="Times New Roman" w:hAnsi="Times New Roman" w:cs="Times New Roman"/>
          <w:sz w:val="12"/>
          <w:szCs w:val="12"/>
        </w:rPr>
        <w:t>а Сергиевский</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РЕШИЛО:</w:t>
      </w:r>
    </w:p>
    <w:p w:rsidR="00D60909" w:rsidRPr="00D60909" w:rsidRDefault="005106B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00D60909" w:rsidRPr="00D60909">
        <w:rPr>
          <w:rFonts w:ascii="Times New Roman" w:hAnsi="Times New Roman" w:cs="Times New Roman"/>
          <w:sz w:val="12"/>
          <w:szCs w:val="12"/>
        </w:rPr>
        <w:t>Утвердить Положение о порядке сообщения лицами, замещающими муниципальные должности 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D60909" w:rsidRPr="00D60909" w:rsidRDefault="005106B9" w:rsidP="005106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2.</w:t>
      </w:r>
      <w:r w:rsidR="00D60909" w:rsidRPr="00D60909">
        <w:rPr>
          <w:rFonts w:ascii="Times New Roman" w:hAnsi="Times New Roman" w:cs="Times New Roman"/>
          <w:sz w:val="12"/>
          <w:szCs w:val="12"/>
        </w:rPr>
        <w:t>Решение собрание Представителей  сельского  поселения Серноводск муниципального района Сергиевский Самарской области № 16 от 08.12.2020 г. «Об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w:t>
      </w:r>
      <w:r>
        <w:rPr>
          <w:rFonts w:ascii="Times New Roman" w:hAnsi="Times New Roman" w:cs="Times New Roman"/>
          <w:sz w:val="12"/>
          <w:szCs w:val="12"/>
        </w:rPr>
        <w:t>есов» признать утратившим силу.</w:t>
      </w:r>
      <w:proofErr w:type="gramEnd"/>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3. Опубликовать настоящее Решение в газете «Сергиевский вестник».</w:t>
      </w:r>
    </w:p>
    <w:p w:rsidR="00D60909" w:rsidRPr="00D60909" w:rsidRDefault="00D60909" w:rsidP="005106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4. Настоящее Решение вступает в силу со дня </w:t>
      </w:r>
      <w:r w:rsidR="005106B9">
        <w:rPr>
          <w:rFonts w:ascii="Times New Roman" w:hAnsi="Times New Roman" w:cs="Times New Roman"/>
          <w:sz w:val="12"/>
          <w:szCs w:val="12"/>
        </w:rPr>
        <w:t>его официального опубликования.</w:t>
      </w:r>
    </w:p>
    <w:p w:rsidR="005106B9" w:rsidRDefault="005106B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Председатель </w:t>
      </w:r>
      <w:r w:rsidR="00D60909" w:rsidRPr="00D60909">
        <w:rPr>
          <w:rFonts w:ascii="Times New Roman" w:hAnsi="Times New Roman" w:cs="Times New Roman"/>
          <w:sz w:val="12"/>
          <w:szCs w:val="12"/>
        </w:rPr>
        <w:t xml:space="preserve">Собрания Представителей </w:t>
      </w:r>
    </w:p>
    <w:p w:rsidR="00D60909" w:rsidRPr="00D60909" w:rsidRDefault="005106B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D60909" w:rsidRPr="00D60909">
        <w:rPr>
          <w:rFonts w:ascii="Times New Roman" w:hAnsi="Times New Roman" w:cs="Times New Roman"/>
          <w:sz w:val="12"/>
          <w:szCs w:val="12"/>
        </w:rPr>
        <w:t>Серноводск</w:t>
      </w:r>
    </w:p>
    <w:p w:rsidR="00D60909" w:rsidRPr="00D60909" w:rsidRDefault="00D6090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муниципального района Сергиевский </w:t>
      </w:r>
    </w:p>
    <w:p w:rsidR="005106B9" w:rsidRDefault="00D6090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Самарской области                                       </w:t>
      </w:r>
    </w:p>
    <w:p w:rsidR="00D60909" w:rsidRPr="00D60909" w:rsidRDefault="00D6090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r w:rsidR="005106B9">
        <w:rPr>
          <w:rFonts w:ascii="Times New Roman" w:hAnsi="Times New Roman" w:cs="Times New Roman"/>
          <w:sz w:val="12"/>
          <w:szCs w:val="12"/>
        </w:rPr>
        <w:t xml:space="preserve">                 </w:t>
      </w:r>
      <w:proofErr w:type="spellStart"/>
      <w:r w:rsidR="005106B9">
        <w:rPr>
          <w:rFonts w:ascii="Times New Roman" w:hAnsi="Times New Roman" w:cs="Times New Roman"/>
          <w:sz w:val="12"/>
          <w:szCs w:val="12"/>
        </w:rPr>
        <w:t>Н.Ю.Саломасова</w:t>
      </w:r>
      <w:proofErr w:type="spellEnd"/>
    </w:p>
    <w:p w:rsidR="00D60909" w:rsidRPr="00D60909" w:rsidRDefault="00D6090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Глава сельского поселения Серноводск </w:t>
      </w:r>
    </w:p>
    <w:p w:rsidR="00D60909" w:rsidRPr="00D60909" w:rsidRDefault="00D6090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муниципального района Сергиевский</w:t>
      </w:r>
    </w:p>
    <w:p w:rsidR="005106B9" w:rsidRDefault="005106B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60909" w:rsidRDefault="00D6090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r w:rsidR="005106B9">
        <w:rPr>
          <w:rFonts w:ascii="Times New Roman" w:hAnsi="Times New Roman" w:cs="Times New Roman"/>
          <w:sz w:val="12"/>
          <w:szCs w:val="12"/>
        </w:rPr>
        <w:t xml:space="preserve">                 </w:t>
      </w:r>
      <w:proofErr w:type="spellStart"/>
      <w:r w:rsidR="005106B9">
        <w:rPr>
          <w:rFonts w:ascii="Times New Roman" w:hAnsi="Times New Roman" w:cs="Times New Roman"/>
          <w:sz w:val="12"/>
          <w:szCs w:val="12"/>
        </w:rPr>
        <w:t>В.В.Тулгаев</w:t>
      </w:r>
      <w:proofErr w:type="spellEnd"/>
      <w:r w:rsidR="005106B9">
        <w:rPr>
          <w:rFonts w:ascii="Times New Roman" w:hAnsi="Times New Roman" w:cs="Times New Roman"/>
          <w:sz w:val="12"/>
          <w:szCs w:val="12"/>
        </w:rPr>
        <w:t xml:space="preserve">  </w:t>
      </w:r>
    </w:p>
    <w:p w:rsidR="005106B9" w:rsidRDefault="005106B9" w:rsidP="005106B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Приложение</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 xml:space="preserve"> к решению Собрания представителей</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 xml:space="preserve">сельского поселения Серноводск </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муниципального района Сергиевский</w:t>
      </w:r>
    </w:p>
    <w:p w:rsidR="005106B9" w:rsidRPr="00C50465" w:rsidRDefault="005106B9" w:rsidP="00C50465">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от «09» марта 2021 г. № 7</w:t>
      </w:r>
    </w:p>
    <w:p w:rsidR="005106B9" w:rsidRPr="00C50465" w:rsidRDefault="005106B9" w:rsidP="00C50465">
      <w:pPr>
        <w:pStyle w:val="ConsPlusNormal"/>
        <w:ind w:firstLine="284"/>
        <w:jc w:val="center"/>
        <w:outlineLvl w:val="0"/>
        <w:rPr>
          <w:rFonts w:ascii="Times New Roman" w:hAnsi="Times New Roman" w:cs="Times New Roman"/>
          <w:b/>
          <w:sz w:val="12"/>
          <w:szCs w:val="12"/>
        </w:rPr>
      </w:pPr>
      <w:r w:rsidRPr="005106B9">
        <w:rPr>
          <w:rFonts w:ascii="Times New Roman" w:hAnsi="Times New Roman" w:cs="Times New Roman"/>
          <w:b/>
          <w:sz w:val="12"/>
          <w:szCs w:val="12"/>
        </w:rPr>
        <w:t>Положение</w:t>
      </w:r>
      <w:r w:rsidR="00C50465">
        <w:rPr>
          <w:rFonts w:ascii="Times New Roman" w:hAnsi="Times New Roman" w:cs="Times New Roman"/>
          <w:b/>
          <w:sz w:val="12"/>
          <w:szCs w:val="12"/>
        </w:rPr>
        <w:t xml:space="preserve"> </w:t>
      </w:r>
      <w:r w:rsidRPr="005106B9">
        <w:rPr>
          <w:rFonts w:ascii="Times New Roman" w:hAnsi="Times New Roman" w:cs="Times New Roman"/>
          <w:b/>
          <w:sz w:val="12"/>
          <w:szCs w:val="12"/>
        </w:rPr>
        <w:t>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w:t>
      </w:r>
      <w:r w:rsidR="00C50465">
        <w:rPr>
          <w:rFonts w:ascii="Times New Roman" w:hAnsi="Times New Roman" w:cs="Times New Roman"/>
          <w:b/>
          <w:sz w:val="12"/>
          <w:szCs w:val="12"/>
        </w:rPr>
        <w:t xml:space="preserve"> </w:t>
      </w:r>
      <w:r w:rsidRPr="005106B9">
        <w:rPr>
          <w:rFonts w:ascii="Times New Roman" w:hAnsi="Times New Roman" w:cs="Times New Roman"/>
          <w:b/>
          <w:sz w:val="12"/>
          <w:szCs w:val="12"/>
        </w:rPr>
        <w:t>при исполнении должностных обязанностей, которая приводит или может привести к конфликту интересов</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 Настоящим Положением определяется порядок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5106B9" w:rsidRPr="005106B9" w:rsidRDefault="005106B9" w:rsidP="005106B9">
      <w:pPr>
        <w:pStyle w:val="ConsPlusNormal"/>
        <w:ind w:firstLine="284"/>
        <w:jc w:val="both"/>
        <w:outlineLvl w:val="0"/>
        <w:rPr>
          <w:rFonts w:ascii="Times New Roman" w:hAnsi="Times New Roman" w:cs="Times New Roman"/>
          <w:sz w:val="12"/>
          <w:szCs w:val="12"/>
        </w:rPr>
      </w:pPr>
      <w:proofErr w:type="gramStart"/>
      <w:r w:rsidRPr="005106B9">
        <w:rPr>
          <w:rFonts w:ascii="Times New Roman" w:hAnsi="Times New Roman" w:cs="Times New Roman"/>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106B9">
        <w:rPr>
          <w:rFonts w:ascii="Times New Roman" w:hAnsi="Times New Roman" w:cs="Times New Roman"/>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 xml:space="preserve">3. Лица, замещающие муниципальные должности сельского поселения Серноводск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proofErr w:type="gramStart"/>
      <w:r w:rsidRPr="005106B9">
        <w:rPr>
          <w:rFonts w:ascii="Times New Roman" w:hAnsi="Times New Roman" w:cs="Times New Roman"/>
          <w:sz w:val="12"/>
          <w:szCs w:val="12"/>
        </w:rPr>
        <w:t>сообщать</w:t>
      </w:r>
      <w:proofErr w:type="gramEnd"/>
      <w:r w:rsidRPr="005106B9">
        <w:rPr>
          <w:rFonts w:ascii="Times New Roman" w:hAnsi="Times New Roman" w:cs="Times New Roman"/>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4. К лицам, замещающим муниципальные должности сельского поселения Серноводск муниципального района Сергиевский Самарской области (далее по тексту – лица, замещающие муниципальные должности), относятся:</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Глава сельского поселения Серноводск муниципального района Сергиевский Самарской области;</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Депутаты  Собрания представителей сельского поселения Серноводск муниципального района Сергиевский Самарской области.</w:t>
      </w:r>
    </w:p>
    <w:p w:rsidR="005106B9" w:rsidRPr="005106B9" w:rsidRDefault="005106B9" w:rsidP="005106B9">
      <w:pPr>
        <w:pStyle w:val="13"/>
        <w:shd w:val="clear" w:color="auto" w:fill="FFFFFF"/>
        <w:ind w:firstLine="284"/>
        <w:jc w:val="both"/>
        <w:textAlignment w:val="baseline"/>
        <w:rPr>
          <w:b w:val="0"/>
          <w:sz w:val="12"/>
          <w:szCs w:val="12"/>
        </w:rPr>
      </w:pPr>
      <w:r w:rsidRPr="005106B9">
        <w:rPr>
          <w:b w:val="0"/>
          <w:sz w:val="12"/>
          <w:szCs w:val="12"/>
        </w:rPr>
        <w:lastRenderedPageBreak/>
        <w:t>5. Лица, замещающие муниципальные должности, направляют уведомление в  К</w:t>
      </w:r>
      <w:r w:rsidRPr="005106B9">
        <w:rPr>
          <w:b w:val="0"/>
          <w:spacing w:val="2"/>
          <w:kern w:val="36"/>
          <w:sz w:val="12"/>
          <w:szCs w:val="12"/>
        </w:rPr>
        <w:t xml:space="preserve">омиссию по соблюдению требований к служебному поведению лиц, замещающих муниципальные должности  и урегулированию конфликта интересов </w:t>
      </w:r>
      <w:r w:rsidRPr="005106B9">
        <w:rPr>
          <w:b w:val="0"/>
          <w:sz w:val="12"/>
          <w:szCs w:val="12"/>
        </w:rPr>
        <w:t>сельского поселения Серноводск  муниципального района Сергиевский Самарской области (далее-Комиссия).</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6. Положение о Комиссии, количественный и персональный состав определяется решением Собрания представителей сельского поселения Серноводск муниципального района Сергиевский Самарской области (далее-Комиссия)</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7. Уведомление регистрируется в журнале регистрации уведомлений по форме согласно приложению №2 к настоящему Положению.</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Серноводск   муниципального района Сергиевский Самарской области  (далее </w:t>
      </w:r>
      <w:proofErr w:type="gramStart"/>
      <w:r w:rsidRPr="005106B9">
        <w:rPr>
          <w:rFonts w:ascii="Times New Roman" w:hAnsi="Times New Roman" w:cs="Times New Roman"/>
          <w:sz w:val="12"/>
          <w:szCs w:val="12"/>
        </w:rPr>
        <w:t>–С</w:t>
      </w:r>
      <w:proofErr w:type="gramEnd"/>
      <w:r w:rsidRPr="005106B9">
        <w:rPr>
          <w:rFonts w:ascii="Times New Roman" w:hAnsi="Times New Roman" w:cs="Times New Roman"/>
          <w:sz w:val="12"/>
          <w:szCs w:val="12"/>
        </w:rPr>
        <w:t>обрание представителей) или   должностному лицу  Администрации  сельского поселения Серноводск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10. Указанные в пункте 9 настоящего Положения, подразделения осуществляют предварительное рассмотрение уведомлений</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 xml:space="preserve">11. </w:t>
      </w:r>
      <w:proofErr w:type="gramStart"/>
      <w:r w:rsidRPr="005106B9">
        <w:rPr>
          <w:rFonts w:ascii="Times New Roman" w:hAnsi="Times New Roman" w:cs="Times New Roman"/>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13. Мотивированное заключение должно содержать:</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а) информацию, изложенную в уведомлении;</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В случае направления запросов, указанных в пункте 11</w:t>
      </w:r>
      <w:hyperlink w:anchor="Par0" w:history="1"/>
      <w:r w:rsidRPr="005106B9">
        <w:rPr>
          <w:rFonts w:ascii="Times New Roman" w:hAnsi="Times New Roman" w:cs="Times New Roman"/>
          <w:sz w:val="12"/>
          <w:szCs w:val="12"/>
        </w:rP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15. Комиссией по  результатам рассмотрения уведомлений принимается одно из следующих решений:</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Серноводск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Серноводск муниципального района Сергиевский Самарской области  не позднее трех дней со дня его принятия.</w:t>
      </w:r>
    </w:p>
    <w:p w:rsidR="005106B9" w:rsidRPr="005106B9" w:rsidRDefault="005106B9" w:rsidP="005106B9">
      <w:pPr>
        <w:pStyle w:val="ConsPlusNormal"/>
        <w:ind w:firstLine="284"/>
        <w:jc w:val="both"/>
        <w:outlineLvl w:val="0"/>
        <w:rPr>
          <w:rFonts w:ascii="Times New Roman" w:hAnsi="Times New Roman" w:cs="Times New Roman"/>
          <w:sz w:val="12"/>
          <w:szCs w:val="12"/>
        </w:rPr>
      </w:pPr>
      <w:r w:rsidRPr="005106B9">
        <w:rPr>
          <w:rFonts w:ascii="Times New Roman" w:hAnsi="Times New Roman" w:cs="Times New Roman"/>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Серноводск муниципального района Сергиевский Самарской области.</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Приложение №1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к Положению</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о порядке сообщения лицами, </w:t>
      </w:r>
    </w:p>
    <w:p w:rsidR="005106B9" w:rsidRPr="005106B9" w:rsidRDefault="005106B9" w:rsidP="005106B9">
      <w:pPr>
        <w:spacing w:after="0" w:line="240" w:lineRule="auto"/>
        <w:ind w:firstLine="284"/>
        <w:jc w:val="right"/>
        <w:rPr>
          <w:rFonts w:ascii="Times New Roman" w:hAnsi="Times New Roman" w:cs="Times New Roman"/>
          <w:sz w:val="12"/>
          <w:szCs w:val="12"/>
        </w:rPr>
      </w:pPr>
      <w:proofErr w:type="gramStart"/>
      <w:r w:rsidRPr="005106B9">
        <w:rPr>
          <w:rFonts w:ascii="Times New Roman" w:hAnsi="Times New Roman" w:cs="Times New Roman"/>
          <w:sz w:val="12"/>
          <w:szCs w:val="12"/>
        </w:rPr>
        <w:t>замещающими</w:t>
      </w:r>
      <w:proofErr w:type="gramEnd"/>
      <w:r w:rsidRPr="005106B9">
        <w:rPr>
          <w:rFonts w:ascii="Times New Roman" w:hAnsi="Times New Roman" w:cs="Times New Roman"/>
          <w:sz w:val="12"/>
          <w:szCs w:val="12"/>
        </w:rPr>
        <w:t xml:space="preserve"> муниципальные должности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сельского поселения Серноводск</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муниципального района Сергиевский Самарской области</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о возникновении личной заинтересованности</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при исполнении должностных обязанностей,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которая приводит или может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привести к конфликту интересов</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Председателю Комиссии</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 по соблюдению требований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к служебному поведению лиц, </w:t>
      </w:r>
    </w:p>
    <w:p w:rsidR="005106B9" w:rsidRPr="005106B9" w:rsidRDefault="005106B9" w:rsidP="005106B9">
      <w:pPr>
        <w:spacing w:after="0" w:line="240" w:lineRule="auto"/>
        <w:ind w:firstLine="284"/>
        <w:jc w:val="right"/>
        <w:rPr>
          <w:rFonts w:ascii="Times New Roman" w:hAnsi="Times New Roman" w:cs="Times New Roman"/>
          <w:sz w:val="12"/>
          <w:szCs w:val="12"/>
        </w:rPr>
      </w:pPr>
      <w:proofErr w:type="gramStart"/>
      <w:r w:rsidRPr="005106B9">
        <w:rPr>
          <w:rFonts w:ascii="Times New Roman" w:hAnsi="Times New Roman" w:cs="Times New Roman"/>
          <w:sz w:val="12"/>
          <w:szCs w:val="12"/>
        </w:rPr>
        <w:t>замещающих</w:t>
      </w:r>
      <w:proofErr w:type="gramEnd"/>
      <w:r w:rsidRPr="005106B9">
        <w:rPr>
          <w:rFonts w:ascii="Times New Roman" w:hAnsi="Times New Roman" w:cs="Times New Roman"/>
          <w:sz w:val="12"/>
          <w:szCs w:val="12"/>
        </w:rPr>
        <w:t xml:space="preserve"> муниципальные должности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и урегулированию конфликта интересов</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 сельского поселения Серноводск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муниципального района Сергиевский Самарской области</w:t>
      </w:r>
      <w:r w:rsidRPr="005106B9">
        <w:rPr>
          <w:rFonts w:ascii="Times New Roman" w:hAnsi="Times New Roman" w:cs="Times New Roman"/>
          <w:sz w:val="12"/>
          <w:szCs w:val="12"/>
          <w:highlight w:val="yellow"/>
        </w:rPr>
        <w:t xml:space="preserve"> </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                                    ________________________________________</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                                   от _____________________________________</w:t>
      </w:r>
    </w:p>
    <w:p w:rsidR="005106B9" w:rsidRPr="005106B9" w:rsidRDefault="005106B9" w:rsidP="005106B9">
      <w:pPr>
        <w:spacing w:after="0" w:line="240" w:lineRule="auto"/>
        <w:ind w:firstLine="284"/>
        <w:jc w:val="right"/>
        <w:rPr>
          <w:rFonts w:ascii="Times New Roman" w:hAnsi="Times New Roman" w:cs="Times New Roman"/>
          <w:sz w:val="12"/>
          <w:szCs w:val="12"/>
        </w:rPr>
      </w:pPr>
      <w:r w:rsidRPr="005106B9">
        <w:rPr>
          <w:rFonts w:ascii="Times New Roman" w:hAnsi="Times New Roman" w:cs="Times New Roman"/>
          <w:sz w:val="12"/>
          <w:szCs w:val="12"/>
        </w:rPr>
        <w:t xml:space="preserve">                              (фамилия, инициалы лица, замещаемая  должность</w:t>
      </w:r>
      <w:proofErr w:type="gramStart"/>
      <w:r w:rsidRPr="005106B9">
        <w:rPr>
          <w:rFonts w:ascii="Times New Roman" w:hAnsi="Times New Roman" w:cs="Times New Roman"/>
          <w:sz w:val="12"/>
          <w:szCs w:val="12"/>
        </w:rPr>
        <w:t>,)</w:t>
      </w:r>
      <w:proofErr w:type="gramEnd"/>
    </w:p>
    <w:p w:rsidR="005106B9" w:rsidRPr="005106B9" w:rsidRDefault="005106B9" w:rsidP="005106B9">
      <w:pPr>
        <w:autoSpaceDE w:val="0"/>
        <w:autoSpaceDN w:val="0"/>
        <w:spacing w:after="0" w:line="240" w:lineRule="auto"/>
        <w:ind w:firstLine="284"/>
        <w:jc w:val="center"/>
        <w:rPr>
          <w:rFonts w:ascii="Times New Roman" w:eastAsia="Times New Roman" w:hAnsi="Times New Roman" w:cs="Times New Roman"/>
          <w:bCs/>
          <w:sz w:val="12"/>
          <w:szCs w:val="12"/>
          <w:lang w:eastAsia="ru-RU"/>
        </w:rPr>
      </w:pPr>
      <w:r w:rsidRPr="005106B9">
        <w:rPr>
          <w:rFonts w:ascii="Times New Roman" w:eastAsia="Times New Roman" w:hAnsi="Times New Roman" w:cs="Times New Roman"/>
          <w:bCs/>
          <w:sz w:val="12"/>
          <w:szCs w:val="12"/>
          <w:lang w:eastAsia="ru-RU"/>
        </w:rPr>
        <w:t>УВЕДОМЛЕНИЕ</w:t>
      </w:r>
      <w:r w:rsidRPr="005106B9">
        <w:rPr>
          <w:rFonts w:ascii="Times New Roman" w:eastAsia="Times New Roman" w:hAnsi="Times New Roman" w:cs="Times New Roman"/>
          <w:bCs/>
          <w:sz w:val="12"/>
          <w:szCs w:val="12"/>
          <w:lang w:eastAsia="ru-RU"/>
        </w:rPr>
        <w:br/>
        <w:t>о возникно</w:t>
      </w:r>
      <w:r>
        <w:rPr>
          <w:rFonts w:ascii="Times New Roman" w:eastAsia="Times New Roman" w:hAnsi="Times New Roman" w:cs="Times New Roman"/>
          <w:bCs/>
          <w:sz w:val="12"/>
          <w:szCs w:val="12"/>
          <w:lang w:eastAsia="ru-RU"/>
        </w:rPr>
        <w:t xml:space="preserve">вении личной заинтересованности </w:t>
      </w:r>
      <w:r w:rsidRPr="005106B9">
        <w:rPr>
          <w:rFonts w:ascii="Times New Roman" w:eastAsia="Times New Roman" w:hAnsi="Times New Roman" w:cs="Times New Roman"/>
          <w:bCs/>
          <w:sz w:val="12"/>
          <w:szCs w:val="12"/>
          <w:lang w:eastAsia="ru-RU"/>
        </w:rPr>
        <w:t>при испол</w:t>
      </w:r>
      <w:r>
        <w:rPr>
          <w:rFonts w:ascii="Times New Roman" w:eastAsia="Times New Roman" w:hAnsi="Times New Roman" w:cs="Times New Roman"/>
          <w:bCs/>
          <w:sz w:val="12"/>
          <w:szCs w:val="12"/>
          <w:lang w:eastAsia="ru-RU"/>
        </w:rPr>
        <w:t xml:space="preserve">нении должностных обязанностей, </w:t>
      </w:r>
      <w:r w:rsidRPr="005106B9">
        <w:rPr>
          <w:rFonts w:ascii="Times New Roman" w:eastAsia="Times New Roman" w:hAnsi="Times New Roman" w:cs="Times New Roman"/>
          <w:bCs/>
          <w:sz w:val="12"/>
          <w:szCs w:val="12"/>
          <w:lang w:eastAsia="ru-RU"/>
        </w:rPr>
        <w:t>которая приводит или может привести к конфликту интересов</w:t>
      </w:r>
    </w:p>
    <w:p w:rsidR="005106B9" w:rsidRP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5106B9">
        <w:rPr>
          <w:rFonts w:ascii="Times New Roman" w:eastAsia="Times New Roman" w:hAnsi="Times New Roman" w:cs="Times New Roman"/>
          <w:sz w:val="12"/>
          <w:szCs w:val="12"/>
          <w:lang w:eastAsia="ru-RU"/>
        </w:rPr>
        <w:t>нужное</w:t>
      </w:r>
      <w:proofErr w:type="gramEnd"/>
      <w:r w:rsidRPr="005106B9">
        <w:rPr>
          <w:rFonts w:ascii="Times New Roman" w:eastAsia="Times New Roman" w:hAnsi="Times New Roman" w:cs="Times New Roman"/>
          <w:sz w:val="12"/>
          <w:szCs w:val="12"/>
          <w:lang w:eastAsia="ru-RU"/>
        </w:rPr>
        <w:t xml:space="preserve"> подчеркнуть).</w:t>
      </w:r>
    </w:p>
    <w:p w:rsid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Обстоятельства, являющиеся основанием возникнов</w:t>
      </w:r>
      <w:r>
        <w:rPr>
          <w:rFonts w:ascii="Times New Roman" w:eastAsia="Times New Roman" w:hAnsi="Times New Roman" w:cs="Times New Roman"/>
          <w:sz w:val="12"/>
          <w:szCs w:val="12"/>
          <w:lang w:eastAsia="ru-RU"/>
        </w:rPr>
        <w:t>ения личной заинтересованности:</w:t>
      </w:r>
    </w:p>
    <w:p w:rsid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5106B9" w:rsidRPr="005106B9" w:rsidRDefault="005106B9" w:rsidP="005106B9">
      <w:pPr>
        <w:pBdr>
          <w:top w:val="single" w:sz="4" w:space="1" w:color="auto"/>
          <w:bottom w:val="single" w:sz="4" w:space="3" w:color="auto"/>
        </w:pBd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 xml:space="preserve">Должностные обязанности, на исполнение которых влияет или может повлиять личная заинтересованность:  </w:t>
      </w:r>
    </w:p>
    <w:p w:rsidR="005106B9" w:rsidRPr="005106B9" w:rsidRDefault="005106B9" w:rsidP="005106B9">
      <w:pPr>
        <w:pBdr>
          <w:top w:val="single" w:sz="4" w:space="1" w:color="auto"/>
          <w:bottom w:val="single" w:sz="4" w:space="1" w:color="auto"/>
        </w:pBd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Предлагаемые меры по предотвращению или урег</w:t>
      </w:r>
      <w:r>
        <w:rPr>
          <w:rFonts w:ascii="Times New Roman" w:eastAsia="Times New Roman" w:hAnsi="Times New Roman" w:cs="Times New Roman"/>
          <w:sz w:val="12"/>
          <w:szCs w:val="12"/>
          <w:lang w:eastAsia="ru-RU"/>
        </w:rPr>
        <w:t>улированию конфликта интересов:</w:t>
      </w:r>
    </w:p>
    <w:p w:rsid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5106B9" w:rsidRDefault="005106B9" w:rsidP="005106B9">
      <w:pPr>
        <w:pBdr>
          <w:top w:val="single" w:sz="4" w:space="1" w:color="auto"/>
          <w:bottom w:val="single" w:sz="4" w:space="1" w:color="auto"/>
        </w:pBdr>
        <w:autoSpaceDE w:val="0"/>
        <w:autoSpaceDN w:val="0"/>
        <w:spacing w:after="0" w:line="240" w:lineRule="auto"/>
        <w:ind w:firstLine="284"/>
        <w:jc w:val="both"/>
        <w:rPr>
          <w:rFonts w:ascii="Times New Roman" w:eastAsia="Times New Roman" w:hAnsi="Times New Roman" w:cs="Times New Roman"/>
          <w:sz w:val="12"/>
          <w:szCs w:val="12"/>
          <w:lang w:eastAsia="ru-RU"/>
        </w:rPr>
      </w:pPr>
    </w:p>
    <w:p w:rsidR="005106B9" w:rsidRPr="005106B9" w:rsidRDefault="005106B9" w:rsidP="005106B9">
      <w:pPr>
        <w:autoSpaceDE w:val="0"/>
        <w:autoSpaceDN w:val="0"/>
        <w:spacing w:after="0" w:line="240" w:lineRule="auto"/>
        <w:ind w:firstLine="284"/>
        <w:jc w:val="both"/>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 при рассмотрении настоящего уведомления (</w:t>
      </w:r>
      <w:proofErr w:type="gramStart"/>
      <w:r w:rsidRPr="005106B9">
        <w:rPr>
          <w:rFonts w:ascii="Times New Roman" w:eastAsia="Times New Roman" w:hAnsi="Times New Roman" w:cs="Times New Roman"/>
          <w:sz w:val="12"/>
          <w:szCs w:val="12"/>
          <w:lang w:eastAsia="ru-RU"/>
        </w:rPr>
        <w:t>нужное</w:t>
      </w:r>
      <w:proofErr w:type="gramEnd"/>
      <w:r w:rsidRPr="005106B9">
        <w:rPr>
          <w:rFonts w:ascii="Times New Roman" w:eastAsia="Times New Roman" w:hAnsi="Times New Roman" w:cs="Times New Roman"/>
          <w:sz w:val="12"/>
          <w:szCs w:val="12"/>
          <w:lang w:eastAsia="ru-RU"/>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5106B9" w:rsidRPr="005106B9" w:rsidTr="005106B9">
        <w:tc>
          <w:tcPr>
            <w:tcW w:w="94" w:type="pct"/>
            <w:tcBorders>
              <w:top w:val="nil"/>
              <w:left w:val="nil"/>
              <w:bottom w:val="nil"/>
              <w:right w:val="nil"/>
            </w:tcBorders>
            <w:vAlign w:val="bottom"/>
          </w:tcPr>
          <w:p w:rsidR="005106B9" w:rsidRPr="005106B9" w:rsidRDefault="005106B9" w:rsidP="005106B9">
            <w:pPr>
              <w:autoSpaceDE w:val="0"/>
              <w:autoSpaceDN w:val="0"/>
              <w:spacing w:after="0" w:line="240" w:lineRule="auto"/>
              <w:jc w:val="right"/>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5106B9" w:rsidRPr="005106B9" w:rsidRDefault="005106B9" w:rsidP="005106B9">
            <w:pPr>
              <w:autoSpaceDE w:val="0"/>
              <w:autoSpaceDN w:val="0"/>
              <w:spacing w:after="0" w:line="240" w:lineRule="auto"/>
              <w:jc w:val="right"/>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5106B9" w:rsidRPr="005106B9" w:rsidRDefault="005106B9" w:rsidP="005106B9">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5106B9">
              <w:rPr>
                <w:rFonts w:ascii="Times New Roman" w:eastAsia="Times New Roman" w:hAnsi="Times New Roman" w:cs="Times New Roman"/>
                <w:sz w:val="12"/>
                <w:szCs w:val="12"/>
                <w:lang w:eastAsia="ru-RU"/>
              </w:rPr>
              <w:t>г</w:t>
            </w:r>
            <w:proofErr w:type="gramEnd"/>
            <w:r w:rsidRPr="005106B9">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p>
        </w:tc>
      </w:tr>
      <w:tr w:rsidR="005106B9" w:rsidRPr="005106B9" w:rsidTr="005106B9">
        <w:tc>
          <w:tcPr>
            <w:tcW w:w="94" w:type="pct"/>
            <w:tcBorders>
              <w:top w:val="nil"/>
              <w:left w:val="nil"/>
              <w:bottom w:val="nil"/>
              <w:right w:val="nil"/>
            </w:tcBorders>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5106B9" w:rsidRPr="005106B9" w:rsidRDefault="005106B9" w:rsidP="005106B9">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5106B9" w:rsidRPr="005106B9" w:rsidRDefault="005106B9" w:rsidP="005106B9">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5106B9" w:rsidRPr="005106B9" w:rsidRDefault="005106B9" w:rsidP="005106B9">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5106B9" w:rsidRPr="005106B9" w:rsidRDefault="005106B9" w:rsidP="005106B9">
            <w:pPr>
              <w:autoSpaceDE w:val="0"/>
              <w:autoSpaceDN w:val="0"/>
              <w:spacing w:after="0" w:line="240" w:lineRule="auto"/>
              <w:jc w:val="center"/>
              <w:rPr>
                <w:rFonts w:ascii="Times New Roman" w:eastAsia="Times New Roman" w:hAnsi="Times New Roman" w:cs="Times New Roman"/>
                <w:sz w:val="12"/>
                <w:szCs w:val="12"/>
                <w:lang w:eastAsia="ru-RU"/>
              </w:rPr>
            </w:pPr>
            <w:r w:rsidRPr="005106B9">
              <w:rPr>
                <w:rFonts w:ascii="Times New Roman" w:eastAsia="Times New Roman" w:hAnsi="Times New Roman" w:cs="Times New Roman"/>
                <w:sz w:val="12"/>
                <w:szCs w:val="12"/>
                <w:lang w:eastAsia="ru-RU"/>
              </w:rPr>
              <w:t>(расшифровка подписи)</w:t>
            </w:r>
          </w:p>
        </w:tc>
      </w:tr>
    </w:tbl>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Приложение №2</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к Положению</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 xml:space="preserve">о порядке сообщения лицами, </w:t>
      </w:r>
    </w:p>
    <w:p w:rsidR="005106B9" w:rsidRPr="005106B9" w:rsidRDefault="005106B9" w:rsidP="005106B9">
      <w:pPr>
        <w:spacing w:after="0" w:line="240" w:lineRule="auto"/>
        <w:jc w:val="right"/>
        <w:rPr>
          <w:rFonts w:ascii="Times New Roman" w:hAnsi="Times New Roman" w:cs="Times New Roman"/>
          <w:sz w:val="12"/>
          <w:szCs w:val="12"/>
        </w:rPr>
      </w:pPr>
      <w:proofErr w:type="gramStart"/>
      <w:r w:rsidRPr="005106B9">
        <w:rPr>
          <w:rFonts w:ascii="Times New Roman" w:hAnsi="Times New Roman" w:cs="Times New Roman"/>
          <w:sz w:val="12"/>
          <w:szCs w:val="12"/>
        </w:rPr>
        <w:t>замещающими</w:t>
      </w:r>
      <w:proofErr w:type="gramEnd"/>
      <w:r w:rsidRPr="005106B9">
        <w:rPr>
          <w:rFonts w:ascii="Times New Roman" w:hAnsi="Times New Roman" w:cs="Times New Roman"/>
          <w:sz w:val="12"/>
          <w:szCs w:val="12"/>
        </w:rPr>
        <w:t xml:space="preserve"> муниципальные должности</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 xml:space="preserve">сельского поселения Серноводск </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муниципального района Сергиевский Самарской области</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о возникновении личной заинтересованности</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 xml:space="preserve">при исполнении должностных обязанностей, </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 xml:space="preserve">которая приводит или может </w:t>
      </w:r>
    </w:p>
    <w:p w:rsidR="005106B9" w:rsidRPr="005106B9" w:rsidRDefault="005106B9" w:rsidP="005106B9">
      <w:pPr>
        <w:spacing w:after="0" w:line="240" w:lineRule="auto"/>
        <w:jc w:val="right"/>
        <w:rPr>
          <w:rFonts w:ascii="Times New Roman" w:hAnsi="Times New Roman" w:cs="Times New Roman"/>
          <w:sz w:val="12"/>
          <w:szCs w:val="12"/>
        </w:rPr>
      </w:pPr>
      <w:r w:rsidRPr="005106B9">
        <w:rPr>
          <w:rFonts w:ascii="Times New Roman" w:hAnsi="Times New Roman" w:cs="Times New Roman"/>
          <w:sz w:val="12"/>
          <w:szCs w:val="12"/>
        </w:rPr>
        <w:t>привести к конфликту интересов</w:t>
      </w:r>
    </w:p>
    <w:p w:rsidR="005106B9" w:rsidRPr="005106B9" w:rsidRDefault="005106B9" w:rsidP="005106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106B9">
        <w:rPr>
          <w:rFonts w:ascii="Times New Roman" w:hAnsi="Times New Roman" w:cs="Times New Roman"/>
          <w:sz w:val="12"/>
          <w:szCs w:val="12"/>
        </w:rPr>
        <w:t>Ж</w:t>
      </w:r>
      <w:r>
        <w:rPr>
          <w:rFonts w:ascii="Times New Roman" w:hAnsi="Times New Roman" w:cs="Times New Roman"/>
          <w:sz w:val="12"/>
          <w:szCs w:val="12"/>
        </w:rPr>
        <w:t xml:space="preserve">урнал </w:t>
      </w:r>
      <w:r w:rsidRPr="005106B9">
        <w:rPr>
          <w:rFonts w:ascii="Times New Roman" w:hAnsi="Times New Roman" w:cs="Times New Roman"/>
          <w:sz w:val="12"/>
          <w:szCs w:val="12"/>
        </w:rPr>
        <w:t>регистрации уведомлений о возникн</w:t>
      </w:r>
      <w:r>
        <w:rPr>
          <w:rFonts w:ascii="Times New Roman" w:hAnsi="Times New Roman" w:cs="Times New Roman"/>
          <w:sz w:val="12"/>
          <w:szCs w:val="12"/>
        </w:rPr>
        <w:t xml:space="preserve">овении личной </w:t>
      </w:r>
      <w:r w:rsidRPr="005106B9">
        <w:rPr>
          <w:rFonts w:ascii="Times New Roman" w:hAnsi="Times New Roman" w:cs="Times New Roman"/>
          <w:sz w:val="12"/>
          <w:szCs w:val="12"/>
        </w:rPr>
        <w:t>заинтересованности при испол</w:t>
      </w:r>
      <w:r>
        <w:rPr>
          <w:rFonts w:ascii="Times New Roman" w:hAnsi="Times New Roman" w:cs="Times New Roman"/>
          <w:sz w:val="12"/>
          <w:szCs w:val="12"/>
        </w:rPr>
        <w:t xml:space="preserve">нении должностных обязанностей, </w:t>
      </w:r>
      <w:r w:rsidRPr="005106B9">
        <w:rPr>
          <w:rFonts w:ascii="Times New Roman" w:hAnsi="Times New Roman" w:cs="Times New Roman"/>
          <w:sz w:val="12"/>
          <w:szCs w:val="12"/>
        </w:rPr>
        <w:t>которая приводит или может привести к конфликту интересов</w:t>
      </w:r>
    </w:p>
    <w:p w:rsidR="005106B9" w:rsidRPr="005106B9" w:rsidRDefault="005106B9" w:rsidP="005106B9">
      <w:pPr>
        <w:autoSpaceDE w:val="0"/>
        <w:autoSpaceDN w:val="0"/>
        <w:adjustRightInd w:val="0"/>
        <w:spacing w:after="0" w:line="240" w:lineRule="auto"/>
        <w:jc w:val="right"/>
        <w:outlineLvl w:val="0"/>
        <w:rPr>
          <w:rFonts w:ascii="Times New Roman" w:hAnsi="Times New Roman" w:cs="Times New Roman"/>
          <w:sz w:val="12"/>
          <w:szCs w:val="12"/>
        </w:rPr>
      </w:pPr>
      <w:r w:rsidRPr="005106B9">
        <w:rPr>
          <w:rFonts w:ascii="Times New Roman" w:hAnsi="Times New Roman" w:cs="Times New Roman"/>
          <w:sz w:val="12"/>
          <w:szCs w:val="12"/>
        </w:rPr>
        <w:t xml:space="preserve">                                         начат «___» ______________ 20__ г.</w:t>
      </w:r>
    </w:p>
    <w:p w:rsidR="005106B9" w:rsidRPr="005106B9" w:rsidRDefault="005106B9" w:rsidP="005106B9">
      <w:pPr>
        <w:autoSpaceDE w:val="0"/>
        <w:autoSpaceDN w:val="0"/>
        <w:adjustRightInd w:val="0"/>
        <w:spacing w:after="0" w:line="240" w:lineRule="auto"/>
        <w:jc w:val="right"/>
        <w:outlineLvl w:val="0"/>
        <w:rPr>
          <w:rFonts w:ascii="Times New Roman" w:hAnsi="Times New Roman" w:cs="Times New Roman"/>
          <w:sz w:val="12"/>
          <w:szCs w:val="12"/>
        </w:rPr>
      </w:pPr>
      <w:r w:rsidRPr="005106B9">
        <w:rPr>
          <w:rFonts w:ascii="Times New Roman" w:hAnsi="Times New Roman" w:cs="Times New Roman"/>
          <w:sz w:val="12"/>
          <w:szCs w:val="12"/>
        </w:rPr>
        <w:t xml:space="preserve">                                       окончен «___» ______________ 20__ г.</w:t>
      </w:r>
    </w:p>
    <w:p w:rsidR="005106B9" w:rsidRDefault="005106B9" w:rsidP="005106B9">
      <w:pPr>
        <w:autoSpaceDE w:val="0"/>
        <w:autoSpaceDN w:val="0"/>
        <w:adjustRightInd w:val="0"/>
        <w:spacing w:after="0" w:line="240" w:lineRule="auto"/>
        <w:jc w:val="right"/>
        <w:outlineLvl w:val="0"/>
        <w:rPr>
          <w:rFonts w:ascii="Times New Roman" w:hAnsi="Times New Roman" w:cs="Times New Roman"/>
          <w:sz w:val="12"/>
          <w:szCs w:val="12"/>
        </w:rPr>
      </w:pPr>
      <w:r w:rsidRPr="005106B9">
        <w:rPr>
          <w:rFonts w:ascii="Times New Roman" w:hAnsi="Times New Roman" w:cs="Times New Roman"/>
          <w:sz w:val="12"/>
          <w:szCs w:val="12"/>
        </w:rPr>
        <w:t xml:space="preserve">                                             на «_____»</w:t>
      </w:r>
      <w:r>
        <w:rPr>
          <w:rFonts w:ascii="Times New Roman" w:hAnsi="Times New Roman" w:cs="Times New Roman"/>
          <w:sz w:val="12"/>
          <w:szCs w:val="12"/>
        </w:rPr>
        <w:t xml:space="preserve"> листах</w:t>
      </w:r>
    </w:p>
    <w:tbl>
      <w:tblPr>
        <w:tblStyle w:val="afc"/>
        <w:tblW w:w="0" w:type="auto"/>
        <w:tblLook w:val="04A0" w:firstRow="1" w:lastRow="0" w:firstColumn="1" w:lastColumn="0" w:noHBand="0" w:noVBand="1"/>
      </w:tblPr>
      <w:tblGrid>
        <w:gridCol w:w="378"/>
        <w:gridCol w:w="880"/>
        <w:gridCol w:w="835"/>
        <w:gridCol w:w="1128"/>
        <w:gridCol w:w="765"/>
        <w:gridCol w:w="959"/>
        <w:gridCol w:w="1413"/>
        <w:gridCol w:w="1371"/>
      </w:tblGrid>
      <w:tr w:rsidR="005106B9" w:rsidTr="005106B9">
        <w:trPr>
          <w:trHeight w:val="70"/>
        </w:trPr>
        <w:tc>
          <w:tcPr>
            <w:tcW w:w="0" w:type="auto"/>
            <w:vMerge w:val="restart"/>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N</w:t>
            </w:r>
          </w:p>
          <w:p w:rsidR="005106B9" w:rsidRPr="005106B9" w:rsidRDefault="005106B9" w:rsidP="005106B9">
            <w:pPr>
              <w:autoSpaceDE w:val="0"/>
              <w:autoSpaceDN w:val="0"/>
              <w:adjustRightInd w:val="0"/>
              <w:jc w:val="center"/>
              <w:rPr>
                <w:rFonts w:ascii="Times New Roman" w:hAnsi="Times New Roman" w:cs="Times New Roman"/>
                <w:sz w:val="12"/>
                <w:szCs w:val="12"/>
              </w:rPr>
            </w:pPr>
            <w:proofErr w:type="gramStart"/>
            <w:r w:rsidRPr="005106B9">
              <w:rPr>
                <w:rFonts w:ascii="Times New Roman" w:hAnsi="Times New Roman" w:cs="Times New Roman"/>
                <w:sz w:val="12"/>
                <w:szCs w:val="12"/>
              </w:rPr>
              <w:t>п</w:t>
            </w:r>
            <w:proofErr w:type="gramEnd"/>
            <w:r w:rsidRPr="005106B9">
              <w:rPr>
                <w:rFonts w:ascii="Times New Roman" w:hAnsi="Times New Roman" w:cs="Times New Roman"/>
                <w:sz w:val="12"/>
                <w:szCs w:val="12"/>
              </w:rPr>
              <w:t>/п</w:t>
            </w:r>
          </w:p>
        </w:tc>
        <w:tc>
          <w:tcPr>
            <w:tcW w:w="880" w:type="dxa"/>
            <w:vMerge w:val="restart"/>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Дата и время регистрации уведомления</w:t>
            </w:r>
          </w:p>
        </w:tc>
        <w:tc>
          <w:tcPr>
            <w:tcW w:w="835" w:type="dxa"/>
            <w:vMerge w:val="restart"/>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Количество листов</w:t>
            </w:r>
          </w:p>
        </w:tc>
        <w:tc>
          <w:tcPr>
            <w:tcW w:w="2931" w:type="dxa"/>
            <w:gridSpan w:val="3"/>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vAlign w:val="center"/>
          </w:tcPr>
          <w:p w:rsidR="005106B9" w:rsidRDefault="005106B9" w:rsidP="005106B9">
            <w:pPr>
              <w:autoSpaceDE w:val="0"/>
              <w:autoSpaceDN w:val="0"/>
              <w:adjustRightInd w:val="0"/>
              <w:jc w:val="center"/>
              <w:outlineLvl w:val="0"/>
              <w:rPr>
                <w:rFonts w:ascii="Times New Roman" w:hAnsi="Times New Roman" w:cs="Times New Roman"/>
                <w:sz w:val="12"/>
                <w:szCs w:val="12"/>
              </w:rPr>
            </w:pPr>
            <w:r w:rsidRPr="005106B9">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vAlign w:val="center"/>
          </w:tcPr>
          <w:p w:rsidR="005106B9" w:rsidRDefault="005106B9" w:rsidP="005106B9">
            <w:pPr>
              <w:autoSpaceDE w:val="0"/>
              <w:autoSpaceDN w:val="0"/>
              <w:adjustRightInd w:val="0"/>
              <w:jc w:val="center"/>
              <w:outlineLvl w:val="0"/>
              <w:rPr>
                <w:rFonts w:ascii="Times New Roman" w:hAnsi="Times New Roman" w:cs="Times New Roman"/>
                <w:sz w:val="12"/>
                <w:szCs w:val="12"/>
              </w:rPr>
            </w:pPr>
            <w:r w:rsidRPr="005106B9">
              <w:rPr>
                <w:rFonts w:ascii="Times New Roman" w:hAnsi="Times New Roman" w:cs="Times New Roman"/>
                <w:sz w:val="12"/>
                <w:szCs w:val="12"/>
              </w:rPr>
              <w:t>Отметка о получении копии уведомления (копию получил, подпись)</w:t>
            </w:r>
          </w:p>
        </w:tc>
      </w:tr>
      <w:tr w:rsidR="005106B9" w:rsidTr="005106B9">
        <w:tc>
          <w:tcPr>
            <w:tcW w:w="0" w:type="auto"/>
            <w:vMerge/>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880" w:type="dxa"/>
            <w:vMerge/>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835" w:type="dxa"/>
            <w:vMerge/>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1128"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фамилия, имя, отчество</w:t>
            </w: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должность</w:t>
            </w: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контактная информация</w:t>
            </w:r>
          </w:p>
        </w:tc>
        <w:tc>
          <w:tcPr>
            <w:tcW w:w="0" w:type="auto"/>
            <w:vMerge/>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0" w:type="auto"/>
            <w:vMerge/>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r>
      <w:tr w:rsidR="005106B9" w:rsidTr="005106B9">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1</w:t>
            </w:r>
          </w:p>
        </w:tc>
        <w:tc>
          <w:tcPr>
            <w:tcW w:w="880"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2</w:t>
            </w:r>
          </w:p>
        </w:tc>
        <w:tc>
          <w:tcPr>
            <w:tcW w:w="835"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3</w:t>
            </w:r>
          </w:p>
        </w:tc>
        <w:tc>
          <w:tcPr>
            <w:tcW w:w="1128"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4</w:t>
            </w: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5</w:t>
            </w: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6</w:t>
            </w: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7</w:t>
            </w: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r w:rsidRPr="005106B9">
              <w:rPr>
                <w:rFonts w:ascii="Times New Roman" w:hAnsi="Times New Roman" w:cs="Times New Roman"/>
                <w:sz w:val="12"/>
                <w:szCs w:val="12"/>
              </w:rPr>
              <w:t>8</w:t>
            </w:r>
          </w:p>
        </w:tc>
      </w:tr>
      <w:tr w:rsidR="005106B9" w:rsidTr="005106B9">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880"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835"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1128" w:type="dxa"/>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c>
          <w:tcPr>
            <w:tcW w:w="0" w:type="auto"/>
            <w:vAlign w:val="center"/>
          </w:tcPr>
          <w:p w:rsidR="005106B9" w:rsidRPr="005106B9" w:rsidRDefault="005106B9" w:rsidP="005106B9">
            <w:pPr>
              <w:autoSpaceDE w:val="0"/>
              <w:autoSpaceDN w:val="0"/>
              <w:adjustRightInd w:val="0"/>
              <w:jc w:val="center"/>
              <w:rPr>
                <w:rFonts w:ascii="Times New Roman" w:hAnsi="Times New Roman" w:cs="Times New Roman"/>
                <w:sz w:val="12"/>
                <w:szCs w:val="12"/>
              </w:rPr>
            </w:pPr>
          </w:p>
        </w:tc>
      </w:tr>
    </w:tbl>
    <w:p w:rsidR="005106B9" w:rsidRPr="005106B9" w:rsidRDefault="005106B9" w:rsidP="005106B9">
      <w:pPr>
        <w:autoSpaceDE w:val="0"/>
        <w:autoSpaceDN w:val="0"/>
        <w:adjustRightInd w:val="0"/>
        <w:spacing w:after="0" w:line="240" w:lineRule="auto"/>
        <w:jc w:val="right"/>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21FC">
        <w:rPr>
          <w:rFonts w:ascii="Times New Roman" w:hAnsi="Times New Roman" w:cs="Times New Roman"/>
          <w:sz w:val="12"/>
          <w:szCs w:val="12"/>
        </w:rPr>
        <w:t>РЕШЕНИЕ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«09»  марта  2021 г.                                                                </w:t>
      </w:r>
      <w:r>
        <w:rPr>
          <w:rFonts w:ascii="Times New Roman" w:hAnsi="Times New Roman" w:cs="Times New Roman"/>
          <w:sz w:val="12"/>
          <w:szCs w:val="12"/>
        </w:rPr>
        <w:t xml:space="preserve">                                                                                                                                       № 8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Принято  Собранием  представителей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сельского поселения Серноводск</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муниципального района Сергиевский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921FC" w:rsidRPr="003921FC" w:rsidRDefault="003921FC" w:rsidP="003921F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21FC">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В соответствии с</w:t>
      </w:r>
      <w:r w:rsidRPr="003921FC">
        <w:rPr>
          <w:rFonts w:ascii="Times New Roman" w:hAnsi="Times New Roman" w:cs="Times New Roman"/>
          <w:sz w:val="12"/>
          <w:szCs w:val="12"/>
        </w:rPr>
        <w:t xml:space="preserve">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Серноводск муниципального района Сергиевский Самарской обла</w:t>
      </w:r>
      <w:r>
        <w:rPr>
          <w:rFonts w:ascii="Times New Roman" w:hAnsi="Times New Roman" w:cs="Times New Roman"/>
          <w:sz w:val="12"/>
          <w:szCs w:val="12"/>
        </w:rPr>
        <w:t xml:space="preserve">сти, </w:t>
      </w:r>
      <w:r w:rsidRPr="003921FC">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РЕШИЛО:</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3921FC">
        <w:rPr>
          <w:rFonts w:ascii="Times New Roman" w:hAnsi="Times New Roman" w:cs="Times New Roman"/>
          <w:sz w:val="12"/>
          <w:szCs w:val="12"/>
        </w:rPr>
        <w:t>Создать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 согласно приложению №1 к настоящему решению.</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 согласно приложению № 2 к настоящему решению.</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4. Опубликовать настоящее Решение в газете «Сергиевский вестник».</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5. Настоящее Решение вступает в силу со дня </w:t>
      </w:r>
      <w:r>
        <w:rPr>
          <w:rFonts w:ascii="Times New Roman" w:hAnsi="Times New Roman" w:cs="Times New Roman"/>
          <w:sz w:val="12"/>
          <w:szCs w:val="12"/>
        </w:rPr>
        <w:t>его официального опубликования.</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Председатель</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Собрания Представителей сельского поселения</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 xml:space="preserve">Серноводск муниципального района Сергиевский </w:t>
      </w:r>
    </w:p>
    <w:p w:rsid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w:t>
      </w:r>
      <w:r>
        <w:rPr>
          <w:rFonts w:ascii="Times New Roman" w:hAnsi="Times New Roman" w:cs="Times New Roman"/>
          <w:sz w:val="12"/>
          <w:szCs w:val="12"/>
        </w:rPr>
        <w:tab/>
      </w:r>
      <w:proofErr w:type="spellStart"/>
      <w:r>
        <w:rPr>
          <w:rFonts w:ascii="Times New Roman" w:hAnsi="Times New Roman" w:cs="Times New Roman"/>
          <w:sz w:val="12"/>
          <w:szCs w:val="12"/>
        </w:rPr>
        <w:t>Н.Ю.Саломасова</w:t>
      </w:r>
      <w:proofErr w:type="spellEnd"/>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Глава сельского поселения Серноводск</w:t>
      </w:r>
    </w:p>
    <w:p w:rsid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106B9" w:rsidRPr="00D60909"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r w:rsidRPr="003921FC">
        <w:rPr>
          <w:rFonts w:ascii="Times New Roman" w:hAnsi="Times New Roman" w:cs="Times New Roman"/>
          <w:sz w:val="12"/>
          <w:szCs w:val="12"/>
        </w:rPr>
        <w:t xml:space="preserve">         </w:t>
      </w:r>
    </w:p>
    <w:p w:rsid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3921FC">
        <w:rPr>
          <w:rFonts w:ascii="Times New Roman" w:hAnsi="Times New Roman" w:cs="Times New Roman"/>
          <w:sz w:val="12"/>
          <w:szCs w:val="12"/>
        </w:rPr>
        <w:t>В.В.Тулгаев</w:t>
      </w:r>
      <w:proofErr w:type="spellEnd"/>
    </w:p>
    <w:p w:rsid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Приложение №1</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 xml:space="preserve"> к решению Собрания представителей</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сельского поселения Серноводск</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муниципального района Сергиевский</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от «09» марта 2021 г. № 8</w:t>
      </w:r>
    </w:p>
    <w:p w:rsidR="003921FC" w:rsidRPr="003921FC" w:rsidRDefault="003921FC" w:rsidP="003921F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3921FC">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21FC">
        <w:rPr>
          <w:rFonts w:ascii="Times New Roman" w:hAnsi="Times New Roman" w:cs="Times New Roman"/>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Серноводск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3921FC">
        <w:rPr>
          <w:rFonts w:ascii="Times New Roman" w:hAnsi="Times New Roman" w:cs="Times New Roman"/>
          <w:sz w:val="12"/>
          <w:szCs w:val="12"/>
        </w:rPr>
        <w:t xml:space="preserve">», </w:t>
      </w:r>
      <w:proofErr w:type="gramStart"/>
      <w:r w:rsidRPr="003921FC">
        <w:rPr>
          <w:rFonts w:ascii="Times New Roman" w:hAnsi="Times New Roman" w:cs="Times New Roman"/>
          <w:sz w:val="12"/>
          <w:szCs w:val="12"/>
        </w:rPr>
        <w:t>Законом Самарской области от 10.03.2009 № 23-ГД «О противодействии коррупции в Самарской области», Уставом сельского поселения Серноводск муниципального района Сергиевский Самарской области, Решением Собрания представителей сельского поселения Серноводск муниципального района Сергиевский Самарской области № 07 от 09.03.2021г. «Об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w:t>
      </w:r>
      <w:proofErr w:type="gramEnd"/>
      <w:r w:rsidRPr="003921FC">
        <w:rPr>
          <w:rFonts w:ascii="Times New Roman" w:hAnsi="Times New Roman" w:cs="Times New Roman"/>
          <w:sz w:val="12"/>
          <w:szCs w:val="12"/>
        </w:rPr>
        <w:t xml:space="preserve"> должностных обязанностей, </w:t>
      </w:r>
      <w:proofErr w:type="gramStart"/>
      <w:r w:rsidRPr="003921FC">
        <w:rPr>
          <w:rFonts w:ascii="Times New Roman" w:hAnsi="Times New Roman" w:cs="Times New Roman"/>
          <w:sz w:val="12"/>
          <w:szCs w:val="12"/>
        </w:rPr>
        <w:t>которая</w:t>
      </w:r>
      <w:proofErr w:type="gramEnd"/>
      <w:r w:rsidRPr="003921FC">
        <w:rPr>
          <w:rFonts w:ascii="Times New Roman" w:hAnsi="Times New Roman" w:cs="Times New Roman"/>
          <w:sz w:val="12"/>
          <w:szCs w:val="12"/>
        </w:rPr>
        <w:t xml:space="preserve"> приводит или может привести к конфликту интересов».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Лицами, замещающими муниципальные должности в сельском поселении Серноводск муниципального района Сергиевский Самарской области (далее-лица, замещающие муниципальные должности), являются лица:</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Глава сельского поселения Серноводск муниципального района Сергиевский Самарской области;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депутаты Собрания представителей сельского поселения Серноводск муниципального района Сергиевский Самарской области;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Серноводск муниципального района Сергиевский Самарской области настоящим Положением, иными правовыми актами.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4. Основными задачами Комиссии является: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в осуществлении в Собрании представителей   сельского поселения Серноводск муниципального района Сергиевский Самарской области (далее-Собрание представителей) мер по предупреждению коррупции.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5. Для выполнения возложенных задач Комиссия осуществляет следующие функции: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Комиссия не рассматривает сообщения о преступлениях и административных правонарушениях, а также анонимные обращения.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8. Председатель Комиссии осуществляет следующие полномочия: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осуществляет руководство деятельностью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председательствует на заседании Комиссии и организует ее работу;</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 подписывает протоколы заседания Комиссии и иные документы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4) дает поручения членам Комиссии в пределах своих полномочий;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5) контролирует исполнение решений и поручений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6) организует ведение делопроизводства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7) осуществляет иные полномочия в соответствии с настоящим Положением.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9.Заместитель председателя Комиссии исполняет обязанности председателя Комиссии в его отсутствие.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10. Члены Комиссии осуществляют следующие полномочия: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вправе знакомиться с  материалами, подготовленными к заседанию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вправе выступать и вносить предложения по рассматриваемым вопросам;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3921FC">
        <w:rPr>
          <w:rFonts w:ascii="Times New Roman" w:hAnsi="Times New Roman" w:cs="Times New Roman"/>
          <w:sz w:val="12"/>
          <w:szCs w:val="12"/>
        </w:rPr>
        <w:t>контроля за</w:t>
      </w:r>
      <w:proofErr w:type="gramEnd"/>
      <w:r w:rsidRPr="003921FC">
        <w:rPr>
          <w:rFonts w:ascii="Times New Roman" w:hAnsi="Times New Roman" w:cs="Times New Roman"/>
          <w:sz w:val="12"/>
          <w:szCs w:val="12"/>
        </w:rPr>
        <w:t xml:space="preserve"> выполнением принятых Комиссией решений;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4) принимают личное участие в заседаниях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5) участвуют в работе по выполнению решений Комиссии и </w:t>
      </w:r>
      <w:proofErr w:type="gramStart"/>
      <w:r w:rsidRPr="003921FC">
        <w:rPr>
          <w:rFonts w:ascii="Times New Roman" w:hAnsi="Times New Roman" w:cs="Times New Roman"/>
          <w:sz w:val="12"/>
          <w:szCs w:val="12"/>
        </w:rPr>
        <w:t>контролю за</w:t>
      </w:r>
      <w:proofErr w:type="gramEnd"/>
      <w:r w:rsidRPr="003921FC">
        <w:rPr>
          <w:rFonts w:ascii="Times New Roman" w:hAnsi="Times New Roman" w:cs="Times New Roman"/>
          <w:sz w:val="12"/>
          <w:szCs w:val="12"/>
        </w:rPr>
        <w:t xml:space="preserve"> их выполнением;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6) выполняют решения и поручения Комиссии, поручения ее председателя;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8) осуществляют иные полномочия в соответствии с настоящим Положением.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11. Секретарь Комиссии осуществляет следующие полномочия: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осуществляет подготовку материалов для рассмотрения на заседании Комиссии и ознакомление с ними членов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оповещает членов Комиссии о вопросах, включенных в повестку дня, о дате, времени и месте заседания;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 ведет делопроизводство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4) подписывает протоколы заседания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5) осуществляет иные полномочия в соответствии с настоящим Положением.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12. Основной формой работы Комиссии является заседание.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Заседание Комиссии созывается и проводится председателем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Заседание Комиссии считается правомочным, если на нем присутствует не менее двух третей от общего числа членов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13.Основанием для проведения заседания Комиссии являются поступившие в Комиссию:</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lastRenderedPageBreak/>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14. </w:t>
      </w:r>
      <w:proofErr w:type="gramStart"/>
      <w:r w:rsidRPr="003921FC">
        <w:rPr>
          <w:rFonts w:ascii="Times New Roman" w:hAnsi="Times New Roman" w:cs="Times New Roman"/>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Серноводск муниципального района Сергиевский Самарской области №7 от 09.03.2021 г. «Об утверждении Положения о порядке сообщения лицами, замещающими муниципальные должности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3921FC">
        <w:rPr>
          <w:rFonts w:ascii="Times New Roman" w:hAnsi="Times New Roman" w:cs="Times New Roman"/>
          <w:sz w:val="12"/>
          <w:szCs w:val="12"/>
        </w:rPr>
        <w:t xml:space="preserve"> конфликту интересов».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15. Заявления и материалы, указанные в абзаце третьем пункта 13  настоящего Положения, подаются на имя председателя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17. Председатель Комиссии при поступлении к нему информации, содержащей основания для проведения заседания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в 10-дневный срок назначает дату заседания Комиссии. При этом дата заседания Комиссии не может быть назначена позднее 20 дней;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19. При осуществлении проверки члены Комиссии вправе: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21FC">
        <w:rPr>
          <w:rFonts w:ascii="Times New Roman" w:hAnsi="Times New Roman" w:cs="Times New Roman"/>
          <w:sz w:val="12"/>
          <w:szCs w:val="12"/>
        </w:rPr>
        <w:t>а) проводить беседу с лицом, замещающим муниципальную должность;</w:t>
      </w:r>
      <w:proofErr w:type="gramEnd"/>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21FC">
        <w:rPr>
          <w:rFonts w:ascii="Times New Roman" w:hAnsi="Times New Roman" w:cs="Times New Roman"/>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20. Лицо, замещающее муниципальную должность, вправе: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давать пояснения в письменной форме в ходе проверки и по ее результатам;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представлять дополнительные материалы и давать по ним пояснения в письменной форме;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 обращаться в Комиссию с подлежащим удовлетворению ходатайством о проведении с ним беседы по вопросам проведения проверки.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Пояснения приобщаются к материалам проверки.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Серноводск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21FC">
        <w:rPr>
          <w:rFonts w:ascii="Times New Roman" w:hAnsi="Times New Roman" w:cs="Times New Roman"/>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26. </w:t>
      </w:r>
      <w:proofErr w:type="gramStart"/>
      <w:r w:rsidRPr="003921FC">
        <w:rPr>
          <w:rFonts w:ascii="Times New Roman" w:hAnsi="Times New Roman" w:cs="Times New Roman"/>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28. Решение Комиссии оформляется протоколом, который подписывается председательствующим и секретарем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29. В протоколе заседания Комиссии указываются: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1) дата заседания Комиссии, фамилии, имена, отчества, должности членов Комиссии, присутствующих на заседании;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 информация, содержащая основания для проведения заседания Комиссии, и дата поступления информации председателю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4) содержание пояснений лица, замещающего муниципальную должность, по существу рассматриваемых вопросов;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5) фамилии, имена, отчества, должности выступивших на заседании лиц и краткое изложение их выступлений;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6) результаты голосования;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7) решение и обоснование его принятия.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lastRenderedPageBreak/>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31. В протоколе заседания Комиссии указываются: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а) дата заседания Комиссии, фамилии, имена, отчества членов комиссии и других лиц, присутствующих на заседании;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б) информация о том, что заседание Комиссии осуществлялось в соответствии с настоящим Положением;</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г) источник информации, содержащей основания для проведения заседания Комиссии, и дата поступления информации в Комиссию;</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д) содержание пояснений лица, замещающего муниципальную должность, и других лиц по существу рассматриваемых вопросов;</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е) фамилии, имена, отчества выступивших на заседании лиц и краткое изложение их выступлений;</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ж) другие сведения;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з) результаты голосования;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и) решение и обоснование его принятия.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Серноводск муниципального района Сергиевский Самарской области  не позднее трех дней со дня его принятия.</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34. Решение Комиссии может быть обжаловано в порядке, установленном законода</w:t>
      </w:r>
      <w:r>
        <w:rPr>
          <w:rFonts w:ascii="Times New Roman" w:hAnsi="Times New Roman" w:cs="Times New Roman"/>
          <w:sz w:val="12"/>
          <w:szCs w:val="12"/>
        </w:rPr>
        <w:t>тельством Российской Федерации.</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Приложение №2</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 xml:space="preserve"> к решению Собрания представителей</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сельского поселения Серноводск</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21FC">
        <w:rPr>
          <w:rFonts w:ascii="Times New Roman" w:hAnsi="Times New Roman" w:cs="Times New Roman"/>
          <w:sz w:val="12"/>
          <w:szCs w:val="12"/>
        </w:rPr>
        <w:t>муниципального района Сергиевский</w:t>
      </w:r>
    </w:p>
    <w:p w:rsidR="003921FC" w:rsidRPr="003921FC" w:rsidRDefault="003921FC"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марта 2021 г. № 7</w:t>
      </w:r>
    </w:p>
    <w:p w:rsidR="003921FC" w:rsidRDefault="003921FC" w:rsidP="003921F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3921FC">
        <w:rPr>
          <w:rFonts w:ascii="Times New Roman" w:hAnsi="Times New Roman" w:cs="Times New Roman"/>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Серноводск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3921FC" w:rsidTr="00746B37">
        <w:tc>
          <w:tcPr>
            <w:tcW w:w="1668" w:type="dxa"/>
          </w:tcPr>
          <w:p w:rsidR="003921FC" w:rsidRDefault="003921FC" w:rsidP="00746B37">
            <w:pPr>
              <w:autoSpaceDE w:val="0"/>
              <w:autoSpaceDN w:val="0"/>
              <w:adjustRightInd w:val="0"/>
              <w:outlineLvl w:val="0"/>
              <w:rPr>
                <w:rFonts w:ascii="Times New Roman" w:hAnsi="Times New Roman" w:cs="Times New Roman"/>
                <w:sz w:val="12"/>
                <w:szCs w:val="12"/>
              </w:rPr>
            </w:pPr>
            <w:r w:rsidRPr="003921FC">
              <w:rPr>
                <w:rFonts w:ascii="Times New Roman" w:hAnsi="Times New Roman" w:cs="Times New Roman"/>
                <w:sz w:val="12"/>
                <w:szCs w:val="12"/>
              </w:rPr>
              <w:t>Председатель Комиссии</w:t>
            </w:r>
          </w:p>
        </w:tc>
        <w:tc>
          <w:tcPr>
            <w:tcW w:w="6061" w:type="dxa"/>
          </w:tcPr>
          <w:p w:rsidR="003921FC" w:rsidRDefault="00746B37" w:rsidP="00746B37">
            <w:pPr>
              <w:autoSpaceDE w:val="0"/>
              <w:autoSpaceDN w:val="0"/>
              <w:adjustRightInd w:val="0"/>
              <w:jc w:val="both"/>
              <w:outlineLvl w:val="0"/>
              <w:rPr>
                <w:rFonts w:ascii="Times New Roman" w:hAnsi="Times New Roman" w:cs="Times New Roman"/>
                <w:sz w:val="12"/>
                <w:szCs w:val="12"/>
              </w:rPr>
            </w:pPr>
            <w:proofErr w:type="spellStart"/>
            <w:r w:rsidRPr="003921FC">
              <w:rPr>
                <w:rFonts w:ascii="Times New Roman" w:hAnsi="Times New Roman" w:cs="Times New Roman"/>
                <w:sz w:val="12"/>
                <w:szCs w:val="12"/>
              </w:rPr>
              <w:t>Саломасова</w:t>
            </w:r>
            <w:proofErr w:type="spellEnd"/>
            <w:r w:rsidRPr="003921FC">
              <w:rPr>
                <w:rFonts w:ascii="Times New Roman" w:hAnsi="Times New Roman" w:cs="Times New Roman"/>
                <w:sz w:val="12"/>
                <w:szCs w:val="12"/>
              </w:rPr>
              <w:t xml:space="preserve"> На</w:t>
            </w:r>
            <w:r>
              <w:rPr>
                <w:rFonts w:ascii="Times New Roman" w:hAnsi="Times New Roman" w:cs="Times New Roman"/>
                <w:sz w:val="12"/>
                <w:szCs w:val="12"/>
              </w:rPr>
              <w:t xml:space="preserve">талья Юрьевна, председатель </w:t>
            </w:r>
            <w:r w:rsidRPr="003921FC">
              <w:rPr>
                <w:rFonts w:ascii="Times New Roman" w:hAnsi="Times New Roman" w:cs="Times New Roman"/>
                <w:sz w:val="12"/>
                <w:szCs w:val="12"/>
              </w:rPr>
              <w:t>Собрания представителей сельского посел</w:t>
            </w:r>
            <w:r>
              <w:rPr>
                <w:rFonts w:ascii="Times New Roman" w:hAnsi="Times New Roman" w:cs="Times New Roman"/>
                <w:sz w:val="12"/>
                <w:szCs w:val="12"/>
              </w:rPr>
              <w:t xml:space="preserve">ения </w:t>
            </w:r>
            <w:r w:rsidRPr="003921FC">
              <w:rPr>
                <w:rFonts w:ascii="Times New Roman" w:hAnsi="Times New Roman" w:cs="Times New Roman"/>
                <w:sz w:val="12"/>
                <w:szCs w:val="12"/>
              </w:rPr>
              <w:t>Серноводск</w:t>
            </w:r>
          </w:p>
        </w:tc>
      </w:tr>
      <w:tr w:rsidR="003921FC" w:rsidTr="00746B37">
        <w:tc>
          <w:tcPr>
            <w:tcW w:w="1668" w:type="dxa"/>
          </w:tcPr>
          <w:p w:rsidR="003921FC" w:rsidRDefault="00746B37" w:rsidP="00746B37">
            <w:pPr>
              <w:autoSpaceDE w:val="0"/>
              <w:autoSpaceDN w:val="0"/>
              <w:adjustRightInd w:val="0"/>
              <w:outlineLvl w:val="0"/>
              <w:rPr>
                <w:rFonts w:ascii="Times New Roman" w:hAnsi="Times New Roman" w:cs="Times New Roman"/>
                <w:sz w:val="12"/>
                <w:szCs w:val="12"/>
              </w:rPr>
            </w:pPr>
            <w:r w:rsidRPr="003921FC">
              <w:rPr>
                <w:rFonts w:ascii="Times New Roman" w:hAnsi="Times New Roman" w:cs="Times New Roman"/>
                <w:sz w:val="12"/>
                <w:szCs w:val="12"/>
              </w:rPr>
              <w:t>З</w:t>
            </w:r>
            <w:r>
              <w:rPr>
                <w:rFonts w:ascii="Times New Roman" w:hAnsi="Times New Roman" w:cs="Times New Roman"/>
                <w:sz w:val="12"/>
                <w:szCs w:val="12"/>
              </w:rPr>
              <w:t xml:space="preserve">аместитель председателя     </w:t>
            </w:r>
            <w:r w:rsidRPr="003921FC">
              <w:rPr>
                <w:rFonts w:ascii="Times New Roman" w:hAnsi="Times New Roman" w:cs="Times New Roman"/>
                <w:sz w:val="12"/>
                <w:szCs w:val="12"/>
              </w:rPr>
              <w:t>Комиссии</w:t>
            </w:r>
          </w:p>
        </w:tc>
        <w:tc>
          <w:tcPr>
            <w:tcW w:w="6061" w:type="dxa"/>
          </w:tcPr>
          <w:p w:rsidR="003921FC" w:rsidRDefault="00746B37" w:rsidP="00746B37">
            <w:pPr>
              <w:autoSpaceDE w:val="0"/>
              <w:autoSpaceDN w:val="0"/>
              <w:adjustRightInd w:val="0"/>
              <w:jc w:val="both"/>
              <w:outlineLvl w:val="0"/>
              <w:rPr>
                <w:rFonts w:ascii="Times New Roman" w:hAnsi="Times New Roman" w:cs="Times New Roman"/>
                <w:sz w:val="12"/>
                <w:szCs w:val="12"/>
              </w:rPr>
            </w:pPr>
            <w:r w:rsidRPr="003921FC">
              <w:rPr>
                <w:rFonts w:ascii="Times New Roman" w:hAnsi="Times New Roman" w:cs="Times New Roman"/>
                <w:sz w:val="12"/>
                <w:szCs w:val="12"/>
              </w:rPr>
              <w:t>Струков Ва</w:t>
            </w:r>
            <w:r>
              <w:rPr>
                <w:rFonts w:ascii="Times New Roman" w:hAnsi="Times New Roman" w:cs="Times New Roman"/>
                <w:sz w:val="12"/>
                <w:szCs w:val="12"/>
              </w:rPr>
              <w:t xml:space="preserve">силий Анатольевич, заместитель </w:t>
            </w:r>
            <w:r w:rsidRPr="003921FC">
              <w:rPr>
                <w:rFonts w:ascii="Times New Roman" w:hAnsi="Times New Roman" w:cs="Times New Roman"/>
                <w:sz w:val="12"/>
                <w:szCs w:val="12"/>
              </w:rPr>
              <w:t>председа</w:t>
            </w:r>
            <w:r>
              <w:rPr>
                <w:rFonts w:ascii="Times New Roman" w:hAnsi="Times New Roman" w:cs="Times New Roman"/>
                <w:sz w:val="12"/>
                <w:szCs w:val="12"/>
              </w:rPr>
              <w:t xml:space="preserve">теля  Собрания представителей </w:t>
            </w:r>
            <w:r w:rsidRPr="003921FC">
              <w:rPr>
                <w:rFonts w:ascii="Times New Roman" w:hAnsi="Times New Roman" w:cs="Times New Roman"/>
                <w:sz w:val="12"/>
                <w:szCs w:val="12"/>
              </w:rPr>
              <w:t>сельского поселения  Серноводск</w:t>
            </w:r>
          </w:p>
        </w:tc>
      </w:tr>
      <w:tr w:rsidR="003921FC" w:rsidTr="00746B37">
        <w:tc>
          <w:tcPr>
            <w:tcW w:w="1668" w:type="dxa"/>
          </w:tcPr>
          <w:p w:rsidR="003921FC" w:rsidRDefault="00746B37" w:rsidP="00746B37">
            <w:pPr>
              <w:autoSpaceDE w:val="0"/>
              <w:autoSpaceDN w:val="0"/>
              <w:adjustRightInd w:val="0"/>
              <w:outlineLvl w:val="0"/>
              <w:rPr>
                <w:rFonts w:ascii="Times New Roman" w:hAnsi="Times New Roman" w:cs="Times New Roman"/>
                <w:sz w:val="12"/>
                <w:szCs w:val="12"/>
              </w:rPr>
            </w:pPr>
            <w:r w:rsidRPr="003921FC">
              <w:rPr>
                <w:rFonts w:ascii="Times New Roman" w:hAnsi="Times New Roman" w:cs="Times New Roman"/>
                <w:sz w:val="12"/>
                <w:szCs w:val="12"/>
              </w:rPr>
              <w:t xml:space="preserve">Секретарь Комиссии                 </w:t>
            </w:r>
          </w:p>
        </w:tc>
        <w:tc>
          <w:tcPr>
            <w:tcW w:w="6061" w:type="dxa"/>
          </w:tcPr>
          <w:p w:rsidR="003921FC" w:rsidRDefault="00746B37" w:rsidP="00746B37">
            <w:pPr>
              <w:autoSpaceDE w:val="0"/>
              <w:autoSpaceDN w:val="0"/>
              <w:adjustRightInd w:val="0"/>
              <w:jc w:val="both"/>
              <w:outlineLvl w:val="0"/>
              <w:rPr>
                <w:rFonts w:ascii="Times New Roman" w:hAnsi="Times New Roman" w:cs="Times New Roman"/>
                <w:sz w:val="12"/>
                <w:szCs w:val="12"/>
              </w:rPr>
            </w:pPr>
            <w:r w:rsidRPr="003921FC">
              <w:rPr>
                <w:rFonts w:ascii="Times New Roman" w:hAnsi="Times New Roman" w:cs="Times New Roman"/>
                <w:sz w:val="12"/>
                <w:szCs w:val="12"/>
              </w:rPr>
              <w:t>Тихонова Светл</w:t>
            </w:r>
            <w:r>
              <w:rPr>
                <w:rFonts w:ascii="Times New Roman" w:hAnsi="Times New Roman" w:cs="Times New Roman"/>
                <w:sz w:val="12"/>
                <w:szCs w:val="12"/>
              </w:rPr>
              <w:t xml:space="preserve">ана Владимировна, депутат </w:t>
            </w:r>
            <w:r w:rsidRPr="003921FC">
              <w:rPr>
                <w:rFonts w:ascii="Times New Roman" w:hAnsi="Times New Roman" w:cs="Times New Roman"/>
                <w:sz w:val="12"/>
                <w:szCs w:val="12"/>
              </w:rPr>
              <w:t>Собрания предс</w:t>
            </w:r>
            <w:r>
              <w:rPr>
                <w:rFonts w:ascii="Times New Roman" w:hAnsi="Times New Roman" w:cs="Times New Roman"/>
                <w:sz w:val="12"/>
                <w:szCs w:val="12"/>
              </w:rPr>
              <w:t xml:space="preserve">тавителей сельского поселения </w:t>
            </w:r>
            <w:r w:rsidRPr="003921FC">
              <w:rPr>
                <w:rFonts w:ascii="Times New Roman" w:hAnsi="Times New Roman" w:cs="Times New Roman"/>
                <w:sz w:val="12"/>
                <w:szCs w:val="12"/>
              </w:rPr>
              <w:t>Серноводск</w:t>
            </w:r>
          </w:p>
        </w:tc>
      </w:tr>
      <w:tr w:rsidR="003921FC" w:rsidTr="00746B37">
        <w:tc>
          <w:tcPr>
            <w:tcW w:w="1668" w:type="dxa"/>
          </w:tcPr>
          <w:p w:rsidR="003921FC" w:rsidRDefault="00746B37" w:rsidP="00746B37">
            <w:pPr>
              <w:autoSpaceDE w:val="0"/>
              <w:autoSpaceDN w:val="0"/>
              <w:adjustRightInd w:val="0"/>
              <w:outlineLvl w:val="0"/>
              <w:rPr>
                <w:rFonts w:ascii="Times New Roman" w:hAnsi="Times New Roman" w:cs="Times New Roman"/>
                <w:sz w:val="12"/>
                <w:szCs w:val="12"/>
              </w:rPr>
            </w:pPr>
            <w:r w:rsidRPr="003921FC">
              <w:rPr>
                <w:rFonts w:ascii="Times New Roman" w:hAnsi="Times New Roman" w:cs="Times New Roman"/>
                <w:sz w:val="12"/>
                <w:szCs w:val="12"/>
              </w:rPr>
              <w:t>Члены Комиссии:</w:t>
            </w:r>
          </w:p>
        </w:tc>
        <w:tc>
          <w:tcPr>
            <w:tcW w:w="6061" w:type="dxa"/>
          </w:tcPr>
          <w:p w:rsidR="00746B37" w:rsidRPr="003921FC" w:rsidRDefault="00746B37" w:rsidP="00746B37">
            <w:pPr>
              <w:autoSpaceDE w:val="0"/>
              <w:autoSpaceDN w:val="0"/>
              <w:adjustRightInd w:val="0"/>
              <w:jc w:val="both"/>
              <w:outlineLvl w:val="0"/>
              <w:rPr>
                <w:rFonts w:ascii="Times New Roman" w:hAnsi="Times New Roman" w:cs="Times New Roman"/>
                <w:sz w:val="12"/>
                <w:szCs w:val="12"/>
              </w:rPr>
            </w:pPr>
            <w:r w:rsidRPr="003921FC">
              <w:rPr>
                <w:rFonts w:ascii="Times New Roman" w:hAnsi="Times New Roman" w:cs="Times New Roman"/>
                <w:sz w:val="12"/>
                <w:szCs w:val="12"/>
              </w:rPr>
              <w:t>Воякин Се</w:t>
            </w:r>
            <w:r>
              <w:rPr>
                <w:rFonts w:ascii="Times New Roman" w:hAnsi="Times New Roman" w:cs="Times New Roman"/>
                <w:sz w:val="12"/>
                <w:szCs w:val="12"/>
              </w:rPr>
              <w:t xml:space="preserve">ргей Анатольевич, депутат </w:t>
            </w:r>
            <w:r w:rsidRPr="003921FC">
              <w:rPr>
                <w:rFonts w:ascii="Times New Roman" w:hAnsi="Times New Roman" w:cs="Times New Roman"/>
                <w:sz w:val="12"/>
                <w:szCs w:val="12"/>
              </w:rPr>
              <w:t>Собрания представителей сельско</w:t>
            </w:r>
            <w:r>
              <w:rPr>
                <w:rFonts w:ascii="Times New Roman" w:hAnsi="Times New Roman" w:cs="Times New Roman"/>
                <w:sz w:val="12"/>
                <w:szCs w:val="12"/>
              </w:rPr>
              <w:t xml:space="preserve">го поселения </w:t>
            </w:r>
            <w:r w:rsidRPr="003921FC">
              <w:rPr>
                <w:rFonts w:ascii="Times New Roman" w:hAnsi="Times New Roman" w:cs="Times New Roman"/>
                <w:sz w:val="12"/>
                <w:szCs w:val="12"/>
              </w:rPr>
              <w:t>Серноводск</w:t>
            </w:r>
          </w:p>
          <w:p w:rsidR="003921FC" w:rsidRDefault="00746B37" w:rsidP="00746B37">
            <w:pPr>
              <w:autoSpaceDE w:val="0"/>
              <w:autoSpaceDN w:val="0"/>
              <w:adjustRightInd w:val="0"/>
              <w:jc w:val="both"/>
              <w:outlineLvl w:val="0"/>
              <w:rPr>
                <w:rFonts w:ascii="Times New Roman" w:hAnsi="Times New Roman" w:cs="Times New Roman"/>
                <w:sz w:val="12"/>
                <w:szCs w:val="12"/>
              </w:rPr>
            </w:pPr>
            <w:r w:rsidRPr="003921FC">
              <w:rPr>
                <w:rFonts w:ascii="Times New Roman" w:hAnsi="Times New Roman" w:cs="Times New Roman"/>
                <w:sz w:val="12"/>
                <w:szCs w:val="12"/>
              </w:rPr>
              <w:t>Антипов</w:t>
            </w:r>
            <w:r>
              <w:rPr>
                <w:rFonts w:ascii="Times New Roman" w:hAnsi="Times New Roman" w:cs="Times New Roman"/>
                <w:sz w:val="12"/>
                <w:szCs w:val="12"/>
              </w:rPr>
              <w:t xml:space="preserve"> Сергей Иванович, депутат </w:t>
            </w:r>
            <w:r w:rsidRPr="003921FC">
              <w:rPr>
                <w:rFonts w:ascii="Times New Roman" w:hAnsi="Times New Roman" w:cs="Times New Roman"/>
                <w:sz w:val="12"/>
                <w:szCs w:val="12"/>
              </w:rPr>
              <w:t>Собрания представителей сельского пос</w:t>
            </w:r>
            <w:r>
              <w:rPr>
                <w:rFonts w:ascii="Times New Roman" w:hAnsi="Times New Roman" w:cs="Times New Roman"/>
                <w:sz w:val="12"/>
                <w:szCs w:val="12"/>
              </w:rPr>
              <w:t>еления Серноводск</w:t>
            </w:r>
          </w:p>
        </w:tc>
      </w:tr>
    </w:tbl>
    <w:p w:rsidR="003921FC" w:rsidRDefault="003921FC" w:rsidP="003921F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46B37" w:rsidRPr="00746B37" w:rsidRDefault="00746B37" w:rsidP="00746B3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6B37">
        <w:rPr>
          <w:rFonts w:ascii="Times New Roman" w:hAnsi="Times New Roman" w:cs="Times New Roman"/>
          <w:sz w:val="12"/>
          <w:szCs w:val="12"/>
        </w:rPr>
        <w:t>РЕШЕНИЕ</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 xml:space="preserve"> </w:t>
      </w:r>
      <w:r w:rsidRPr="00746B37">
        <w:rPr>
          <w:rFonts w:ascii="Times New Roman" w:hAnsi="Times New Roman" w:cs="Times New Roman"/>
          <w:sz w:val="12"/>
          <w:szCs w:val="12"/>
        </w:rPr>
        <w:t xml:space="preserve">«09»  марта 2021г.                                                                                  </w:t>
      </w:r>
      <w:r>
        <w:rPr>
          <w:rFonts w:ascii="Times New Roman" w:hAnsi="Times New Roman" w:cs="Times New Roman"/>
          <w:sz w:val="12"/>
          <w:szCs w:val="12"/>
        </w:rPr>
        <w:t xml:space="preserve">                                                                                                                   </w:t>
      </w:r>
      <w:r w:rsidRPr="00746B37">
        <w:rPr>
          <w:rFonts w:ascii="Times New Roman" w:hAnsi="Times New Roman" w:cs="Times New Roman"/>
          <w:sz w:val="12"/>
          <w:szCs w:val="12"/>
        </w:rPr>
        <w:t xml:space="preserve">   № 7</w:t>
      </w:r>
    </w:p>
    <w:p w:rsidR="00746B37" w:rsidRPr="00746B37" w:rsidRDefault="00746B37" w:rsidP="00746B3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46B37">
        <w:rPr>
          <w:rFonts w:ascii="Times New Roman" w:hAnsi="Times New Roman" w:cs="Times New Roman"/>
          <w:sz w:val="12"/>
          <w:szCs w:val="12"/>
        </w:rPr>
        <w:t>«Об утверждении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Принято Собранием  представителей</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сельского поселения Сургут</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 xml:space="preserve">муниципального района Сергиевский </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Самарской области</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46B37">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746B37">
        <w:rPr>
          <w:rFonts w:ascii="Times New Roman" w:hAnsi="Times New Roman" w:cs="Times New Roman"/>
          <w:sz w:val="12"/>
          <w:szCs w:val="12"/>
        </w:rPr>
        <w:t xml:space="preserve"> коррупции», Уставом сельского поселения Сургут муниципального район</w:t>
      </w:r>
      <w:r>
        <w:rPr>
          <w:rFonts w:ascii="Times New Roman" w:hAnsi="Times New Roman" w:cs="Times New Roman"/>
          <w:sz w:val="12"/>
          <w:szCs w:val="12"/>
        </w:rPr>
        <w:t xml:space="preserve">а Сергиевский Самарской области </w:t>
      </w:r>
      <w:r w:rsidRPr="00746B37">
        <w:rPr>
          <w:rFonts w:ascii="Times New Roman" w:hAnsi="Times New Roman" w:cs="Times New Roman"/>
          <w:sz w:val="12"/>
          <w:szCs w:val="12"/>
        </w:rPr>
        <w:t>Собрание Представителей  сельского  поселения Сургут муниципального района Сергиевский</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РЕШИЛО:</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746B37">
        <w:rPr>
          <w:rFonts w:ascii="Times New Roman" w:hAnsi="Times New Roman" w:cs="Times New Roman"/>
          <w:sz w:val="12"/>
          <w:szCs w:val="12"/>
        </w:rPr>
        <w:t>Утвердить Положение о порядке сообщения лицами, замещающими муниципальные должности 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2.</w:t>
      </w:r>
      <w:r w:rsidRPr="00746B37">
        <w:rPr>
          <w:rFonts w:ascii="Times New Roman" w:hAnsi="Times New Roman" w:cs="Times New Roman"/>
          <w:sz w:val="12"/>
          <w:szCs w:val="12"/>
        </w:rPr>
        <w:t>Решение собрание Представителей  сельского  поселения Сургут муниципального района Сергиевский Самарской области № 16 от 08.12.2020 г. «Об утверждении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3. Опубликовать настоящее Решение в газете «Сергиевский вестник».</w:t>
      </w:r>
    </w:p>
    <w:p w:rsidR="00746B37" w:rsidRPr="00746B37" w:rsidRDefault="00746B37"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46B3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746B37" w:rsidRP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Председатель Собрания Представителей</w:t>
      </w:r>
    </w:p>
    <w:p w:rsidR="00746B37" w:rsidRP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сельского поселения Сургут муниципального</w:t>
      </w:r>
    </w:p>
    <w:p w:rsid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 xml:space="preserve">района Сергиевский Самарской области           </w:t>
      </w:r>
    </w:p>
    <w:p w:rsidR="00746B37" w:rsidRP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746B37" w:rsidRP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 xml:space="preserve">Глава сельского поселения Сургут </w:t>
      </w:r>
    </w:p>
    <w:p w:rsidR="00746B37" w:rsidRP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муниципального района Сергиевский</w:t>
      </w:r>
    </w:p>
    <w:p w:rsid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r w:rsidRPr="00746B37">
        <w:rPr>
          <w:rFonts w:ascii="Times New Roman" w:hAnsi="Times New Roman" w:cs="Times New Roman"/>
          <w:sz w:val="12"/>
          <w:szCs w:val="12"/>
        </w:rPr>
        <w:t xml:space="preserve">                 </w:t>
      </w:r>
    </w:p>
    <w:p w:rsidR="00746B37" w:rsidRDefault="00746B37"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46B37">
        <w:rPr>
          <w:rFonts w:ascii="Times New Roman" w:hAnsi="Times New Roman" w:cs="Times New Roman"/>
          <w:sz w:val="12"/>
          <w:szCs w:val="12"/>
        </w:rPr>
        <w:t xml:space="preserve">                 С.А. Содомов</w:t>
      </w:r>
    </w:p>
    <w:p w:rsidR="00E84F7D" w:rsidRDefault="00E84F7D" w:rsidP="00746B3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Приложение</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к решению Собрания представителей</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сельского поселения Сургут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муниципального района Сергиевский</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марта 2021 г. №7</w:t>
      </w:r>
    </w:p>
    <w:p w:rsidR="00E84F7D" w:rsidRPr="00E84F7D" w:rsidRDefault="00E84F7D" w:rsidP="00E84F7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E84F7D">
        <w:rPr>
          <w:rFonts w:ascii="Times New Roman" w:hAnsi="Times New Roman" w:cs="Times New Roman"/>
          <w:sz w:val="12"/>
          <w:szCs w:val="12"/>
        </w:rPr>
        <w:t xml:space="preserve">о порядке сообщения лицами, замещающими муниципальные должности сельского поселения Сургут муниципального района Сергиевский Самарской </w:t>
      </w:r>
      <w:r w:rsidRPr="00E84F7D">
        <w:rPr>
          <w:rFonts w:ascii="Times New Roman" w:hAnsi="Times New Roman" w:cs="Times New Roman"/>
          <w:sz w:val="12"/>
          <w:szCs w:val="12"/>
        </w:rPr>
        <w:t>области о</w:t>
      </w:r>
      <w:r w:rsidRPr="00E84F7D">
        <w:rPr>
          <w:rFonts w:ascii="Times New Roman" w:hAnsi="Times New Roman" w:cs="Times New Roman"/>
          <w:sz w:val="12"/>
          <w:szCs w:val="12"/>
        </w:rPr>
        <w:t xml:space="preserve"> возникно</w:t>
      </w:r>
      <w:r>
        <w:rPr>
          <w:rFonts w:ascii="Times New Roman" w:hAnsi="Times New Roman" w:cs="Times New Roman"/>
          <w:sz w:val="12"/>
          <w:szCs w:val="12"/>
        </w:rPr>
        <w:t xml:space="preserve">вении личной заинтересованности </w:t>
      </w:r>
      <w:r w:rsidRPr="00E84F7D">
        <w:rPr>
          <w:rFonts w:ascii="Times New Roman" w:hAnsi="Times New Roman" w:cs="Times New Roman"/>
          <w:sz w:val="12"/>
          <w:szCs w:val="12"/>
        </w:rPr>
        <w:t xml:space="preserve">при исполнении должностных обязанностей, которая </w:t>
      </w:r>
      <w:r w:rsidRPr="00E84F7D">
        <w:rPr>
          <w:rFonts w:ascii="Times New Roman" w:hAnsi="Times New Roman" w:cs="Times New Roman"/>
          <w:sz w:val="12"/>
          <w:szCs w:val="12"/>
        </w:rPr>
        <w:t>приводит или</w:t>
      </w:r>
      <w:r w:rsidRPr="00E84F7D">
        <w:rPr>
          <w:rFonts w:ascii="Times New Roman" w:hAnsi="Times New Roman" w:cs="Times New Roman"/>
          <w:sz w:val="12"/>
          <w:szCs w:val="12"/>
        </w:rPr>
        <w:t xml:space="preserve"> может привести к конфликту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 Настоящим Положением определяется порядок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84F7D">
        <w:rPr>
          <w:rFonts w:ascii="Times New Roman" w:hAnsi="Times New Roman" w:cs="Times New Roman"/>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E84F7D">
        <w:rPr>
          <w:rFonts w:ascii="Times New Roman" w:hAnsi="Times New Roman" w:cs="Times New Roman"/>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3. Лица, замещающие муниципальные должности сельского поселения Сургут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proofErr w:type="gramStart"/>
      <w:r w:rsidRPr="00E84F7D">
        <w:rPr>
          <w:rFonts w:ascii="Times New Roman" w:hAnsi="Times New Roman" w:cs="Times New Roman"/>
          <w:sz w:val="12"/>
          <w:szCs w:val="12"/>
        </w:rPr>
        <w:t>сообщать</w:t>
      </w:r>
      <w:proofErr w:type="gramEnd"/>
      <w:r w:rsidRPr="00E84F7D">
        <w:rPr>
          <w:rFonts w:ascii="Times New Roman" w:hAnsi="Times New Roman" w:cs="Times New Roman"/>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4. К лицам, замещающим муниципальные должности сельского поселения Сургут муниципального района Сергиевский Самарской област</w:t>
      </w:r>
      <w:proofErr w:type="gramStart"/>
      <w:r w:rsidRPr="00E84F7D">
        <w:rPr>
          <w:rFonts w:ascii="Times New Roman" w:hAnsi="Times New Roman" w:cs="Times New Roman"/>
          <w:sz w:val="12"/>
          <w:szCs w:val="12"/>
        </w:rPr>
        <w:t>и(</w:t>
      </w:r>
      <w:proofErr w:type="gramEnd"/>
      <w:r w:rsidRPr="00E84F7D">
        <w:rPr>
          <w:rFonts w:ascii="Times New Roman" w:hAnsi="Times New Roman" w:cs="Times New Roman"/>
          <w:sz w:val="12"/>
          <w:szCs w:val="12"/>
        </w:rPr>
        <w:t>далее по тексту – лица, замещающие муниципальные должности), относятся:</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Глава сельского поселения Сургут 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Депутаты  Собрания представителей сельского поселения Сургут 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5.Лица,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 (далее-Комиссия).</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6. Положение о Комиссии, количественный и персональный состав определяется решением Собрания представителей сельского поселения Сургут муниципального района Сергиевский Самарской области (далее-Комиссия)</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7. Уведомление регистрируется в журнале регистрации уведомлений по форме согласно приложению №2 к настоящему Положению.</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Сургут муниципального района Сергиевский Самарской области  (далее </w:t>
      </w:r>
      <w:proofErr w:type="gramStart"/>
      <w:r w:rsidRPr="00E84F7D">
        <w:rPr>
          <w:rFonts w:ascii="Times New Roman" w:hAnsi="Times New Roman" w:cs="Times New Roman"/>
          <w:sz w:val="12"/>
          <w:szCs w:val="12"/>
        </w:rPr>
        <w:t>–С</w:t>
      </w:r>
      <w:proofErr w:type="gramEnd"/>
      <w:r w:rsidRPr="00E84F7D">
        <w:rPr>
          <w:rFonts w:ascii="Times New Roman" w:hAnsi="Times New Roman" w:cs="Times New Roman"/>
          <w:sz w:val="12"/>
          <w:szCs w:val="12"/>
        </w:rPr>
        <w:t>обрание представителей) или  должностному лицу Администрации  сельского поселения Сургут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10. Указанные в пункте 9 настоящего </w:t>
      </w:r>
      <w:r w:rsidRPr="00E84F7D">
        <w:rPr>
          <w:rFonts w:ascii="Times New Roman" w:hAnsi="Times New Roman" w:cs="Times New Roman"/>
          <w:sz w:val="12"/>
          <w:szCs w:val="12"/>
        </w:rPr>
        <w:t>Положения, подразделения</w:t>
      </w:r>
      <w:r w:rsidRPr="00E84F7D">
        <w:rPr>
          <w:rFonts w:ascii="Times New Roman" w:hAnsi="Times New Roman" w:cs="Times New Roman"/>
          <w:sz w:val="12"/>
          <w:szCs w:val="12"/>
        </w:rPr>
        <w:t xml:space="preserve"> осуществляют предварительное рассмотрение уведомлений</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11. </w:t>
      </w:r>
      <w:proofErr w:type="gramStart"/>
      <w:r w:rsidRPr="00E84F7D">
        <w:rPr>
          <w:rFonts w:ascii="Times New Roman" w:hAnsi="Times New Roman" w:cs="Times New Roman"/>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13. Мотивированное заключение должно содержать:</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а) информацию, изложенную в уведомлении;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15. Комиссией по  результатам рассмотрения уведомлений принимается одно из следующих решений:</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Сургут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Сургут муниципального района Сергиевский Самарской области  не позднее трех дней со дня его принятия.</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Приложение №1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к Положению </w:t>
      </w:r>
      <w:r w:rsidRPr="00E84F7D">
        <w:rPr>
          <w:rFonts w:ascii="Times New Roman" w:hAnsi="Times New Roman" w:cs="Times New Roman"/>
          <w:sz w:val="12"/>
          <w:szCs w:val="12"/>
        </w:rPr>
        <w:t xml:space="preserve">о порядке сообщения лицами,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E84F7D">
        <w:rPr>
          <w:rFonts w:ascii="Times New Roman" w:hAnsi="Times New Roman" w:cs="Times New Roman"/>
          <w:sz w:val="12"/>
          <w:szCs w:val="12"/>
        </w:rPr>
        <w:t>замещающими</w:t>
      </w:r>
      <w:proofErr w:type="gramEnd"/>
      <w:r w:rsidRPr="00E84F7D">
        <w:rPr>
          <w:rFonts w:ascii="Times New Roman" w:hAnsi="Times New Roman" w:cs="Times New Roman"/>
          <w:sz w:val="12"/>
          <w:szCs w:val="12"/>
        </w:rPr>
        <w:t xml:space="preserve"> муниципальные должности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lastRenderedPageBreak/>
        <w:t>сельского поселения Сургут</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о возникновении личной заинтересованности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при исполнении должностных обязанностей,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которая приводит или может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привести к конфликту интересов</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Председателю Комиссии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по соблюдению требований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к служебному поведению лиц,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E84F7D">
        <w:rPr>
          <w:rFonts w:ascii="Times New Roman" w:hAnsi="Times New Roman" w:cs="Times New Roman"/>
          <w:sz w:val="12"/>
          <w:szCs w:val="12"/>
        </w:rPr>
        <w:t>замещающих</w:t>
      </w:r>
      <w:proofErr w:type="gramEnd"/>
      <w:r w:rsidRPr="00E84F7D">
        <w:rPr>
          <w:rFonts w:ascii="Times New Roman" w:hAnsi="Times New Roman" w:cs="Times New Roman"/>
          <w:sz w:val="12"/>
          <w:szCs w:val="12"/>
        </w:rPr>
        <w:t xml:space="preserve"> муниципальные должности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и урегулированию конфликта интересов</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сельского поселения Сургут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________________________________________</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от _____________________________________</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(фамилия, инициа</w:t>
      </w:r>
      <w:r>
        <w:rPr>
          <w:rFonts w:ascii="Times New Roman" w:hAnsi="Times New Roman" w:cs="Times New Roman"/>
          <w:sz w:val="12"/>
          <w:szCs w:val="12"/>
        </w:rPr>
        <w:t>лы лица, замещаемая  должность)</w:t>
      </w:r>
    </w:p>
    <w:p w:rsidR="00E84F7D" w:rsidRPr="00E84F7D" w:rsidRDefault="00E84F7D" w:rsidP="00E84F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4F7D">
        <w:rPr>
          <w:rFonts w:ascii="Times New Roman" w:hAnsi="Times New Roman" w:cs="Times New Roman"/>
          <w:sz w:val="12"/>
          <w:szCs w:val="12"/>
        </w:rPr>
        <w:t>УВЕДОМЛЕНИЕ</w:t>
      </w:r>
    </w:p>
    <w:p w:rsidR="00E84F7D" w:rsidRPr="00E84F7D" w:rsidRDefault="00E84F7D" w:rsidP="00E84F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4F7D">
        <w:rPr>
          <w:rFonts w:ascii="Times New Roman" w:hAnsi="Times New Roman" w:cs="Times New Roman"/>
          <w:sz w:val="12"/>
          <w:szCs w:val="12"/>
        </w:rPr>
        <w:t>о возникно</w:t>
      </w:r>
      <w:r>
        <w:rPr>
          <w:rFonts w:ascii="Times New Roman" w:hAnsi="Times New Roman" w:cs="Times New Roman"/>
          <w:sz w:val="12"/>
          <w:szCs w:val="12"/>
        </w:rPr>
        <w:t xml:space="preserve">вении личной заинтересованности </w:t>
      </w:r>
      <w:r w:rsidRPr="00E84F7D">
        <w:rPr>
          <w:rFonts w:ascii="Times New Roman" w:hAnsi="Times New Roman" w:cs="Times New Roman"/>
          <w:sz w:val="12"/>
          <w:szCs w:val="12"/>
        </w:rPr>
        <w:t>при испол</w:t>
      </w:r>
      <w:r>
        <w:rPr>
          <w:rFonts w:ascii="Times New Roman" w:hAnsi="Times New Roman" w:cs="Times New Roman"/>
          <w:sz w:val="12"/>
          <w:szCs w:val="12"/>
        </w:rPr>
        <w:t xml:space="preserve">нении должностных обязанностей, </w:t>
      </w:r>
      <w:r w:rsidRPr="00E84F7D">
        <w:rPr>
          <w:rFonts w:ascii="Times New Roman" w:hAnsi="Times New Roman" w:cs="Times New Roman"/>
          <w:sz w:val="12"/>
          <w:szCs w:val="12"/>
        </w:rPr>
        <w:t>которая приводит или может привести к конфликту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E84F7D">
        <w:rPr>
          <w:rFonts w:ascii="Times New Roman" w:hAnsi="Times New Roman" w:cs="Times New Roman"/>
          <w:sz w:val="12"/>
          <w:szCs w:val="12"/>
        </w:rPr>
        <w:t>нужное</w:t>
      </w:r>
      <w:proofErr w:type="gramEnd"/>
      <w:r w:rsidRPr="00E84F7D">
        <w:rPr>
          <w:rFonts w:ascii="Times New Roman" w:hAnsi="Times New Roman" w:cs="Times New Roman"/>
          <w:sz w:val="12"/>
          <w:szCs w:val="12"/>
        </w:rPr>
        <w:t xml:space="preserve"> подчеркнуть).</w:t>
      </w:r>
    </w:p>
    <w:p w:rsid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Обстоятельства, являющиеся основанием возникновения личной заинтересованности: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Pr="00E84F7D" w:rsidRDefault="00E84F7D" w:rsidP="00E84F7D">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Должностные обязанности, на исполнение которых влияет или может повлиять личная заинтересованность:  </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Pr="00E84F7D" w:rsidRDefault="00E84F7D" w:rsidP="00E84F7D">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Предлагаемые меры по предотвращению или урегулированию конфликта интересов:</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Pr="00E84F7D" w:rsidRDefault="00E84F7D" w:rsidP="00E84F7D">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 при рассмотрении настоящего уведомления (</w:t>
      </w:r>
      <w:proofErr w:type="gramStart"/>
      <w:r w:rsidRPr="00E84F7D">
        <w:rPr>
          <w:rFonts w:ascii="Times New Roman" w:hAnsi="Times New Roman" w:cs="Times New Roman"/>
          <w:sz w:val="12"/>
          <w:szCs w:val="12"/>
        </w:rPr>
        <w:t>нужное</w:t>
      </w:r>
      <w:proofErr w:type="gramEnd"/>
      <w:r w:rsidRPr="00E84F7D">
        <w:rPr>
          <w:rFonts w:ascii="Times New Roman" w:hAnsi="Times New Roman" w:cs="Times New Roman"/>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E84F7D" w:rsidRPr="00E84F7D" w:rsidTr="00E84F7D">
        <w:tc>
          <w:tcPr>
            <w:tcW w:w="94" w:type="pct"/>
            <w:tcBorders>
              <w:top w:val="nil"/>
              <w:left w:val="nil"/>
              <w:bottom w:val="nil"/>
              <w:right w:val="nil"/>
            </w:tcBorders>
            <w:vAlign w:val="bottom"/>
          </w:tcPr>
          <w:p w:rsidR="00E84F7D" w:rsidRPr="00E84F7D" w:rsidRDefault="00E84F7D" w:rsidP="00D565FA">
            <w:pPr>
              <w:autoSpaceDE w:val="0"/>
              <w:autoSpaceDN w:val="0"/>
              <w:spacing w:after="0" w:line="240" w:lineRule="auto"/>
              <w:jc w:val="right"/>
              <w:rPr>
                <w:rFonts w:ascii="Times New Roman" w:eastAsia="Times New Roman" w:hAnsi="Times New Roman" w:cs="Times New Roman"/>
                <w:sz w:val="12"/>
                <w:szCs w:val="12"/>
                <w:lang w:eastAsia="ru-RU"/>
              </w:rPr>
            </w:pPr>
            <w:r w:rsidRPr="00E84F7D">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r w:rsidRPr="00E84F7D">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E84F7D" w:rsidRPr="00E84F7D" w:rsidRDefault="00E84F7D" w:rsidP="00D565FA">
            <w:pPr>
              <w:autoSpaceDE w:val="0"/>
              <w:autoSpaceDN w:val="0"/>
              <w:spacing w:after="0" w:line="240" w:lineRule="auto"/>
              <w:jc w:val="right"/>
              <w:rPr>
                <w:rFonts w:ascii="Times New Roman" w:eastAsia="Times New Roman" w:hAnsi="Times New Roman" w:cs="Times New Roman"/>
                <w:sz w:val="12"/>
                <w:szCs w:val="12"/>
                <w:lang w:eastAsia="ru-RU"/>
              </w:rPr>
            </w:pPr>
            <w:r w:rsidRPr="00E84F7D">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E84F7D" w:rsidRPr="00E84F7D" w:rsidRDefault="00E84F7D" w:rsidP="00D565FA">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E84F7D">
              <w:rPr>
                <w:rFonts w:ascii="Times New Roman" w:eastAsia="Times New Roman" w:hAnsi="Times New Roman" w:cs="Times New Roman"/>
                <w:sz w:val="12"/>
                <w:szCs w:val="12"/>
                <w:lang w:eastAsia="ru-RU"/>
              </w:rPr>
              <w:t>г</w:t>
            </w:r>
            <w:proofErr w:type="gramEnd"/>
            <w:r w:rsidRPr="00E84F7D">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p>
        </w:tc>
      </w:tr>
      <w:tr w:rsidR="00E84F7D" w:rsidRPr="00E84F7D" w:rsidTr="00E84F7D">
        <w:tc>
          <w:tcPr>
            <w:tcW w:w="94" w:type="pct"/>
            <w:tcBorders>
              <w:top w:val="nil"/>
              <w:left w:val="nil"/>
              <w:bottom w:val="nil"/>
              <w:right w:val="nil"/>
            </w:tcBorders>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E84F7D" w:rsidRPr="00E84F7D" w:rsidRDefault="00E84F7D" w:rsidP="00D565FA">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E84F7D" w:rsidRPr="00E84F7D" w:rsidRDefault="00E84F7D" w:rsidP="00D565FA">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r w:rsidRPr="00E84F7D">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E84F7D" w:rsidRPr="00E84F7D" w:rsidRDefault="00E84F7D" w:rsidP="00D565FA">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E84F7D" w:rsidRPr="00E84F7D" w:rsidRDefault="00E84F7D" w:rsidP="00D565FA">
            <w:pPr>
              <w:autoSpaceDE w:val="0"/>
              <w:autoSpaceDN w:val="0"/>
              <w:spacing w:after="0" w:line="240" w:lineRule="auto"/>
              <w:jc w:val="center"/>
              <w:rPr>
                <w:rFonts w:ascii="Times New Roman" w:eastAsia="Times New Roman" w:hAnsi="Times New Roman" w:cs="Times New Roman"/>
                <w:sz w:val="12"/>
                <w:szCs w:val="12"/>
                <w:lang w:eastAsia="ru-RU"/>
              </w:rPr>
            </w:pPr>
            <w:r w:rsidRPr="00E84F7D">
              <w:rPr>
                <w:rFonts w:ascii="Times New Roman" w:eastAsia="Times New Roman" w:hAnsi="Times New Roman" w:cs="Times New Roman"/>
                <w:sz w:val="12"/>
                <w:szCs w:val="12"/>
                <w:lang w:eastAsia="ru-RU"/>
              </w:rPr>
              <w:t>(расшифровка подписи)</w:t>
            </w:r>
          </w:p>
        </w:tc>
      </w:tr>
    </w:tbl>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Приложение №2</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к Положению</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о порядке сообщения лицами,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E84F7D">
        <w:rPr>
          <w:rFonts w:ascii="Times New Roman" w:hAnsi="Times New Roman" w:cs="Times New Roman"/>
          <w:sz w:val="12"/>
          <w:szCs w:val="12"/>
        </w:rPr>
        <w:t>замещающими</w:t>
      </w:r>
      <w:proofErr w:type="gramEnd"/>
      <w:r w:rsidRPr="00E84F7D">
        <w:rPr>
          <w:rFonts w:ascii="Times New Roman" w:hAnsi="Times New Roman" w:cs="Times New Roman"/>
          <w:sz w:val="12"/>
          <w:szCs w:val="12"/>
        </w:rPr>
        <w:t xml:space="preserve"> муниципальные должности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сельского поселения Сургут</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о возникновении личной заинтересованности</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при исполнении должностных обязанностей,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которая приводит или может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привести к конфликту интересов</w:t>
      </w:r>
    </w:p>
    <w:p w:rsidR="00E84F7D" w:rsidRPr="00E84F7D" w:rsidRDefault="00E84F7D" w:rsidP="00E84F7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Журнал </w:t>
      </w:r>
      <w:r w:rsidRPr="00E84F7D">
        <w:rPr>
          <w:rFonts w:ascii="Times New Roman" w:hAnsi="Times New Roman" w:cs="Times New Roman"/>
          <w:sz w:val="12"/>
          <w:szCs w:val="12"/>
        </w:rPr>
        <w:t>регистрации уве</w:t>
      </w:r>
      <w:r>
        <w:rPr>
          <w:rFonts w:ascii="Times New Roman" w:hAnsi="Times New Roman" w:cs="Times New Roman"/>
          <w:sz w:val="12"/>
          <w:szCs w:val="12"/>
        </w:rPr>
        <w:t xml:space="preserve">домлений о возникновении личной </w:t>
      </w:r>
      <w:r w:rsidRPr="00E84F7D">
        <w:rPr>
          <w:rFonts w:ascii="Times New Roman" w:hAnsi="Times New Roman" w:cs="Times New Roman"/>
          <w:sz w:val="12"/>
          <w:szCs w:val="12"/>
        </w:rPr>
        <w:t>заинтересованности при испол</w:t>
      </w:r>
      <w:r>
        <w:rPr>
          <w:rFonts w:ascii="Times New Roman" w:hAnsi="Times New Roman" w:cs="Times New Roman"/>
          <w:sz w:val="12"/>
          <w:szCs w:val="12"/>
        </w:rPr>
        <w:t xml:space="preserve">нении должностных обязанностей, </w:t>
      </w:r>
      <w:r w:rsidRPr="00E84F7D">
        <w:rPr>
          <w:rFonts w:ascii="Times New Roman" w:hAnsi="Times New Roman" w:cs="Times New Roman"/>
          <w:sz w:val="12"/>
          <w:szCs w:val="12"/>
        </w:rPr>
        <w:t>которая приводит или может привести к конфликту интересов</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начат «___» ______________ 20__ г.</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окончен «___» ______________ 20__ г.</w:t>
      </w:r>
    </w:p>
    <w:p w:rsid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на «_____» листах</w:t>
      </w:r>
    </w:p>
    <w:tbl>
      <w:tblPr>
        <w:tblStyle w:val="afc"/>
        <w:tblW w:w="0" w:type="auto"/>
        <w:tblLook w:val="04A0" w:firstRow="1" w:lastRow="0" w:firstColumn="1" w:lastColumn="0" w:noHBand="0" w:noVBand="1"/>
      </w:tblPr>
      <w:tblGrid>
        <w:gridCol w:w="378"/>
        <w:gridCol w:w="1097"/>
        <w:gridCol w:w="877"/>
        <w:gridCol w:w="868"/>
        <w:gridCol w:w="794"/>
        <w:gridCol w:w="1007"/>
        <w:gridCol w:w="1373"/>
        <w:gridCol w:w="1335"/>
      </w:tblGrid>
      <w:tr w:rsidR="00E84F7D" w:rsidTr="00E84F7D">
        <w:tc>
          <w:tcPr>
            <w:tcW w:w="0" w:type="auto"/>
            <w:vMerge w:val="restart"/>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N</w:t>
            </w:r>
          </w:p>
          <w:p w:rsidR="00E84F7D" w:rsidRPr="00E84F7D" w:rsidRDefault="00E84F7D" w:rsidP="00E84F7D">
            <w:pPr>
              <w:autoSpaceDE w:val="0"/>
              <w:autoSpaceDN w:val="0"/>
              <w:adjustRightInd w:val="0"/>
              <w:jc w:val="center"/>
              <w:rPr>
                <w:rFonts w:ascii="Times New Roman" w:hAnsi="Times New Roman" w:cs="Times New Roman"/>
                <w:sz w:val="12"/>
                <w:szCs w:val="12"/>
              </w:rPr>
            </w:pPr>
            <w:proofErr w:type="gramStart"/>
            <w:r w:rsidRPr="00E84F7D">
              <w:rPr>
                <w:rFonts w:ascii="Times New Roman" w:hAnsi="Times New Roman" w:cs="Times New Roman"/>
                <w:sz w:val="12"/>
                <w:szCs w:val="12"/>
              </w:rPr>
              <w:t>п</w:t>
            </w:r>
            <w:proofErr w:type="gramEnd"/>
            <w:r w:rsidRPr="00E84F7D">
              <w:rPr>
                <w:rFonts w:ascii="Times New Roman" w:hAnsi="Times New Roman" w:cs="Times New Roman"/>
                <w:sz w:val="12"/>
                <w:szCs w:val="12"/>
              </w:rPr>
              <w:t>/п</w:t>
            </w:r>
          </w:p>
        </w:tc>
        <w:tc>
          <w:tcPr>
            <w:tcW w:w="0" w:type="auto"/>
            <w:vMerge w:val="restart"/>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Дата и время регистрации уведомления</w:t>
            </w:r>
          </w:p>
        </w:tc>
        <w:tc>
          <w:tcPr>
            <w:tcW w:w="0" w:type="auto"/>
            <w:vMerge w:val="restart"/>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Количество листов</w:t>
            </w:r>
          </w:p>
        </w:tc>
        <w:tc>
          <w:tcPr>
            <w:tcW w:w="0" w:type="auto"/>
            <w:gridSpan w:val="3"/>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vAlign w:val="center"/>
          </w:tcPr>
          <w:p w:rsidR="00E84F7D" w:rsidRDefault="00E84F7D" w:rsidP="00E84F7D">
            <w:pPr>
              <w:autoSpaceDE w:val="0"/>
              <w:autoSpaceDN w:val="0"/>
              <w:adjustRightInd w:val="0"/>
              <w:jc w:val="center"/>
              <w:outlineLvl w:val="0"/>
              <w:rPr>
                <w:rFonts w:ascii="Times New Roman" w:hAnsi="Times New Roman" w:cs="Times New Roman"/>
                <w:sz w:val="12"/>
                <w:szCs w:val="12"/>
              </w:rPr>
            </w:pPr>
            <w:r w:rsidRPr="00E84F7D">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vAlign w:val="center"/>
          </w:tcPr>
          <w:p w:rsidR="00E84F7D" w:rsidRDefault="00E84F7D" w:rsidP="00E84F7D">
            <w:pPr>
              <w:autoSpaceDE w:val="0"/>
              <w:autoSpaceDN w:val="0"/>
              <w:adjustRightInd w:val="0"/>
              <w:jc w:val="center"/>
              <w:outlineLvl w:val="0"/>
              <w:rPr>
                <w:rFonts w:ascii="Times New Roman" w:hAnsi="Times New Roman" w:cs="Times New Roman"/>
                <w:sz w:val="12"/>
                <w:szCs w:val="12"/>
              </w:rPr>
            </w:pPr>
            <w:r w:rsidRPr="00E84F7D">
              <w:rPr>
                <w:rFonts w:ascii="Times New Roman" w:hAnsi="Times New Roman" w:cs="Times New Roman"/>
                <w:sz w:val="12"/>
                <w:szCs w:val="12"/>
              </w:rPr>
              <w:t>Отметка о получении копии уведомления (копию получил, подпись)</w:t>
            </w:r>
          </w:p>
        </w:tc>
      </w:tr>
      <w:tr w:rsidR="00E84F7D" w:rsidTr="00E84F7D">
        <w:tc>
          <w:tcPr>
            <w:tcW w:w="0" w:type="auto"/>
            <w:vMerge/>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Merge/>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Merge/>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фамилия, имя, отчество</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должность</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контактная информация</w:t>
            </w:r>
          </w:p>
        </w:tc>
        <w:tc>
          <w:tcPr>
            <w:tcW w:w="0" w:type="auto"/>
            <w:vMerge/>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Merge/>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r>
      <w:tr w:rsidR="00E84F7D" w:rsidTr="00E84F7D">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1</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2</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3</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4</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5</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6</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7</w:t>
            </w: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r w:rsidRPr="00E84F7D">
              <w:rPr>
                <w:rFonts w:ascii="Times New Roman" w:hAnsi="Times New Roman" w:cs="Times New Roman"/>
                <w:sz w:val="12"/>
                <w:szCs w:val="12"/>
              </w:rPr>
              <w:t>8</w:t>
            </w:r>
          </w:p>
        </w:tc>
      </w:tr>
      <w:tr w:rsidR="00E84F7D" w:rsidTr="00E84F7D">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c>
          <w:tcPr>
            <w:tcW w:w="0" w:type="auto"/>
            <w:vAlign w:val="center"/>
          </w:tcPr>
          <w:p w:rsidR="00E84F7D" w:rsidRPr="00E84F7D" w:rsidRDefault="00E84F7D" w:rsidP="00E84F7D">
            <w:pPr>
              <w:autoSpaceDE w:val="0"/>
              <w:autoSpaceDN w:val="0"/>
              <w:adjustRightInd w:val="0"/>
              <w:jc w:val="center"/>
              <w:rPr>
                <w:rFonts w:ascii="Times New Roman" w:hAnsi="Times New Roman" w:cs="Times New Roman"/>
                <w:sz w:val="12"/>
                <w:szCs w:val="12"/>
              </w:rPr>
            </w:pPr>
          </w:p>
        </w:tc>
      </w:tr>
    </w:tbl>
    <w:p w:rsid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84F7D" w:rsidRPr="00E84F7D" w:rsidRDefault="00E84F7D" w:rsidP="00E84F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4F7D">
        <w:rPr>
          <w:rFonts w:ascii="Times New Roman" w:hAnsi="Times New Roman" w:cs="Times New Roman"/>
          <w:sz w:val="12"/>
          <w:szCs w:val="12"/>
        </w:rPr>
        <w:t>РЕШЕНИЕ</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 </w:t>
      </w:r>
      <w:r w:rsidRPr="00E84F7D">
        <w:rPr>
          <w:rFonts w:ascii="Times New Roman" w:hAnsi="Times New Roman" w:cs="Times New Roman"/>
          <w:sz w:val="12"/>
          <w:szCs w:val="12"/>
        </w:rPr>
        <w:t xml:space="preserve">«09» марта 2021г.                                                                                       </w:t>
      </w:r>
      <w:r>
        <w:rPr>
          <w:rFonts w:ascii="Times New Roman" w:hAnsi="Times New Roman" w:cs="Times New Roman"/>
          <w:sz w:val="12"/>
          <w:szCs w:val="12"/>
        </w:rPr>
        <w:t xml:space="preserve">                                                                                                                  № 8</w:t>
      </w:r>
    </w:p>
    <w:p w:rsidR="00E84F7D" w:rsidRPr="00E84F7D" w:rsidRDefault="00E84F7D" w:rsidP="00E84F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4F7D">
        <w:rPr>
          <w:rFonts w:ascii="Times New Roman" w:hAnsi="Times New Roman" w:cs="Times New Roman"/>
          <w:sz w:val="12"/>
          <w:szCs w:val="12"/>
        </w:rPr>
        <w:t xml:space="preserve">«О </w:t>
      </w:r>
      <w:r w:rsidRPr="00E84F7D">
        <w:rPr>
          <w:rFonts w:ascii="Times New Roman" w:hAnsi="Times New Roman" w:cs="Times New Roman"/>
          <w:sz w:val="12"/>
          <w:szCs w:val="12"/>
        </w:rPr>
        <w:t xml:space="preserve">Комиссии </w:t>
      </w:r>
      <w:proofErr w:type="gramStart"/>
      <w:r w:rsidRPr="00E84F7D">
        <w:rPr>
          <w:rFonts w:ascii="Times New Roman" w:hAnsi="Times New Roman" w:cs="Times New Roman"/>
          <w:sz w:val="12"/>
          <w:szCs w:val="12"/>
        </w:rPr>
        <w:t>о</w:t>
      </w:r>
      <w:proofErr w:type="gramEnd"/>
      <w:r w:rsidRPr="00E84F7D">
        <w:rPr>
          <w:rFonts w:ascii="Times New Roman" w:hAnsi="Times New Roman" w:cs="Times New Roman"/>
          <w:sz w:val="12"/>
          <w:szCs w:val="12"/>
        </w:rPr>
        <w:t xml:space="preserve"> </w:t>
      </w:r>
      <w:proofErr w:type="gramStart"/>
      <w:r w:rsidRPr="00E84F7D">
        <w:rPr>
          <w:rFonts w:ascii="Times New Roman" w:hAnsi="Times New Roman" w:cs="Times New Roman"/>
          <w:sz w:val="12"/>
          <w:szCs w:val="12"/>
        </w:rPr>
        <w:t>соблюдению</w:t>
      </w:r>
      <w:proofErr w:type="gramEnd"/>
      <w:r w:rsidRPr="00E84F7D">
        <w:rPr>
          <w:rFonts w:ascii="Times New Roman" w:hAnsi="Times New Roman" w:cs="Times New Roman"/>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Принято Собранием  представителей</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сельского поселения Сургут</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 xml:space="preserve">муниципального района Сергиевский </w:t>
      </w:r>
    </w:p>
    <w:p w:rsid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lastRenderedPageBreak/>
        <w:t>В соответствии с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Сургут муниципального района Сергиев</w:t>
      </w:r>
      <w:r>
        <w:rPr>
          <w:rFonts w:ascii="Times New Roman" w:hAnsi="Times New Roman" w:cs="Times New Roman"/>
          <w:sz w:val="12"/>
          <w:szCs w:val="12"/>
        </w:rPr>
        <w:t xml:space="preserve">ский Самарской области, </w:t>
      </w:r>
      <w:r w:rsidRPr="00E84F7D">
        <w:rPr>
          <w:rFonts w:ascii="Times New Roman" w:hAnsi="Times New Roman" w:cs="Times New Roman"/>
          <w:sz w:val="12"/>
          <w:szCs w:val="12"/>
        </w:rPr>
        <w:t>Собрание Представителей  сельского поселения Сургут муниципального района Сергиевский</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РЕШИЛО:</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E84F7D">
        <w:rPr>
          <w:rFonts w:ascii="Times New Roman" w:hAnsi="Times New Roman" w:cs="Times New Roman"/>
          <w:sz w:val="12"/>
          <w:szCs w:val="12"/>
        </w:rPr>
        <w:t xml:space="preserve">Создать </w:t>
      </w:r>
      <w:r w:rsidRPr="00E84F7D">
        <w:rPr>
          <w:rFonts w:ascii="Times New Roman" w:hAnsi="Times New Roman" w:cs="Times New Roman"/>
          <w:sz w:val="12"/>
          <w:szCs w:val="12"/>
        </w:rPr>
        <w:t xml:space="preserve">Комиссию </w:t>
      </w:r>
      <w:proofErr w:type="gramStart"/>
      <w:r w:rsidRPr="00E84F7D">
        <w:rPr>
          <w:rFonts w:ascii="Times New Roman" w:hAnsi="Times New Roman" w:cs="Times New Roman"/>
          <w:sz w:val="12"/>
          <w:szCs w:val="12"/>
        </w:rPr>
        <w:t>о</w:t>
      </w:r>
      <w:proofErr w:type="gramEnd"/>
      <w:r w:rsidRPr="00E84F7D">
        <w:rPr>
          <w:rFonts w:ascii="Times New Roman" w:hAnsi="Times New Roman" w:cs="Times New Roman"/>
          <w:sz w:val="12"/>
          <w:szCs w:val="12"/>
        </w:rPr>
        <w:t xml:space="preserve"> </w:t>
      </w:r>
      <w:proofErr w:type="gramStart"/>
      <w:r w:rsidRPr="00E84F7D">
        <w:rPr>
          <w:rFonts w:ascii="Times New Roman" w:hAnsi="Times New Roman" w:cs="Times New Roman"/>
          <w:sz w:val="12"/>
          <w:szCs w:val="12"/>
        </w:rPr>
        <w:t>соблюдению</w:t>
      </w:r>
      <w:proofErr w:type="gramEnd"/>
      <w:r w:rsidRPr="00E84F7D">
        <w:rPr>
          <w:rFonts w:ascii="Times New Roman" w:hAnsi="Times New Roman" w:cs="Times New Roman"/>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 согласно приложению №1 к настоящему решению.</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 согласно приложению №2 к настоящему решению.</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4.Опубликовать настоящее Решение в газете «Сергиевский вестник».</w:t>
      </w:r>
    </w:p>
    <w:p w:rsidR="00E84F7D" w:rsidRPr="00E84F7D" w:rsidRDefault="00E84F7D" w:rsidP="00E84F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4F7D">
        <w:rPr>
          <w:rFonts w:ascii="Times New Roman" w:hAnsi="Times New Roman" w:cs="Times New Roman"/>
          <w:sz w:val="12"/>
          <w:szCs w:val="12"/>
        </w:rPr>
        <w:t>5. Настоящее Решение вступает в силу со дня его официального опубликования.</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Председатель Собрания Представителей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сельского поселения Сургут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муниципального района Сергиевский </w:t>
      </w:r>
    </w:p>
    <w:p w:rsid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Самарской области                                   </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Глава сельского поселения Сургут</w:t>
      </w:r>
    </w:p>
    <w:p w:rsidR="00E84F7D" w:rsidRP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муниципального района Сергиевский</w:t>
      </w:r>
    </w:p>
    <w:p w:rsid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84F7D" w:rsidRDefault="00E84F7D"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4F7D">
        <w:rPr>
          <w:rFonts w:ascii="Times New Roman" w:hAnsi="Times New Roman" w:cs="Times New Roman"/>
          <w:sz w:val="12"/>
          <w:szCs w:val="12"/>
        </w:rPr>
        <w:tab/>
        <w:t xml:space="preserve">                               С.А. Содомов</w:t>
      </w:r>
    </w:p>
    <w:p w:rsidR="002D1C33" w:rsidRDefault="002D1C33"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Приложение №1</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 xml:space="preserve"> к решению Собрания представителей</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сельского поселения Сургут</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муниципального района Сергиевский</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марта 2021 г. №8</w:t>
      </w:r>
    </w:p>
    <w:p w:rsidR="002D1C33" w:rsidRPr="002D1C33" w:rsidRDefault="002D1C33" w:rsidP="002D1C3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2D1C33">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D1C33">
        <w:rPr>
          <w:rFonts w:ascii="Times New Roman" w:hAnsi="Times New Roman" w:cs="Times New Roman"/>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Сургут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2D1C33">
        <w:rPr>
          <w:rFonts w:ascii="Times New Roman" w:hAnsi="Times New Roman" w:cs="Times New Roman"/>
          <w:sz w:val="12"/>
          <w:szCs w:val="12"/>
        </w:rPr>
        <w:t xml:space="preserve">», </w:t>
      </w:r>
      <w:proofErr w:type="gramStart"/>
      <w:r w:rsidRPr="002D1C33">
        <w:rPr>
          <w:rFonts w:ascii="Times New Roman" w:hAnsi="Times New Roman" w:cs="Times New Roman"/>
          <w:sz w:val="12"/>
          <w:szCs w:val="12"/>
        </w:rPr>
        <w:t>Законом Самарской области от 10.03.2009 № 23-ГД «О противодействии коррупции в Самарской области», Уставом сельского поселения Сургут муниципального района Сергиевский Самарской области, Решением Собрания представителей сельского поселения Сургут муниципального района Сергиевский Самарской области №7 от 09.03.2021 г. «Об утверждении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w:t>
      </w:r>
      <w:proofErr w:type="gramEnd"/>
      <w:r w:rsidRPr="002D1C33">
        <w:rPr>
          <w:rFonts w:ascii="Times New Roman" w:hAnsi="Times New Roman" w:cs="Times New Roman"/>
          <w:sz w:val="12"/>
          <w:szCs w:val="12"/>
        </w:rPr>
        <w:t xml:space="preserve"> должностных обязанностей, </w:t>
      </w:r>
      <w:proofErr w:type="gramStart"/>
      <w:r w:rsidRPr="002D1C33">
        <w:rPr>
          <w:rFonts w:ascii="Times New Roman" w:hAnsi="Times New Roman" w:cs="Times New Roman"/>
          <w:sz w:val="12"/>
          <w:szCs w:val="12"/>
        </w:rPr>
        <w:t>которая</w:t>
      </w:r>
      <w:proofErr w:type="gramEnd"/>
      <w:r w:rsidRPr="002D1C33">
        <w:rPr>
          <w:rFonts w:ascii="Times New Roman" w:hAnsi="Times New Roman" w:cs="Times New Roman"/>
          <w:sz w:val="12"/>
          <w:szCs w:val="12"/>
        </w:rPr>
        <w:t xml:space="preserve"> приводит или может привести к конфликту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Лицами, замещающими муниципальные должности в сельском поселении Сургут муниципального района Сергиевский Самарской области (далее-лица, замещающие муниципальные должности), являются лица:</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Глава сельского поселения Сургут муниципального района Сергиевский Самарской области;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депутаты Собрания представителей сельского поселения Сургут муниципального района Сергиевский Самарской области;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Сургут муниципального района Сергиевский Самарской области настоящим Положением, иными правовыми актами.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4. Основными задачами Комиссии является: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в осуществлении в Собрании представителей сельского поселения Сургут муниципального района Сергиевский Самарской области (далее-Собрание представителей) мер по предупреждению коррупции.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5. Для выполнения возложенных задач Комиссия осуществляет следующие функции: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Комиссия не рассматривает сообщения о преступлениях и административных правонарушениях, а также анонимные обращения.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8. Председатель Комиссии осуществляет следующие полномочия: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осуществляет руководство деятельностью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председательствует на заседании Комиссии и организует ее работу;</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lastRenderedPageBreak/>
        <w:t>3) подписывает протоколы заседания Комиссии и иные документы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4) дает поручения членам Комиссии в пределах своих полномочий;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5) контролирует исполнение решений и поручений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6) организует ведение делопроизводства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7) осуществляет иные полномочия в соответствии с настоящим Положением.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9.Заместитель председателя Комиссии исполняет обязанности председателя Комиссии в его отсутствие.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10. Члены Комиссии осуществляют следующие полномочия: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вправе знакомиться с  материалами, подготовленными к заседанию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вправе выступать и вносить предложения по рассматриваемым вопросам;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2D1C33">
        <w:rPr>
          <w:rFonts w:ascii="Times New Roman" w:hAnsi="Times New Roman" w:cs="Times New Roman"/>
          <w:sz w:val="12"/>
          <w:szCs w:val="12"/>
        </w:rPr>
        <w:t>контроля за</w:t>
      </w:r>
      <w:proofErr w:type="gramEnd"/>
      <w:r w:rsidRPr="002D1C33">
        <w:rPr>
          <w:rFonts w:ascii="Times New Roman" w:hAnsi="Times New Roman" w:cs="Times New Roman"/>
          <w:sz w:val="12"/>
          <w:szCs w:val="12"/>
        </w:rPr>
        <w:t xml:space="preserve"> выполнением принятых Комиссией решений;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4) принимают личное участие в заседаниях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5) участвуют в работе по выполнению решений Комиссии и </w:t>
      </w:r>
      <w:proofErr w:type="gramStart"/>
      <w:r w:rsidRPr="002D1C33">
        <w:rPr>
          <w:rFonts w:ascii="Times New Roman" w:hAnsi="Times New Roman" w:cs="Times New Roman"/>
          <w:sz w:val="12"/>
          <w:szCs w:val="12"/>
        </w:rPr>
        <w:t>контролю за</w:t>
      </w:r>
      <w:proofErr w:type="gramEnd"/>
      <w:r w:rsidRPr="002D1C33">
        <w:rPr>
          <w:rFonts w:ascii="Times New Roman" w:hAnsi="Times New Roman" w:cs="Times New Roman"/>
          <w:sz w:val="12"/>
          <w:szCs w:val="12"/>
        </w:rPr>
        <w:t xml:space="preserve"> их выполнением;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6) выполняют решения и поручения Комиссии, поручения ее председателя;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8) осуществляют иные полномочия в соответствии с настоящим Положением.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11. Секретарь Комиссии осуществляет следующие полномочия: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осуществляет подготовку материалов для рассмотрения на заседании Комиссии и ознакомление с ними членов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оповещает членов Комиссии о вопросах, включенных в повестку дня, о дате, времени и месте заседания;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 ведет делопроизводство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4) подписывает протоколы заседания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5) осуществляет иные полномочия в соответствии с настоящим Положением.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12. Основной формой работы Комиссии является заседание.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Заседание Комиссии созывается и проводится председателем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Заседание Комиссии считается правомочным, если на нем присутствует не менее двух третей от общего числа членов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13.Основанием для проведения заседания Комиссии являются поступившие в Комиссию:</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14. </w:t>
      </w:r>
      <w:proofErr w:type="gramStart"/>
      <w:r w:rsidRPr="002D1C33">
        <w:rPr>
          <w:rFonts w:ascii="Times New Roman" w:hAnsi="Times New Roman" w:cs="Times New Roman"/>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Сургут муниципального района Сергиевский Самарской области № 07 от 09.03.2021 г. «Об утверждении Положения о порядке сообщения лицами, замещающими муниципальные должности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2D1C33">
        <w:rPr>
          <w:rFonts w:ascii="Times New Roman" w:hAnsi="Times New Roman" w:cs="Times New Roman"/>
          <w:sz w:val="12"/>
          <w:szCs w:val="12"/>
        </w:rPr>
        <w:t xml:space="preserve"> конфликту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15. Заявления и материалы, указанные в абзаце третьем пункта 13 настоящего Положения, подаются на имя председателя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17. Председатель Комиссии при поступлении к нему информации, содержащей основания для проведения заседания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в 10-дневный срок назначает дату заседания Комиссии. При этом дата заседания Комиссии не может быть назначена позднее 20 дней;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19. При осуществлении проверки члены Комиссии вправе: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D1C33">
        <w:rPr>
          <w:rFonts w:ascii="Times New Roman" w:hAnsi="Times New Roman" w:cs="Times New Roman"/>
          <w:sz w:val="12"/>
          <w:szCs w:val="12"/>
        </w:rPr>
        <w:t>а) проводить беседу с лицом, замещающим муниципальную должность;</w:t>
      </w:r>
      <w:proofErr w:type="gramEnd"/>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D1C33">
        <w:rPr>
          <w:rFonts w:ascii="Times New Roman" w:hAnsi="Times New Roman" w:cs="Times New Roman"/>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20. Лицо, замещающее муниципальную должность, вправе: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давать пояснения в письменной форме в ходе проверки и по ее результатам;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представлять дополнительные материалы и давать по ним пояснения в письменной форме;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 обращаться в Комиссию с подлежащим удовлетворению ходатайством о проведении с ним беседы по вопросам проведения проверки.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Пояснения приобщаются к материалам проверки.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21. Заседание Комиссии проводится, как правило, в присутствии лица, замещающего муниципальную </w:t>
      </w:r>
      <w:r w:rsidRPr="002D1C33">
        <w:rPr>
          <w:rFonts w:ascii="Times New Roman" w:hAnsi="Times New Roman" w:cs="Times New Roman"/>
          <w:sz w:val="12"/>
          <w:szCs w:val="12"/>
        </w:rPr>
        <w:t>должность. В</w:t>
      </w:r>
      <w:r w:rsidRPr="002D1C33">
        <w:rPr>
          <w:rFonts w:ascii="Times New Roman" w:hAnsi="Times New Roman" w:cs="Times New Roman"/>
          <w:sz w:val="12"/>
          <w:szCs w:val="12"/>
        </w:rPr>
        <w:t xml:space="preserve">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lastRenderedPageBreak/>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Сургут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26. </w:t>
      </w:r>
      <w:proofErr w:type="gramStart"/>
      <w:r w:rsidRPr="002D1C33">
        <w:rPr>
          <w:rFonts w:ascii="Times New Roman" w:hAnsi="Times New Roman" w:cs="Times New Roman"/>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28. Решение Комиссии оформляется протоколом, который подписывается председательствующим и секретарем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29. В протоколе заседания Комиссии указываются: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1) дата заседания Комиссии, фамилии, имена, отчества, должности членов Комиссии, присутствующих на заседании;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 информация, содержащая основания для проведения заседания Комиссии, и дата поступления информации председателю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4) содержание пояснений лица, замещающего муниципальную должность, по существу рассматриваемых вопросов;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5) фамилии, имена, отчества, должности выступивших на заседании лиц и краткое изложение их выступлений;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6) результаты голосования;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7) решение и обоснование его принятия.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31.В протоколе заседания Комиссии указываются: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а) дата заседания Комиссии, фамилии, имена, отчества членов комиссии и других лиц, присутствующих на заседании;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б) информация о том, что заседание Комиссии осуществлялось в соответствии с настоящим Положением;</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г) источник информации, содержащей основания для проведения заседания Комиссии, и дата поступления информации в Комиссию;</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д) содержание пояснений лица, замещающего муниципальную должность, и других лиц по существу рассматриваемых вопросов;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е) фамилии, имена, отчества выступивших на заседании лиц и краткое изложение их выступлений;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ж) другие сведения;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з) результаты голосования;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и) решение и обоснование его принятия.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Сургут муниципального района Сергиевский Самарской области  не позднее трех дней со дня его принятия.</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34. Решение Комиссии может быть обжаловано в порядке, установленном законода</w:t>
      </w:r>
      <w:r>
        <w:rPr>
          <w:rFonts w:ascii="Times New Roman" w:hAnsi="Times New Roman" w:cs="Times New Roman"/>
          <w:sz w:val="12"/>
          <w:szCs w:val="12"/>
        </w:rPr>
        <w:t>тельством Российской Федерации.</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Приложение №2</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 xml:space="preserve"> к решению Собрания представителей</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сельского поселения Сургут</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муниципального района Сергиевский</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марта 2021 г. №8</w:t>
      </w:r>
    </w:p>
    <w:p w:rsidR="002D1C33" w:rsidRDefault="002D1C33" w:rsidP="002D1C3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2D1C33">
        <w:rPr>
          <w:rFonts w:ascii="Times New Roman" w:hAnsi="Times New Roman" w:cs="Times New Roman"/>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Сургут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03"/>
      </w:tblGrid>
      <w:tr w:rsidR="002D1C33" w:rsidTr="002D1C33">
        <w:tc>
          <w:tcPr>
            <w:tcW w:w="1526" w:type="dxa"/>
          </w:tcPr>
          <w:p w:rsidR="002D1C33" w:rsidRDefault="002D1C33" w:rsidP="002D1C33">
            <w:pPr>
              <w:autoSpaceDE w:val="0"/>
              <w:autoSpaceDN w:val="0"/>
              <w:adjustRightInd w:val="0"/>
              <w:jc w:val="both"/>
              <w:outlineLvl w:val="0"/>
              <w:rPr>
                <w:rFonts w:ascii="Times New Roman" w:hAnsi="Times New Roman" w:cs="Times New Roman"/>
                <w:sz w:val="12"/>
                <w:szCs w:val="12"/>
              </w:rPr>
            </w:pPr>
            <w:r w:rsidRPr="002D1C33">
              <w:rPr>
                <w:rFonts w:ascii="Times New Roman" w:hAnsi="Times New Roman" w:cs="Times New Roman"/>
                <w:sz w:val="12"/>
                <w:szCs w:val="12"/>
              </w:rPr>
              <w:t>Председ</w:t>
            </w:r>
            <w:r>
              <w:rPr>
                <w:rFonts w:ascii="Times New Roman" w:hAnsi="Times New Roman" w:cs="Times New Roman"/>
                <w:sz w:val="12"/>
                <w:szCs w:val="12"/>
              </w:rPr>
              <w:t xml:space="preserve">атель комиссии: </w:t>
            </w:r>
          </w:p>
        </w:tc>
        <w:tc>
          <w:tcPr>
            <w:tcW w:w="6203" w:type="dxa"/>
          </w:tcPr>
          <w:p w:rsidR="002D1C33" w:rsidRDefault="002D1C33" w:rsidP="002D1C33">
            <w:pPr>
              <w:autoSpaceDE w:val="0"/>
              <w:autoSpaceDN w:val="0"/>
              <w:adjustRightInd w:val="0"/>
              <w:outlineLvl w:val="0"/>
              <w:rPr>
                <w:rFonts w:ascii="Times New Roman" w:hAnsi="Times New Roman" w:cs="Times New Roman"/>
                <w:sz w:val="12"/>
                <w:szCs w:val="12"/>
              </w:rPr>
            </w:pPr>
            <w:r w:rsidRPr="002D1C33">
              <w:rPr>
                <w:rFonts w:ascii="Times New Roman" w:hAnsi="Times New Roman" w:cs="Times New Roman"/>
                <w:sz w:val="12"/>
                <w:szCs w:val="12"/>
              </w:rPr>
              <w:t>Александров Алексей Борисович -  Депутат Собрания представителей сельского поселения Сургут муниципального района Сергиевский;</w:t>
            </w:r>
          </w:p>
        </w:tc>
      </w:tr>
      <w:tr w:rsidR="002D1C33" w:rsidTr="002D1C33">
        <w:tc>
          <w:tcPr>
            <w:tcW w:w="1526" w:type="dxa"/>
          </w:tcPr>
          <w:p w:rsidR="002D1C33" w:rsidRDefault="002D1C33" w:rsidP="002D1C33">
            <w:pPr>
              <w:autoSpaceDE w:val="0"/>
              <w:autoSpaceDN w:val="0"/>
              <w:adjustRightInd w:val="0"/>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Заместитель председателя комиссии: </w:t>
            </w:r>
          </w:p>
        </w:tc>
        <w:tc>
          <w:tcPr>
            <w:tcW w:w="6203" w:type="dxa"/>
          </w:tcPr>
          <w:p w:rsidR="002D1C33" w:rsidRDefault="002D1C33" w:rsidP="002D1C33">
            <w:pPr>
              <w:autoSpaceDE w:val="0"/>
              <w:autoSpaceDN w:val="0"/>
              <w:adjustRightInd w:val="0"/>
              <w:outlineLvl w:val="0"/>
              <w:rPr>
                <w:rFonts w:ascii="Times New Roman" w:hAnsi="Times New Roman" w:cs="Times New Roman"/>
                <w:sz w:val="12"/>
                <w:szCs w:val="12"/>
              </w:rPr>
            </w:pPr>
            <w:proofErr w:type="spellStart"/>
            <w:r w:rsidRPr="002D1C33">
              <w:rPr>
                <w:rFonts w:ascii="Times New Roman" w:hAnsi="Times New Roman" w:cs="Times New Roman"/>
                <w:sz w:val="12"/>
                <w:szCs w:val="12"/>
              </w:rPr>
              <w:t>Беседин</w:t>
            </w:r>
            <w:proofErr w:type="spellEnd"/>
            <w:r w:rsidRPr="002D1C33">
              <w:rPr>
                <w:rFonts w:ascii="Times New Roman" w:hAnsi="Times New Roman" w:cs="Times New Roman"/>
                <w:sz w:val="12"/>
                <w:szCs w:val="12"/>
              </w:rPr>
              <w:t xml:space="preserve"> Илья Олегович  -  Председатель Собрания представителей сельского поселения Сургут муниципального района Сергиевский;</w:t>
            </w:r>
          </w:p>
        </w:tc>
      </w:tr>
      <w:tr w:rsidR="002D1C33" w:rsidTr="002D1C33">
        <w:tc>
          <w:tcPr>
            <w:tcW w:w="1526" w:type="dxa"/>
          </w:tcPr>
          <w:p w:rsidR="002D1C33" w:rsidRDefault="002D1C33" w:rsidP="002D1C33">
            <w:pPr>
              <w:autoSpaceDE w:val="0"/>
              <w:autoSpaceDN w:val="0"/>
              <w:adjustRightInd w:val="0"/>
              <w:outlineLvl w:val="0"/>
              <w:rPr>
                <w:rFonts w:ascii="Times New Roman" w:hAnsi="Times New Roman" w:cs="Times New Roman"/>
                <w:sz w:val="12"/>
                <w:szCs w:val="12"/>
              </w:rPr>
            </w:pPr>
            <w:r w:rsidRPr="002D1C33">
              <w:rPr>
                <w:rFonts w:ascii="Times New Roman" w:hAnsi="Times New Roman" w:cs="Times New Roman"/>
                <w:sz w:val="12"/>
                <w:szCs w:val="12"/>
              </w:rPr>
              <w:t>Секретарь комиссии:</w:t>
            </w:r>
          </w:p>
        </w:tc>
        <w:tc>
          <w:tcPr>
            <w:tcW w:w="6203" w:type="dxa"/>
          </w:tcPr>
          <w:p w:rsidR="002D1C33" w:rsidRDefault="002D1C33" w:rsidP="002D1C33">
            <w:pPr>
              <w:autoSpaceDE w:val="0"/>
              <w:autoSpaceDN w:val="0"/>
              <w:adjustRightInd w:val="0"/>
              <w:outlineLvl w:val="0"/>
              <w:rPr>
                <w:rFonts w:ascii="Times New Roman" w:hAnsi="Times New Roman" w:cs="Times New Roman"/>
                <w:sz w:val="12"/>
                <w:szCs w:val="12"/>
              </w:rPr>
            </w:pPr>
            <w:r w:rsidRPr="002D1C33">
              <w:rPr>
                <w:rFonts w:ascii="Times New Roman" w:hAnsi="Times New Roman" w:cs="Times New Roman"/>
                <w:sz w:val="12"/>
                <w:szCs w:val="12"/>
              </w:rPr>
              <w:t>Кучеренко Людмила Анатольевна - Депутат Собрания представителей сельского поселения Сургут муниципального района Сергиевский;</w:t>
            </w:r>
          </w:p>
        </w:tc>
      </w:tr>
      <w:tr w:rsidR="002D1C33" w:rsidTr="002D1C33">
        <w:tc>
          <w:tcPr>
            <w:tcW w:w="1526" w:type="dxa"/>
          </w:tcPr>
          <w:p w:rsidR="002D1C33" w:rsidRDefault="002D1C33" w:rsidP="002D1C33">
            <w:pPr>
              <w:autoSpaceDE w:val="0"/>
              <w:autoSpaceDN w:val="0"/>
              <w:adjustRightInd w:val="0"/>
              <w:outlineLvl w:val="0"/>
              <w:rPr>
                <w:rFonts w:ascii="Times New Roman" w:hAnsi="Times New Roman" w:cs="Times New Roman"/>
                <w:sz w:val="12"/>
                <w:szCs w:val="12"/>
              </w:rPr>
            </w:pPr>
            <w:r w:rsidRPr="002D1C33">
              <w:rPr>
                <w:rFonts w:ascii="Times New Roman" w:hAnsi="Times New Roman" w:cs="Times New Roman"/>
                <w:sz w:val="12"/>
                <w:szCs w:val="12"/>
              </w:rPr>
              <w:t>Члены комиссии:</w:t>
            </w:r>
          </w:p>
        </w:tc>
        <w:tc>
          <w:tcPr>
            <w:tcW w:w="6203" w:type="dxa"/>
          </w:tcPr>
          <w:p w:rsidR="002D1C33" w:rsidRPr="002D1C33" w:rsidRDefault="002D1C33" w:rsidP="002D1C33">
            <w:pPr>
              <w:autoSpaceDE w:val="0"/>
              <w:autoSpaceDN w:val="0"/>
              <w:adjustRightInd w:val="0"/>
              <w:jc w:val="both"/>
              <w:outlineLvl w:val="0"/>
              <w:rPr>
                <w:rFonts w:ascii="Times New Roman" w:hAnsi="Times New Roman" w:cs="Times New Roman"/>
                <w:sz w:val="12"/>
                <w:szCs w:val="12"/>
              </w:rPr>
            </w:pPr>
            <w:r w:rsidRPr="002D1C33">
              <w:rPr>
                <w:rFonts w:ascii="Times New Roman" w:hAnsi="Times New Roman" w:cs="Times New Roman"/>
                <w:sz w:val="12"/>
                <w:szCs w:val="12"/>
              </w:rPr>
              <w:t>Аксенова Ольга Олеговна - Депутат Собрания представителей сельского поселения Сургут муниципального района Сергиевский;</w:t>
            </w:r>
          </w:p>
          <w:p w:rsidR="002D1C33" w:rsidRDefault="002D1C33" w:rsidP="002D1C33">
            <w:pPr>
              <w:autoSpaceDE w:val="0"/>
              <w:autoSpaceDN w:val="0"/>
              <w:adjustRightInd w:val="0"/>
              <w:jc w:val="both"/>
              <w:outlineLvl w:val="0"/>
              <w:rPr>
                <w:rFonts w:ascii="Times New Roman" w:hAnsi="Times New Roman" w:cs="Times New Roman"/>
                <w:sz w:val="12"/>
                <w:szCs w:val="12"/>
              </w:rPr>
            </w:pPr>
            <w:r>
              <w:rPr>
                <w:rFonts w:ascii="Times New Roman" w:hAnsi="Times New Roman" w:cs="Times New Roman"/>
                <w:sz w:val="12"/>
                <w:szCs w:val="12"/>
              </w:rPr>
              <w:t xml:space="preserve">Малышев Георгий Владимирович </w:t>
            </w:r>
            <w:proofErr w:type="gramStart"/>
            <w:r>
              <w:rPr>
                <w:rFonts w:ascii="Times New Roman" w:hAnsi="Times New Roman" w:cs="Times New Roman"/>
                <w:sz w:val="12"/>
                <w:szCs w:val="12"/>
              </w:rPr>
              <w:t>–</w:t>
            </w:r>
            <w:r w:rsidRPr="002D1C33">
              <w:rPr>
                <w:rFonts w:ascii="Times New Roman" w:hAnsi="Times New Roman" w:cs="Times New Roman"/>
                <w:sz w:val="12"/>
                <w:szCs w:val="12"/>
              </w:rPr>
              <w:t>Д</w:t>
            </w:r>
            <w:proofErr w:type="gramEnd"/>
            <w:r w:rsidRPr="002D1C33">
              <w:rPr>
                <w:rFonts w:ascii="Times New Roman" w:hAnsi="Times New Roman" w:cs="Times New Roman"/>
                <w:sz w:val="12"/>
                <w:szCs w:val="12"/>
              </w:rPr>
              <w:t>епутат Собрания представителей сельского поселения Сургут муниципального района Сергиевский;</w:t>
            </w:r>
          </w:p>
        </w:tc>
      </w:tr>
    </w:tbl>
    <w:p w:rsidR="002D1C33" w:rsidRPr="002D1C33" w:rsidRDefault="002D1C33" w:rsidP="002D1C3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D1C33">
        <w:rPr>
          <w:rFonts w:ascii="Times New Roman" w:hAnsi="Times New Roman" w:cs="Times New Roman"/>
          <w:sz w:val="12"/>
          <w:szCs w:val="12"/>
        </w:rPr>
        <w:t>РЕШЕНИЕ</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«09» марта   2021 г.                                                                                      </w:t>
      </w:r>
      <w:r>
        <w:rPr>
          <w:rFonts w:ascii="Times New Roman" w:hAnsi="Times New Roman" w:cs="Times New Roman"/>
          <w:sz w:val="12"/>
          <w:szCs w:val="12"/>
        </w:rPr>
        <w:t xml:space="preserve">                                                                                                                 №  8</w:t>
      </w:r>
    </w:p>
    <w:p w:rsidR="002D1C33" w:rsidRPr="002D1C33" w:rsidRDefault="002D1C33" w:rsidP="002D1C3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D1C33">
        <w:rPr>
          <w:rFonts w:ascii="Times New Roman" w:hAnsi="Times New Roman" w:cs="Times New Roman"/>
          <w:sz w:val="12"/>
          <w:szCs w:val="12"/>
        </w:rPr>
        <w:t>«Об утверждении Положения 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Принято Собранием  представителей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городского  поселения Суходол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муниципального района Сергиевский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lastRenderedPageBreak/>
        <w:t xml:space="preserve">Самарской области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D1C33">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2D1C33">
        <w:rPr>
          <w:rFonts w:ascii="Times New Roman" w:hAnsi="Times New Roman" w:cs="Times New Roman"/>
          <w:sz w:val="12"/>
          <w:szCs w:val="12"/>
        </w:rPr>
        <w:t xml:space="preserve"> коррупции»,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РЕШИЛО:</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2D1C33">
        <w:rPr>
          <w:rFonts w:ascii="Times New Roman" w:hAnsi="Times New Roman" w:cs="Times New Roman"/>
          <w:sz w:val="12"/>
          <w:szCs w:val="12"/>
        </w:rPr>
        <w:t>Утвердить Положение о порядке сообщения лицами, замещающими муниципальные должности и городском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2.</w:t>
      </w:r>
      <w:r w:rsidRPr="002D1C33">
        <w:rPr>
          <w:rFonts w:ascii="Times New Roman" w:hAnsi="Times New Roman" w:cs="Times New Roman"/>
          <w:sz w:val="12"/>
          <w:szCs w:val="12"/>
        </w:rPr>
        <w:t>Решение собрание Представителей  городского поселения Суходол муниципального района Сергиевский Самарской области № 10 от 08.12.2020 г. «Об утверждении Положения 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3. Опубликовать настоящее Решение в газете «Сергиевский вестник».</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4. Настоящее Решение вступает в силу со дня его официальног</w:t>
      </w:r>
      <w:r>
        <w:rPr>
          <w:rFonts w:ascii="Times New Roman" w:hAnsi="Times New Roman" w:cs="Times New Roman"/>
          <w:sz w:val="12"/>
          <w:szCs w:val="12"/>
        </w:rPr>
        <w:t>о опубликования.</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Председатель</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Собрания Представителей</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городского поселения Суходол</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 xml:space="preserve">муниципального района Сергиевский </w:t>
      </w:r>
    </w:p>
    <w:p w:rsid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 xml:space="preserve">Самарской области                                                         </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2D1C33">
        <w:rPr>
          <w:rFonts w:ascii="Times New Roman" w:hAnsi="Times New Roman" w:cs="Times New Roman"/>
          <w:sz w:val="12"/>
          <w:szCs w:val="12"/>
        </w:rPr>
        <w:t>С.И.Баранов</w:t>
      </w:r>
      <w:proofErr w:type="spellEnd"/>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Глава городского поселения Суходол</w:t>
      </w:r>
    </w:p>
    <w:p w:rsidR="002D1C33" w:rsidRPr="002D1C33"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1C33">
        <w:rPr>
          <w:rFonts w:ascii="Times New Roman" w:hAnsi="Times New Roman" w:cs="Times New Roman"/>
          <w:sz w:val="12"/>
          <w:szCs w:val="12"/>
        </w:rPr>
        <w:t>муниципального района Сергиевский</w:t>
      </w:r>
    </w:p>
    <w:p w:rsidR="002D1C33" w:rsidRDefault="005233D1"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233D1" w:rsidRDefault="002D1C33"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2D1C33">
        <w:rPr>
          <w:rFonts w:ascii="Times New Roman" w:hAnsi="Times New Roman" w:cs="Times New Roman"/>
          <w:sz w:val="12"/>
          <w:szCs w:val="12"/>
        </w:rPr>
        <w:t>В.В.Сапрыкин</w:t>
      </w:r>
      <w:proofErr w:type="spellEnd"/>
      <w:r w:rsidRPr="002D1C33">
        <w:rPr>
          <w:rFonts w:ascii="Times New Roman" w:hAnsi="Times New Roman" w:cs="Times New Roman"/>
          <w:sz w:val="12"/>
          <w:szCs w:val="12"/>
        </w:rPr>
        <w:t xml:space="preserve"> </w:t>
      </w:r>
    </w:p>
    <w:p w:rsidR="005233D1" w:rsidRDefault="005233D1" w:rsidP="002D1C3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Приложение</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к решению Собрания представителей</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городского поселения Суходол</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муниципального района Сергиевский</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«09»марта 2021 г. № 8</w:t>
      </w:r>
    </w:p>
    <w:p w:rsidR="005233D1" w:rsidRPr="005233D1" w:rsidRDefault="005233D1" w:rsidP="005233D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5233D1">
        <w:rPr>
          <w:rFonts w:ascii="Times New Roman" w:hAnsi="Times New Roman" w:cs="Times New Roman"/>
          <w:sz w:val="12"/>
          <w:szCs w:val="12"/>
        </w:rPr>
        <w:t>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w:t>
      </w:r>
      <w:r>
        <w:rPr>
          <w:rFonts w:ascii="Times New Roman" w:hAnsi="Times New Roman" w:cs="Times New Roman"/>
          <w:sz w:val="12"/>
          <w:szCs w:val="12"/>
        </w:rPr>
        <w:t xml:space="preserve"> </w:t>
      </w:r>
      <w:r w:rsidRPr="005233D1">
        <w:rPr>
          <w:rFonts w:ascii="Times New Roman" w:hAnsi="Times New Roman" w:cs="Times New Roman"/>
          <w:sz w:val="12"/>
          <w:szCs w:val="12"/>
        </w:rPr>
        <w:t>при исполнении должностных обязанностей, которая приводит или может привести к конфликту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 Настоящим Положением определяется порядок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5233D1">
        <w:rPr>
          <w:rFonts w:ascii="Times New Roman" w:hAnsi="Times New Roman" w:cs="Times New Roman"/>
          <w:sz w:val="12"/>
          <w:szCs w:val="12"/>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233D1">
        <w:rPr>
          <w:rFonts w:ascii="Times New Roman" w:hAnsi="Times New Roman" w:cs="Times New Roman"/>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 xml:space="preserve">3. Лица, замещающие муниципальные должности городского поселения Суходол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proofErr w:type="gramStart"/>
      <w:r w:rsidRPr="005233D1">
        <w:rPr>
          <w:rFonts w:ascii="Times New Roman" w:hAnsi="Times New Roman" w:cs="Times New Roman"/>
          <w:sz w:val="12"/>
          <w:szCs w:val="12"/>
        </w:rPr>
        <w:t>сообщать</w:t>
      </w:r>
      <w:proofErr w:type="gramEnd"/>
      <w:r w:rsidRPr="005233D1">
        <w:rPr>
          <w:rFonts w:ascii="Times New Roman" w:hAnsi="Times New Roman" w:cs="Times New Roman"/>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4. К лицам, замещающим муниципальные должности городского поселения Суходол муниципального района Сергиевский Самарской области (далее по тексту – лица, замещающие муниципальные должности), относятся:</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Глава городского поселения Суходол муниципального района Сергиевский Самарской области;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Депутаты  Собрания представителей городского поселения Суходол муниципального района Сергиевский Самарской области.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5.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 (далее-Комиссия).</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6. Положение о Комиссии, количественный и персональный состав определяется решением Собрания представителей городского поселения Суходол муниципального района Сергиевский Самарской области (далее-Комиссия)</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7. Уведомление регистрируется в журнале регистрации уведомлений по форме согласно приложению №2 к настоящему Положению.</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 xml:space="preserve">9.  Уведомления, направленные в Комиссию, по поручению председателя Комиссии могут быть переданы в Собрание представителей городского поселения Суходол  муниципального района Сергиевский Самарской области  (далее </w:t>
      </w:r>
      <w:proofErr w:type="gramStart"/>
      <w:r w:rsidRPr="005233D1">
        <w:rPr>
          <w:rFonts w:ascii="Times New Roman" w:hAnsi="Times New Roman" w:cs="Times New Roman"/>
          <w:sz w:val="12"/>
          <w:szCs w:val="12"/>
        </w:rPr>
        <w:t>–С</w:t>
      </w:r>
      <w:proofErr w:type="gramEnd"/>
      <w:r w:rsidRPr="005233D1">
        <w:rPr>
          <w:rFonts w:ascii="Times New Roman" w:hAnsi="Times New Roman" w:cs="Times New Roman"/>
          <w:sz w:val="12"/>
          <w:szCs w:val="12"/>
        </w:rPr>
        <w:t>обрание представителей) или   должностному лицу  Администрации  городского поселения Суходол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10. Указанные в пункте 9 настоящего Положения, подразделения осуществляют предварительное рассмотрение уведомлений</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lastRenderedPageBreak/>
        <w:t xml:space="preserve">11. </w:t>
      </w:r>
      <w:proofErr w:type="gramStart"/>
      <w:r w:rsidRPr="005233D1">
        <w:rPr>
          <w:rFonts w:ascii="Times New Roman" w:hAnsi="Times New Roman" w:cs="Times New Roman"/>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13. Мотивированное заключение должно содержать:</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а) информацию, изложенную в уведомлении;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В случае направления запросов, указанных в пункте 11Par0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15. Комиссией по  результатам рассмотрения уведомлений принимается одно из следующих решений:</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городского поселения Суходол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городского поселения Суходол муниципального района Сергиевский Самарской области  не позднее трех дней со дня его принятия.</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Приложение №1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к Положению</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о порядке сообщения лицами,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5233D1">
        <w:rPr>
          <w:rFonts w:ascii="Times New Roman" w:hAnsi="Times New Roman" w:cs="Times New Roman"/>
          <w:sz w:val="12"/>
          <w:szCs w:val="12"/>
        </w:rPr>
        <w:t>замещающими</w:t>
      </w:r>
      <w:proofErr w:type="gramEnd"/>
      <w:r w:rsidRPr="005233D1">
        <w:rPr>
          <w:rFonts w:ascii="Times New Roman" w:hAnsi="Times New Roman" w:cs="Times New Roman"/>
          <w:sz w:val="12"/>
          <w:szCs w:val="12"/>
        </w:rPr>
        <w:t xml:space="preserve"> муниципальные должности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городского поселения Суходол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муниципального района Сергиевский Самарской области</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о возникновении личной заинтересованности</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при исполнении должностных обязанностей,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которая приводит или может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привести к конфликту интересов</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Председателю Комиссии</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по соблюдению требований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к служебному поведению лиц,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5233D1">
        <w:rPr>
          <w:rFonts w:ascii="Times New Roman" w:hAnsi="Times New Roman" w:cs="Times New Roman"/>
          <w:sz w:val="12"/>
          <w:szCs w:val="12"/>
        </w:rPr>
        <w:t>замещающих</w:t>
      </w:r>
      <w:proofErr w:type="gramEnd"/>
      <w:r w:rsidRPr="005233D1">
        <w:rPr>
          <w:rFonts w:ascii="Times New Roman" w:hAnsi="Times New Roman" w:cs="Times New Roman"/>
          <w:sz w:val="12"/>
          <w:szCs w:val="12"/>
        </w:rPr>
        <w:t xml:space="preserve"> муниципальные должности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и урегулированию конфликта интересов</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городского поселения Суходол</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муниципального района Сергиевский Самарской области </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________________________________________</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от _____________________________________</w:t>
      </w:r>
    </w:p>
    <w:p w:rsidR="005233D1" w:rsidRPr="005233D1" w:rsidRDefault="005233D1" w:rsidP="005233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(фамилия, инициал</w:t>
      </w:r>
      <w:r>
        <w:rPr>
          <w:rFonts w:ascii="Times New Roman" w:hAnsi="Times New Roman" w:cs="Times New Roman"/>
          <w:sz w:val="12"/>
          <w:szCs w:val="12"/>
        </w:rPr>
        <w:t>ы лица, замещаемая  должность),</w:t>
      </w:r>
    </w:p>
    <w:p w:rsidR="005233D1" w:rsidRPr="005233D1" w:rsidRDefault="005233D1" w:rsidP="005233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233D1">
        <w:rPr>
          <w:rFonts w:ascii="Times New Roman" w:hAnsi="Times New Roman" w:cs="Times New Roman"/>
          <w:sz w:val="12"/>
          <w:szCs w:val="12"/>
        </w:rPr>
        <w:t>УВЕДОМЛЕНИЕ</w:t>
      </w:r>
    </w:p>
    <w:p w:rsidR="005233D1" w:rsidRPr="005233D1" w:rsidRDefault="005233D1" w:rsidP="005233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233D1">
        <w:rPr>
          <w:rFonts w:ascii="Times New Roman" w:hAnsi="Times New Roman" w:cs="Times New Roman"/>
          <w:sz w:val="12"/>
          <w:szCs w:val="12"/>
        </w:rPr>
        <w:t>о возникно</w:t>
      </w:r>
      <w:r>
        <w:rPr>
          <w:rFonts w:ascii="Times New Roman" w:hAnsi="Times New Roman" w:cs="Times New Roman"/>
          <w:sz w:val="12"/>
          <w:szCs w:val="12"/>
        </w:rPr>
        <w:t xml:space="preserve">вении личной заинтересованности </w:t>
      </w:r>
      <w:r w:rsidRPr="005233D1">
        <w:rPr>
          <w:rFonts w:ascii="Times New Roman" w:hAnsi="Times New Roman" w:cs="Times New Roman"/>
          <w:sz w:val="12"/>
          <w:szCs w:val="12"/>
        </w:rPr>
        <w:t>при испол</w:t>
      </w:r>
      <w:r>
        <w:rPr>
          <w:rFonts w:ascii="Times New Roman" w:hAnsi="Times New Roman" w:cs="Times New Roman"/>
          <w:sz w:val="12"/>
          <w:szCs w:val="12"/>
        </w:rPr>
        <w:t xml:space="preserve">нении должностных обязанностей, </w:t>
      </w:r>
      <w:r w:rsidRPr="005233D1">
        <w:rPr>
          <w:rFonts w:ascii="Times New Roman" w:hAnsi="Times New Roman" w:cs="Times New Roman"/>
          <w:sz w:val="12"/>
          <w:szCs w:val="12"/>
        </w:rPr>
        <w:t>которая приводит или может привести к конфликту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5233D1">
        <w:rPr>
          <w:rFonts w:ascii="Times New Roman" w:hAnsi="Times New Roman" w:cs="Times New Roman"/>
          <w:sz w:val="12"/>
          <w:szCs w:val="12"/>
        </w:rPr>
        <w:t>нужное</w:t>
      </w:r>
      <w:proofErr w:type="gramEnd"/>
      <w:r w:rsidRPr="005233D1">
        <w:rPr>
          <w:rFonts w:ascii="Times New Roman" w:hAnsi="Times New Roman" w:cs="Times New Roman"/>
          <w:sz w:val="12"/>
          <w:szCs w:val="12"/>
        </w:rPr>
        <w:t xml:space="preserve"> подчеркнуть).</w:t>
      </w:r>
    </w:p>
    <w:p w:rsid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Обстоятельства, являющиеся основанием возникновения личной заинтересованности:</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233D1" w:rsidRPr="005233D1" w:rsidRDefault="005233D1" w:rsidP="005233D1">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 xml:space="preserve">Должностные обязанности, на исполнение которых влияет или может повлиять личная заинтересованность:  </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233D1" w:rsidRPr="005233D1" w:rsidRDefault="005233D1" w:rsidP="005233D1">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Предлагаемые меры по предотвращению или урегулированию конфликта интересов:</w:t>
      </w: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233D1" w:rsidRPr="005233D1" w:rsidRDefault="005233D1" w:rsidP="005233D1">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5233D1" w:rsidRPr="005233D1" w:rsidRDefault="005233D1" w:rsidP="005233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233D1">
        <w:rPr>
          <w:rFonts w:ascii="Times New Roman" w:hAnsi="Times New Roman" w:cs="Times New Roman"/>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 при рассмотрении настоящего уведомления (</w:t>
      </w:r>
      <w:proofErr w:type="gramStart"/>
      <w:r w:rsidRPr="005233D1">
        <w:rPr>
          <w:rFonts w:ascii="Times New Roman" w:hAnsi="Times New Roman" w:cs="Times New Roman"/>
          <w:sz w:val="12"/>
          <w:szCs w:val="12"/>
        </w:rPr>
        <w:t>нужное</w:t>
      </w:r>
      <w:proofErr w:type="gramEnd"/>
      <w:r w:rsidRPr="005233D1">
        <w:rPr>
          <w:rFonts w:ascii="Times New Roman" w:hAnsi="Times New Roman" w:cs="Times New Roman"/>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5233D1" w:rsidRPr="00A73F4A" w:rsidTr="00A73F4A">
        <w:tc>
          <w:tcPr>
            <w:tcW w:w="94" w:type="pct"/>
            <w:tcBorders>
              <w:top w:val="nil"/>
              <w:left w:val="nil"/>
              <w:bottom w:val="nil"/>
              <w:right w:val="nil"/>
            </w:tcBorders>
            <w:vAlign w:val="bottom"/>
          </w:tcPr>
          <w:p w:rsidR="005233D1" w:rsidRPr="00A73F4A" w:rsidRDefault="005233D1" w:rsidP="00D565FA">
            <w:pPr>
              <w:autoSpaceDE w:val="0"/>
              <w:autoSpaceDN w:val="0"/>
              <w:spacing w:after="0" w:line="240" w:lineRule="auto"/>
              <w:jc w:val="right"/>
              <w:rPr>
                <w:rFonts w:ascii="Times New Roman" w:hAnsi="Times New Roman" w:cs="Times New Roman"/>
                <w:sz w:val="12"/>
                <w:szCs w:val="12"/>
                <w:lang w:eastAsia="ru-RU"/>
              </w:rPr>
            </w:pPr>
            <w:r w:rsidRPr="00A73F4A">
              <w:rPr>
                <w:rFonts w:ascii="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p>
        </w:tc>
        <w:tc>
          <w:tcPr>
            <w:tcW w:w="114" w:type="pct"/>
            <w:tcBorders>
              <w:top w:val="nil"/>
              <w:left w:val="nil"/>
              <w:bottom w:val="nil"/>
              <w:right w:val="nil"/>
            </w:tcBorders>
            <w:vAlign w:val="bottom"/>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r w:rsidRPr="00A73F4A">
              <w:rPr>
                <w:rFonts w:ascii="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p>
        </w:tc>
        <w:tc>
          <w:tcPr>
            <w:tcW w:w="199" w:type="pct"/>
            <w:tcBorders>
              <w:top w:val="nil"/>
              <w:left w:val="nil"/>
              <w:bottom w:val="nil"/>
              <w:right w:val="nil"/>
            </w:tcBorders>
            <w:vAlign w:val="bottom"/>
          </w:tcPr>
          <w:p w:rsidR="005233D1" w:rsidRPr="00A73F4A" w:rsidRDefault="005233D1" w:rsidP="00D565FA">
            <w:pPr>
              <w:autoSpaceDE w:val="0"/>
              <w:autoSpaceDN w:val="0"/>
              <w:spacing w:after="0" w:line="240" w:lineRule="auto"/>
              <w:jc w:val="right"/>
              <w:rPr>
                <w:rFonts w:ascii="Times New Roman" w:hAnsi="Times New Roman" w:cs="Times New Roman"/>
                <w:sz w:val="12"/>
                <w:szCs w:val="12"/>
                <w:lang w:eastAsia="ru-RU"/>
              </w:rPr>
            </w:pPr>
            <w:r w:rsidRPr="00A73F4A">
              <w:rPr>
                <w:rFonts w:ascii="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p>
        </w:tc>
        <w:tc>
          <w:tcPr>
            <w:tcW w:w="298" w:type="pct"/>
            <w:tcBorders>
              <w:top w:val="nil"/>
              <w:left w:val="nil"/>
              <w:bottom w:val="nil"/>
              <w:right w:val="nil"/>
            </w:tcBorders>
            <w:vAlign w:val="bottom"/>
          </w:tcPr>
          <w:p w:rsidR="005233D1" w:rsidRPr="00A73F4A" w:rsidRDefault="005233D1" w:rsidP="00D565FA">
            <w:pPr>
              <w:autoSpaceDE w:val="0"/>
              <w:autoSpaceDN w:val="0"/>
              <w:spacing w:after="0" w:line="240" w:lineRule="auto"/>
              <w:ind w:left="57"/>
              <w:rPr>
                <w:rFonts w:ascii="Times New Roman" w:hAnsi="Times New Roman" w:cs="Times New Roman"/>
                <w:sz w:val="12"/>
                <w:szCs w:val="12"/>
                <w:lang w:eastAsia="ru-RU"/>
              </w:rPr>
            </w:pPr>
            <w:proofErr w:type="gramStart"/>
            <w:r w:rsidRPr="00A73F4A">
              <w:rPr>
                <w:rFonts w:ascii="Times New Roman" w:hAnsi="Times New Roman" w:cs="Times New Roman"/>
                <w:sz w:val="12"/>
                <w:szCs w:val="12"/>
                <w:lang w:eastAsia="ru-RU"/>
              </w:rPr>
              <w:t>г</w:t>
            </w:r>
            <w:proofErr w:type="gramEnd"/>
            <w:r w:rsidRPr="00A73F4A">
              <w:rPr>
                <w:rFonts w:ascii="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p>
        </w:tc>
        <w:tc>
          <w:tcPr>
            <w:tcW w:w="142" w:type="pct"/>
            <w:tcBorders>
              <w:top w:val="nil"/>
              <w:left w:val="nil"/>
              <w:bottom w:val="nil"/>
              <w:right w:val="nil"/>
            </w:tcBorders>
            <w:vAlign w:val="bottom"/>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p>
        </w:tc>
      </w:tr>
      <w:tr w:rsidR="005233D1" w:rsidRPr="00A73F4A" w:rsidTr="00A73F4A">
        <w:tc>
          <w:tcPr>
            <w:tcW w:w="94" w:type="pct"/>
            <w:tcBorders>
              <w:top w:val="nil"/>
              <w:left w:val="nil"/>
              <w:bottom w:val="nil"/>
              <w:right w:val="nil"/>
            </w:tcBorders>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p>
        </w:tc>
        <w:tc>
          <w:tcPr>
            <w:tcW w:w="228" w:type="pct"/>
            <w:tcBorders>
              <w:top w:val="nil"/>
              <w:left w:val="nil"/>
              <w:bottom w:val="nil"/>
              <w:right w:val="nil"/>
            </w:tcBorders>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p>
        </w:tc>
        <w:tc>
          <w:tcPr>
            <w:tcW w:w="114" w:type="pct"/>
            <w:tcBorders>
              <w:top w:val="nil"/>
              <w:left w:val="nil"/>
              <w:bottom w:val="nil"/>
              <w:right w:val="nil"/>
            </w:tcBorders>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p>
        </w:tc>
        <w:tc>
          <w:tcPr>
            <w:tcW w:w="796" w:type="pct"/>
            <w:tcBorders>
              <w:top w:val="nil"/>
              <w:left w:val="nil"/>
              <w:bottom w:val="nil"/>
              <w:right w:val="nil"/>
            </w:tcBorders>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p>
        </w:tc>
        <w:tc>
          <w:tcPr>
            <w:tcW w:w="199" w:type="pct"/>
            <w:tcBorders>
              <w:top w:val="nil"/>
              <w:left w:val="nil"/>
              <w:bottom w:val="nil"/>
              <w:right w:val="nil"/>
            </w:tcBorders>
          </w:tcPr>
          <w:p w:rsidR="005233D1" w:rsidRPr="00A73F4A" w:rsidRDefault="005233D1" w:rsidP="00D565FA">
            <w:pPr>
              <w:autoSpaceDE w:val="0"/>
              <w:autoSpaceDN w:val="0"/>
              <w:spacing w:after="0" w:line="240" w:lineRule="auto"/>
              <w:jc w:val="right"/>
              <w:rPr>
                <w:rFonts w:ascii="Times New Roman" w:hAnsi="Times New Roman" w:cs="Times New Roman"/>
                <w:sz w:val="12"/>
                <w:szCs w:val="12"/>
                <w:lang w:eastAsia="ru-RU"/>
              </w:rPr>
            </w:pPr>
          </w:p>
        </w:tc>
        <w:tc>
          <w:tcPr>
            <w:tcW w:w="199" w:type="pct"/>
            <w:tcBorders>
              <w:top w:val="nil"/>
              <w:left w:val="nil"/>
              <w:bottom w:val="nil"/>
              <w:right w:val="nil"/>
            </w:tcBorders>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p>
        </w:tc>
        <w:tc>
          <w:tcPr>
            <w:tcW w:w="298" w:type="pct"/>
            <w:tcBorders>
              <w:top w:val="nil"/>
              <w:left w:val="nil"/>
              <w:bottom w:val="nil"/>
              <w:right w:val="nil"/>
            </w:tcBorders>
          </w:tcPr>
          <w:p w:rsidR="005233D1" w:rsidRPr="00A73F4A" w:rsidRDefault="005233D1" w:rsidP="00D565FA">
            <w:pPr>
              <w:autoSpaceDE w:val="0"/>
              <w:autoSpaceDN w:val="0"/>
              <w:spacing w:after="0" w:line="240" w:lineRule="auto"/>
              <w:ind w:left="57"/>
              <w:rPr>
                <w:rFonts w:ascii="Times New Roman" w:hAnsi="Times New Roman" w:cs="Times New Roman"/>
                <w:sz w:val="12"/>
                <w:szCs w:val="12"/>
                <w:lang w:eastAsia="ru-RU"/>
              </w:rPr>
            </w:pPr>
          </w:p>
        </w:tc>
        <w:tc>
          <w:tcPr>
            <w:tcW w:w="1365" w:type="pct"/>
            <w:tcBorders>
              <w:top w:val="nil"/>
              <w:left w:val="nil"/>
              <w:bottom w:val="nil"/>
              <w:right w:val="nil"/>
            </w:tcBorders>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r w:rsidRPr="00A73F4A">
              <w:rPr>
                <w:rFonts w:ascii="Times New Roman" w:hAnsi="Times New Roman" w:cs="Times New Roman"/>
                <w:sz w:val="12"/>
                <w:szCs w:val="12"/>
                <w:lang w:eastAsia="ru-RU"/>
              </w:rPr>
              <w:t xml:space="preserve">(подпись лица, направляющего </w:t>
            </w:r>
            <w:r w:rsidRPr="00A73F4A">
              <w:rPr>
                <w:rFonts w:ascii="Times New Roman" w:hAnsi="Times New Roman" w:cs="Times New Roman"/>
                <w:sz w:val="12"/>
                <w:szCs w:val="12"/>
                <w:lang w:eastAsia="ru-RU"/>
              </w:rPr>
              <w:lastRenderedPageBreak/>
              <w:t>уведомление)</w:t>
            </w:r>
          </w:p>
        </w:tc>
        <w:tc>
          <w:tcPr>
            <w:tcW w:w="142" w:type="pct"/>
            <w:tcBorders>
              <w:top w:val="nil"/>
              <w:left w:val="nil"/>
              <w:bottom w:val="nil"/>
              <w:right w:val="nil"/>
            </w:tcBorders>
          </w:tcPr>
          <w:p w:rsidR="005233D1" w:rsidRPr="00A73F4A" w:rsidRDefault="005233D1" w:rsidP="00D565FA">
            <w:pPr>
              <w:autoSpaceDE w:val="0"/>
              <w:autoSpaceDN w:val="0"/>
              <w:spacing w:after="0" w:line="240" w:lineRule="auto"/>
              <w:rPr>
                <w:rFonts w:ascii="Times New Roman" w:hAnsi="Times New Roman" w:cs="Times New Roman"/>
                <w:sz w:val="12"/>
                <w:szCs w:val="12"/>
                <w:lang w:eastAsia="ru-RU"/>
              </w:rPr>
            </w:pPr>
          </w:p>
        </w:tc>
        <w:tc>
          <w:tcPr>
            <w:tcW w:w="1564" w:type="pct"/>
            <w:tcBorders>
              <w:top w:val="nil"/>
              <w:left w:val="nil"/>
              <w:bottom w:val="nil"/>
              <w:right w:val="nil"/>
            </w:tcBorders>
          </w:tcPr>
          <w:p w:rsidR="005233D1" w:rsidRPr="00A73F4A" w:rsidRDefault="005233D1" w:rsidP="00D565FA">
            <w:pPr>
              <w:autoSpaceDE w:val="0"/>
              <w:autoSpaceDN w:val="0"/>
              <w:spacing w:after="0" w:line="240" w:lineRule="auto"/>
              <w:jc w:val="center"/>
              <w:rPr>
                <w:rFonts w:ascii="Times New Roman" w:hAnsi="Times New Roman" w:cs="Times New Roman"/>
                <w:sz w:val="12"/>
                <w:szCs w:val="12"/>
                <w:lang w:eastAsia="ru-RU"/>
              </w:rPr>
            </w:pPr>
            <w:r w:rsidRPr="00A73F4A">
              <w:rPr>
                <w:rFonts w:ascii="Times New Roman" w:hAnsi="Times New Roman" w:cs="Times New Roman"/>
                <w:sz w:val="12"/>
                <w:szCs w:val="12"/>
                <w:lang w:eastAsia="ru-RU"/>
              </w:rPr>
              <w:t>(расшифровка подписи)</w:t>
            </w:r>
          </w:p>
        </w:tc>
      </w:tr>
    </w:tbl>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lastRenderedPageBreak/>
        <w:t>Приложение №2</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к Положению</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о порядке сообщения лицами, </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5233D1">
        <w:rPr>
          <w:rFonts w:ascii="Times New Roman" w:hAnsi="Times New Roman" w:cs="Times New Roman"/>
          <w:sz w:val="12"/>
          <w:szCs w:val="12"/>
        </w:rPr>
        <w:t>замещающими</w:t>
      </w:r>
      <w:proofErr w:type="gramEnd"/>
      <w:r w:rsidRPr="005233D1">
        <w:rPr>
          <w:rFonts w:ascii="Times New Roman" w:hAnsi="Times New Roman" w:cs="Times New Roman"/>
          <w:sz w:val="12"/>
          <w:szCs w:val="12"/>
        </w:rPr>
        <w:t xml:space="preserve"> муниципальные должности</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городского поселения Суходол </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муниципального района Сергиевский Самарской области</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о возникновении личной заинтересованности</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при исполнении должностных обязанностей, </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которая приводит или может </w:t>
      </w:r>
    </w:p>
    <w:p w:rsidR="005233D1" w:rsidRPr="005233D1"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привести к конфликту интересов</w:t>
      </w:r>
    </w:p>
    <w:p w:rsidR="005233D1" w:rsidRPr="005233D1" w:rsidRDefault="00A73F4A" w:rsidP="00A73F4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Журнал </w:t>
      </w:r>
      <w:r w:rsidR="005233D1" w:rsidRPr="005233D1">
        <w:rPr>
          <w:rFonts w:ascii="Times New Roman" w:hAnsi="Times New Roman" w:cs="Times New Roman"/>
          <w:sz w:val="12"/>
          <w:szCs w:val="12"/>
        </w:rPr>
        <w:t>регистрации уве</w:t>
      </w:r>
      <w:r>
        <w:rPr>
          <w:rFonts w:ascii="Times New Roman" w:hAnsi="Times New Roman" w:cs="Times New Roman"/>
          <w:sz w:val="12"/>
          <w:szCs w:val="12"/>
        </w:rPr>
        <w:t xml:space="preserve">домлений о возникновении личной </w:t>
      </w:r>
      <w:r w:rsidR="005233D1" w:rsidRPr="005233D1">
        <w:rPr>
          <w:rFonts w:ascii="Times New Roman" w:hAnsi="Times New Roman" w:cs="Times New Roman"/>
          <w:sz w:val="12"/>
          <w:szCs w:val="12"/>
        </w:rPr>
        <w:t>заинтересованности при испол</w:t>
      </w:r>
      <w:r>
        <w:rPr>
          <w:rFonts w:ascii="Times New Roman" w:hAnsi="Times New Roman" w:cs="Times New Roman"/>
          <w:sz w:val="12"/>
          <w:szCs w:val="12"/>
        </w:rPr>
        <w:t xml:space="preserve">нении должностных обязанностей, </w:t>
      </w:r>
      <w:r w:rsidR="005233D1" w:rsidRPr="005233D1">
        <w:rPr>
          <w:rFonts w:ascii="Times New Roman" w:hAnsi="Times New Roman" w:cs="Times New Roman"/>
          <w:sz w:val="12"/>
          <w:szCs w:val="12"/>
        </w:rPr>
        <w:t>которая приводит или может привести к конфликту интересов</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начат «___» ______________ 20__ г.</w:t>
      </w:r>
    </w:p>
    <w:p w:rsidR="005233D1" w:rsidRP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окончен «___» ______________ 20__ г.</w:t>
      </w:r>
    </w:p>
    <w:p w:rsidR="005233D1" w:rsidRDefault="005233D1"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233D1">
        <w:rPr>
          <w:rFonts w:ascii="Times New Roman" w:hAnsi="Times New Roman" w:cs="Times New Roman"/>
          <w:sz w:val="12"/>
          <w:szCs w:val="12"/>
        </w:rPr>
        <w:t xml:space="preserve">                                             на «_____» листах</w:t>
      </w:r>
    </w:p>
    <w:tbl>
      <w:tblPr>
        <w:tblStyle w:val="afc"/>
        <w:tblW w:w="0" w:type="auto"/>
        <w:tblLook w:val="04A0" w:firstRow="1" w:lastRow="0" w:firstColumn="1" w:lastColumn="0" w:noHBand="0" w:noVBand="1"/>
      </w:tblPr>
      <w:tblGrid>
        <w:gridCol w:w="378"/>
        <w:gridCol w:w="1006"/>
        <w:gridCol w:w="851"/>
        <w:gridCol w:w="986"/>
        <w:gridCol w:w="765"/>
        <w:gridCol w:w="959"/>
        <w:gridCol w:w="1413"/>
        <w:gridCol w:w="1371"/>
      </w:tblGrid>
      <w:tr w:rsidR="00A73F4A" w:rsidTr="00A73F4A">
        <w:tc>
          <w:tcPr>
            <w:tcW w:w="0" w:type="auto"/>
            <w:vMerge w:val="restart"/>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N</w:t>
            </w:r>
          </w:p>
          <w:p w:rsidR="00A73F4A" w:rsidRPr="00A73F4A" w:rsidRDefault="00A73F4A" w:rsidP="00A73F4A">
            <w:pPr>
              <w:autoSpaceDE w:val="0"/>
              <w:autoSpaceDN w:val="0"/>
              <w:adjustRightInd w:val="0"/>
              <w:jc w:val="center"/>
              <w:rPr>
                <w:rFonts w:ascii="Times New Roman" w:hAnsi="Times New Roman" w:cs="Times New Roman"/>
                <w:sz w:val="12"/>
                <w:szCs w:val="12"/>
              </w:rPr>
            </w:pPr>
            <w:proofErr w:type="gramStart"/>
            <w:r w:rsidRPr="00A73F4A">
              <w:rPr>
                <w:rFonts w:ascii="Times New Roman" w:hAnsi="Times New Roman" w:cs="Times New Roman"/>
                <w:sz w:val="12"/>
                <w:szCs w:val="12"/>
              </w:rPr>
              <w:t>п</w:t>
            </w:r>
            <w:proofErr w:type="gramEnd"/>
            <w:r w:rsidRPr="00A73F4A">
              <w:rPr>
                <w:rFonts w:ascii="Times New Roman" w:hAnsi="Times New Roman" w:cs="Times New Roman"/>
                <w:sz w:val="12"/>
                <w:szCs w:val="12"/>
              </w:rPr>
              <w:t>/п</w:t>
            </w:r>
          </w:p>
        </w:tc>
        <w:tc>
          <w:tcPr>
            <w:tcW w:w="1006" w:type="dxa"/>
            <w:vMerge w:val="restart"/>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Дата и время регистрации уведомления</w:t>
            </w:r>
          </w:p>
        </w:tc>
        <w:tc>
          <w:tcPr>
            <w:tcW w:w="851" w:type="dxa"/>
            <w:vMerge w:val="restart"/>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Количество листов</w:t>
            </w:r>
          </w:p>
        </w:tc>
        <w:tc>
          <w:tcPr>
            <w:tcW w:w="2789" w:type="dxa"/>
            <w:gridSpan w:val="3"/>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Сведения о лице, замещающем муниципальную  должность, подавшем уведомление</w:t>
            </w:r>
          </w:p>
        </w:tc>
        <w:tc>
          <w:tcPr>
            <w:tcW w:w="0" w:type="auto"/>
            <w:vMerge w:val="restart"/>
            <w:vAlign w:val="center"/>
          </w:tcPr>
          <w:p w:rsidR="00A73F4A" w:rsidRDefault="00A73F4A" w:rsidP="00A73F4A">
            <w:pPr>
              <w:autoSpaceDE w:val="0"/>
              <w:autoSpaceDN w:val="0"/>
              <w:adjustRightInd w:val="0"/>
              <w:jc w:val="center"/>
              <w:outlineLvl w:val="0"/>
              <w:rPr>
                <w:rFonts w:ascii="Times New Roman" w:hAnsi="Times New Roman" w:cs="Times New Roman"/>
                <w:sz w:val="12"/>
                <w:szCs w:val="12"/>
              </w:rPr>
            </w:pPr>
            <w:r w:rsidRPr="00A73F4A">
              <w:rPr>
                <w:rFonts w:ascii="Times New Roman" w:hAnsi="Times New Roman" w:cs="Times New Roman"/>
                <w:sz w:val="12"/>
                <w:szCs w:val="12"/>
              </w:rPr>
              <w:t>Фамилия, инициалы, должность, подпись лица, принявшего уведомление</w:t>
            </w:r>
          </w:p>
        </w:tc>
        <w:tc>
          <w:tcPr>
            <w:tcW w:w="0" w:type="auto"/>
            <w:vMerge w:val="restart"/>
            <w:vAlign w:val="center"/>
          </w:tcPr>
          <w:p w:rsidR="00A73F4A" w:rsidRDefault="00A73F4A" w:rsidP="00A73F4A">
            <w:pPr>
              <w:autoSpaceDE w:val="0"/>
              <w:autoSpaceDN w:val="0"/>
              <w:adjustRightInd w:val="0"/>
              <w:jc w:val="center"/>
              <w:outlineLvl w:val="0"/>
              <w:rPr>
                <w:rFonts w:ascii="Times New Roman" w:hAnsi="Times New Roman" w:cs="Times New Roman"/>
                <w:sz w:val="12"/>
                <w:szCs w:val="12"/>
              </w:rPr>
            </w:pPr>
            <w:r w:rsidRPr="00A73F4A">
              <w:rPr>
                <w:rFonts w:ascii="Times New Roman" w:hAnsi="Times New Roman" w:cs="Times New Roman"/>
                <w:sz w:val="12"/>
                <w:szCs w:val="12"/>
              </w:rPr>
              <w:t>Отметка о получении копии уведомления (копию получил, подпись)</w:t>
            </w:r>
          </w:p>
        </w:tc>
      </w:tr>
      <w:tr w:rsidR="00A73F4A" w:rsidTr="00A73F4A">
        <w:tc>
          <w:tcPr>
            <w:tcW w:w="0" w:type="auto"/>
            <w:vMerge/>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1006" w:type="dxa"/>
            <w:vMerge/>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851" w:type="dxa"/>
            <w:vMerge/>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986"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фамилия, имя, отчество</w:t>
            </w: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должность</w:t>
            </w: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контактная информация</w:t>
            </w:r>
          </w:p>
        </w:tc>
        <w:tc>
          <w:tcPr>
            <w:tcW w:w="0" w:type="auto"/>
            <w:vMerge/>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0" w:type="auto"/>
            <w:vMerge/>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r>
      <w:tr w:rsidR="00A73F4A" w:rsidTr="00A73F4A">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1</w:t>
            </w:r>
          </w:p>
        </w:tc>
        <w:tc>
          <w:tcPr>
            <w:tcW w:w="1006"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2</w:t>
            </w:r>
          </w:p>
        </w:tc>
        <w:tc>
          <w:tcPr>
            <w:tcW w:w="851"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3</w:t>
            </w:r>
          </w:p>
        </w:tc>
        <w:tc>
          <w:tcPr>
            <w:tcW w:w="986"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4</w:t>
            </w: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5</w:t>
            </w: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6</w:t>
            </w: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7</w:t>
            </w: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r w:rsidRPr="00A73F4A">
              <w:rPr>
                <w:rFonts w:ascii="Times New Roman" w:hAnsi="Times New Roman" w:cs="Times New Roman"/>
                <w:sz w:val="12"/>
                <w:szCs w:val="12"/>
              </w:rPr>
              <w:t>8</w:t>
            </w:r>
          </w:p>
        </w:tc>
      </w:tr>
      <w:tr w:rsidR="00A73F4A" w:rsidTr="00A73F4A">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1006"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851"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986" w:type="dxa"/>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c>
          <w:tcPr>
            <w:tcW w:w="0" w:type="auto"/>
            <w:vAlign w:val="center"/>
          </w:tcPr>
          <w:p w:rsidR="00A73F4A" w:rsidRPr="00A73F4A" w:rsidRDefault="00A73F4A" w:rsidP="00A73F4A">
            <w:pPr>
              <w:autoSpaceDE w:val="0"/>
              <w:autoSpaceDN w:val="0"/>
              <w:adjustRightInd w:val="0"/>
              <w:jc w:val="center"/>
              <w:rPr>
                <w:rFonts w:ascii="Times New Roman" w:hAnsi="Times New Roman" w:cs="Times New Roman"/>
                <w:sz w:val="12"/>
                <w:szCs w:val="12"/>
              </w:rPr>
            </w:pPr>
          </w:p>
        </w:tc>
      </w:tr>
    </w:tbl>
    <w:p w:rsid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73F4A" w:rsidRPr="00A73F4A" w:rsidRDefault="00A73F4A" w:rsidP="00A73F4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73F4A">
        <w:rPr>
          <w:rFonts w:ascii="Times New Roman" w:hAnsi="Times New Roman" w:cs="Times New Roman"/>
          <w:sz w:val="12"/>
          <w:szCs w:val="12"/>
        </w:rPr>
        <w:t>РЕШЕНИЕ</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 xml:space="preserve"> «09»   марта  2021 г.                                                                   </w:t>
      </w:r>
      <w:r>
        <w:rPr>
          <w:rFonts w:ascii="Times New Roman" w:hAnsi="Times New Roman" w:cs="Times New Roman"/>
          <w:sz w:val="12"/>
          <w:szCs w:val="12"/>
        </w:rPr>
        <w:t xml:space="preserve">                                                                                                                                  №  9</w:t>
      </w:r>
    </w:p>
    <w:p w:rsidR="00A73F4A" w:rsidRPr="00A73F4A" w:rsidRDefault="00A73F4A" w:rsidP="00A73F4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73F4A">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Сергиевский Самарской области»</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Принято Собранием  представителей</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 xml:space="preserve">городского  поселения Суходол </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 xml:space="preserve">муниципального района Сергиевский </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 xml:space="preserve">Самарской области   </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В соответствии с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РЕШИЛО:</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1.  Создать Комиссию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 согласно приложению №1 к настоящему решению.</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 согласно приложению №2 к настоящему решению.</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4. Опубликовать настоящее Решение в газете «Сергиевский вестник».</w:t>
      </w:r>
    </w:p>
    <w:p w:rsidR="00A73F4A" w:rsidRPr="00A73F4A" w:rsidRDefault="00A73F4A" w:rsidP="00A73F4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73F4A">
        <w:rPr>
          <w:rFonts w:ascii="Times New Roman" w:hAnsi="Times New Roman" w:cs="Times New Roman"/>
          <w:sz w:val="12"/>
          <w:szCs w:val="12"/>
        </w:rPr>
        <w:t>5. Настоящее Решение вступает в силу со дня его официального опубликования.</w:t>
      </w:r>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Председатель</w:t>
      </w:r>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 xml:space="preserve">Собрания Представителей </w:t>
      </w:r>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городского поселения Суходол</w:t>
      </w:r>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 xml:space="preserve">муниципального района Сергиевский </w:t>
      </w:r>
    </w:p>
    <w:p w:rsid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 xml:space="preserve">Самарской области                                            </w:t>
      </w:r>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Глава городского поселения Суходол</w:t>
      </w:r>
    </w:p>
    <w:p w:rsidR="00A73F4A" w:rsidRP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муниципального района Сергиевский</w:t>
      </w:r>
    </w:p>
    <w:p w:rsid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r w:rsidRPr="00A73F4A">
        <w:rPr>
          <w:rFonts w:ascii="Times New Roman" w:hAnsi="Times New Roman" w:cs="Times New Roman"/>
          <w:sz w:val="12"/>
          <w:szCs w:val="12"/>
        </w:rPr>
        <w:t xml:space="preserve">         </w:t>
      </w:r>
    </w:p>
    <w:p w:rsidR="00A73F4A" w:rsidRDefault="00A73F4A"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73F4A">
        <w:rPr>
          <w:rFonts w:ascii="Times New Roman" w:hAnsi="Times New Roman" w:cs="Times New Roman"/>
          <w:sz w:val="12"/>
          <w:szCs w:val="12"/>
        </w:rPr>
        <w:tab/>
      </w:r>
      <w:r w:rsidRPr="00A73F4A">
        <w:rPr>
          <w:rFonts w:ascii="Times New Roman" w:hAnsi="Times New Roman" w:cs="Times New Roman"/>
          <w:sz w:val="12"/>
          <w:szCs w:val="12"/>
        </w:rPr>
        <w:tab/>
      </w:r>
      <w:proofErr w:type="spellStart"/>
      <w:r w:rsidRPr="00A73F4A">
        <w:rPr>
          <w:rFonts w:ascii="Times New Roman" w:hAnsi="Times New Roman" w:cs="Times New Roman"/>
          <w:sz w:val="12"/>
          <w:szCs w:val="12"/>
        </w:rPr>
        <w:t>В.В.Сапрыкин</w:t>
      </w:r>
      <w:proofErr w:type="spellEnd"/>
    </w:p>
    <w:p w:rsidR="00B26067" w:rsidRDefault="00B26067" w:rsidP="00A73F4A">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Приложение №1</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к решению Собрания представителей</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городского поселения Суходол</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«09»марта 2021 г. № 9</w:t>
      </w:r>
    </w:p>
    <w:p w:rsidR="00B26067" w:rsidRP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B26067">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городского поселения Суходол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B26067">
        <w:rPr>
          <w:rFonts w:ascii="Times New Roman" w:hAnsi="Times New Roman" w:cs="Times New Roman"/>
          <w:sz w:val="12"/>
          <w:szCs w:val="12"/>
        </w:rPr>
        <w:t xml:space="preserve">», </w:t>
      </w:r>
      <w:proofErr w:type="gramStart"/>
      <w:r w:rsidRPr="00B26067">
        <w:rPr>
          <w:rFonts w:ascii="Times New Roman" w:hAnsi="Times New Roman" w:cs="Times New Roman"/>
          <w:sz w:val="12"/>
          <w:szCs w:val="12"/>
        </w:rPr>
        <w:t xml:space="preserve">Законом Самарской области от 10.03.2009 № 23-ГД «О противодействии коррупции в Самарской области», Уставом городского поселения Суходол  муниципального района Сергиевский Самарской области, Решением Собрания представителей городского поселения Суходол  муниципального района Сергиевский Самарской области № 8 от 09 марта 2021 года «Об утверждении Положения о порядке сообщения лицами, замещающими муниципальные должности городского поселения Суходол  </w:t>
      </w:r>
      <w:r w:rsidRPr="00B26067">
        <w:rPr>
          <w:rFonts w:ascii="Times New Roman" w:hAnsi="Times New Roman" w:cs="Times New Roman"/>
          <w:sz w:val="12"/>
          <w:szCs w:val="12"/>
        </w:rPr>
        <w:lastRenderedPageBreak/>
        <w:t>муниципального района Сергиевский Самарской области о возникновении личной заинтересованности</w:t>
      </w:r>
      <w:proofErr w:type="gramEnd"/>
      <w:r w:rsidRPr="00B26067">
        <w:rPr>
          <w:rFonts w:ascii="Times New Roman" w:hAnsi="Times New Roman" w:cs="Times New Roman"/>
          <w:sz w:val="12"/>
          <w:szCs w:val="12"/>
        </w:rPr>
        <w:t xml:space="preserve"> при исполнении должностных обязанностей, </w:t>
      </w:r>
      <w:proofErr w:type="gramStart"/>
      <w:r w:rsidRPr="00B26067">
        <w:rPr>
          <w:rFonts w:ascii="Times New Roman" w:hAnsi="Times New Roman" w:cs="Times New Roman"/>
          <w:sz w:val="12"/>
          <w:szCs w:val="12"/>
        </w:rPr>
        <w:t>которая</w:t>
      </w:r>
      <w:proofErr w:type="gramEnd"/>
      <w:r w:rsidRPr="00B26067">
        <w:rPr>
          <w:rFonts w:ascii="Times New Roman" w:hAnsi="Times New Roman" w:cs="Times New Roman"/>
          <w:sz w:val="12"/>
          <w:szCs w:val="12"/>
        </w:rPr>
        <w:t xml:space="preserve">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Лицами, замещающими муниципальные должности в городском поселении Суходол  муниципального района Сергиевский Самарской области (далее-лица, замещающие муниципальные должности), являются лица:</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Глава городского поселения Суходол  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депутаты Собрания представителей городского поселения Суходол  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городского поселения Суходол  муниципального района Сергиевский Самарской области настоящим Положением, иными правовыми актами.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Основными задачами Комиссии является: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в осуществлении в Собрании представителей   городского поселения Суходол  муниципального района Сергиевский Самарской области (далее-Собрание представителей) мер по предупреждению коррупции.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5. Для выполнения возложенных задач Комиссия осуществляет следующие функции: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Комиссия не рассматривает сообщения о преступлениях и административных правонарушениях, а также анонимные обращения.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6. Комиссия создается из числа депутатов Собрания представителей  в количестве 5 человек на период полномочий Собрания представителей.  </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8. Председатель Комиссии осуществляет следующие полномочия: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осуществляет руководство деятельностью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председательствует на заседании Комиссии и организует ее работу;</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 подписывает протоколы заседания Комиссии и иные документы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дает поручения членам Комиссии в пределах своих полномочий;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5) контролирует исполнение решений и поручений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6) организует ведение делопроизводства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        7) осуществляет иные полномочия в соответствии с настоящим Положением.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9.Заместитель председателя Комиссии исполняет обязанности председателя Комиссии в его отсутствие.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10. Члены Комиссии осуществляют следующие полномочия: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вправе знакомиться с  материалами, подготовленными к заседанию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вправе выступать и вносить предложения по рассматриваемым вопросам;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B26067">
        <w:rPr>
          <w:rFonts w:ascii="Times New Roman" w:hAnsi="Times New Roman" w:cs="Times New Roman"/>
          <w:sz w:val="12"/>
          <w:szCs w:val="12"/>
        </w:rPr>
        <w:t>контроля за</w:t>
      </w:r>
      <w:proofErr w:type="gramEnd"/>
      <w:r w:rsidRPr="00B26067">
        <w:rPr>
          <w:rFonts w:ascii="Times New Roman" w:hAnsi="Times New Roman" w:cs="Times New Roman"/>
          <w:sz w:val="12"/>
          <w:szCs w:val="12"/>
        </w:rPr>
        <w:t xml:space="preserve"> выполнением принятых Комиссией решений;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принимают личное участие в заседаниях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5) участвуют в работе по выполнению решений Комиссии и </w:t>
      </w:r>
      <w:proofErr w:type="gramStart"/>
      <w:r w:rsidRPr="00B26067">
        <w:rPr>
          <w:rFonts w:ascii="Times New Roman" w:hAnsi="Times New Roman" w:cs="Times New Roman"/>
          <w:sz w:val="12"/>
          <w:szCs w:val="12"/>
        </w:rPr>
        <w:t>контролю за</w:t>
      </w:r>
      <w:proofErr w:type="gramEnd"/>
      <w:r w:rsidRPr="00B26067">
        <w:rPr>
          <w:rFonts w:ascii="Times New Roman" w:hAnsi="Times New Roman" w:cs="Times New Roman"/>
          <w:sz w:val="12"/>
          <w:szCs w:val="12"/>
        </w:rPr>
        <w:t xml:space="preserve"> их выполнением;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6) выполняют решения и поручения Комиссии, поручения ее председателя;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8) осуществляют иные полномочия в соответствии с настоящим Положением.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11. Секретарь Комиссии осуществляет следующие полномочия: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осуществляет подготовку материалов для рассмотрения на заседании Комиссии и ознакомление с ними членов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оповещает членов Комиссии о вопросах, включенных в повестку дня, о дате, времени и месте заседания;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 ведет делопроизводство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подписывает протоколы заседания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5) осуществляет иные полномочия в соответствии с настоящим Положением.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12. Основной формой работы Комиссии является заседание.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Заседание Комиссии созывается и проводится председателем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Заседание Комиссии считается правомочным, если на нем присутствует не менее двух третей от общего числа членов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 13.Основанием для проведения заседания Комиссии являются поступившие в Комиссию:</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14. </w:t>
      </w:r>
      <w:proofErr w:type="gramStart"/>
      <w:r w:rsidRPr="00B26067">
        <w:rPr>
          <w:rFonts w:ascii="Times New Roman" w:hAnsi="Times New Roman" w:cs="Times New Roman"/>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городского поселения Суходол  муниципального района Сергиевский Самарской области № 8  от 09.03.2021 года «Об утверждении Положения о порядке сообщения лицами, замещающими муниципальные должности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B26067">
        <w:rPr>
          <w:rFonts w:ascii="Times New Roman" w:hAnsi="Times New Roman" w:cs="Times New Roman"/>
          <w:sz w:val="12"/>
          <w:szCs w:val="12"/>
        </w:rPr>
        <w:t xml:space="preserve">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15. Заявления и материалы, указанные в абзаце третьем пункта 13  настоящего Положения, подаются на имя председателя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lastRenderedPageBreak/>
        <w:t>17. Председатель Комиссии при поступлении к нему информации, содержащей основания для проведения заседания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в 10-дневный срок назначает дату заседания Комиссии. При этом дата заседания Комиссии не может быть назначена позднее 20 дней;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19. При осуществлении проверки члены Комиссии вправе: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а) проводить беседу с лицом, замещающим муниципальную должность;</w:t>
      </w:r>
      <w:proofErr w:type="gramEnd"/>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20. Лицо, замещающее муниципальную должность, вправе: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давать пояснения в письменной форме в ходе проверки и по ее результатам;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представлять дополнительные материалы и давать по ним пояснения в письменной форме;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 обращаться в Комиссию с подлежащим удовлетворению ходатайством о проведении с ним беседы по вопросам проведения проверки.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Пояснения приобщаются к материалам проверки.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21. Заседание Комиссии проводится, как правило, в присутствии лица, замещающего муниципальную должность. В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городского поселения Суходол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26. </w:t>
      </w:r>
      <w:proofErr w:type="gramStart"/>
      <w:r w:rsidRPr="00B26067">
        <w:rPr>
          <w:rFonts w:ascii="Times New Roman" w:hAnsi="Times New Roman" w:cs="Times New Roman"/>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28. Решение Комиссии оформляется протоколом, который подписывается председательствующим и секретарем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29. В протоколе заседания Комиссии указываются: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дата заседания Комиссии, фамилии, имена, отчества, должности членов Комиссии, присутствующих на заседании;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 информация, содержащая основания для проведения заседания Комиссии, и дата поступления информации председателю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содержание пояснений лица, замещающего муниципальную должность, по существу рассматриваемых вопросов;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5) фамилии, имена, отчества, должности выступивших на заседании лиц и краткое изложение их выступлений;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6) результаты голосования;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7) решение и обоснование его принятия.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31. В протоколе заседания Комиссии указываются: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а) дата заседания Комиссии, фамилии, имена, отчества членов комиссии и других лиц, присутствующих на заседании;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б) информация о том, что заседание Комиссии осуществлялось в соответствии с настоящим Положением;</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г) источник информации, содержащей основания для проведения заседания Комиссии, и дата поступления информации в Комиссию;</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д) содержание пояснений лица, замещающего муниципальную должность, и других лиц по существу рассматриваемых вопросов;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е) фамилии, имена, отчества выступивших на заседании лиц и краткое изложение их выступлений;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lastRenderedPageBreak/>
        <w:t>ж) другие сведения;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з) результаты голосования;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и) решение и обоснование его принятия.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городского поселения Суходол  муниципального района Сергиевский Самарской области  не позднее трех дней со дня его принятия.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 34. Решение Комиссии может быть обжаловано в порядке, установленном законода</w:t>
      </w:r>
      <w:r>
        <w:rPr>
          <w:rFonts w:ascii="Times New Roman" w:hAnsi="Times New Roman" w:cs="Times New Roman"/>
          <w:sz w:val="12"/>
          <w:szCs w:val="12"/>
        </w:rPr>
        <w:t>тельством Российской Федерации.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Приложение №2</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к решению Собрания представителей</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городского поселения Суходол</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 марта 2021 г. № 9</w:t>
      </w:r>
    </w:p>
    <w:p w:rsid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B26067">
        <w:rPr>
          <w:rFonts w:ascii="Times New Roman" w:hAnsi="Times New Roman" w:cs="Times New Roman"/>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городского поселения Суходол  муниципального района Сергиевский Самарской области</w:t>
      </w:r>
    </w:p>
    <w:tbl>
      <w:tblPr>
        <w:tblW w:w="5000" w:type="pct"/>
        <w:jc w:val="center"/>
        <w:tblLook w:val="00E0" w:firstRow="1" w:lastRow="1" w:firstColumn="1" w:lastColumn="0" w:noHBand="0" w:noVBand="0"/>
      </w:tblPr>
      <w:tblGrid>
        <w:gridCol w:w="1526"/>
        <w:gridCol w:w="6203"/>
      </w:tblGrid>
      <w:tr w:rsidR="00B26067" w:rsidRPr="00B26067" w:rsidTr="00B26067">
        <w:trPr>
          <w:jc w:val="center"/>
        </w:trPr>
        <w:tc>
          <w:tcPr>
            <w:tcW w:w="987"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Председатель комиссии</w:t>
            </w:r>
          </w:p>
        </w:tc>
        <w:tc>
          <w:tcPr>
            <w:tcW w:w="4013"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Баранов С.И.</w:t>
            </w:r>
            <w:r>
              <w:rPr>
                <w:rFonts w:ascii="Times New Roman" w:hAnsi="Times New Roman" w:cs="Times New Roman"/>
                <w:sz w:val="12"/>
                <w:szCs w:val="12"/>
              </w:rPr>
              <w:t xml:space="preserve"> </w:t>
            </w:r>
            <w:r w:rsidRPr="00B26067">
              <w:rPr>
                <w:rFonts w:ascii="Times New Roman" w:hAnsi="Times New Roman" w:cs="Times New Roman"/>
                <w:sz w:val="12"/>
                <w:szCs w:val="12"/>
              </w:rPr>
              <w:t xml:space="preserve">Председатель Собрания Представителей  городского поселения Суходол муниципального района Сергиевский </w:t>
            </w:r>
          </w:p>
        </w:tc>
      </w:tr>
      <w:tr w:rsidR="00B26067" w:rsidRPr="00B26067" w:rsidTr="00B26067">
        <w:trPr>
          <w:jc w:val="center"/>
        </w:trPr>
        <w:tc>
          <w:tcPr>
            <w:tcW w:w="987"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Заместитель председателя комиссии</w:t>
            </w:r>
          </w:p>
        </w:tc>
        <w:tc>
          <w:tcPr>
            <w:tcW w:w="4013"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Павленко К.Н.</w:t>
            </w:r>
            <w:r>
              <w:rPr>
                <w:rFonts w:ascii="Times New Roman" w:hAnsi="Times New Roman" w:cs="Times New Roman"/>
                <w:sz w:val="12"/>
                <w:szCs w:val="12"/>
              </w:rPr>
              <w:t xml:space="preserve"> </w:t>
            </w:r>
            <w:r w:rsidRPr="00B26067">
              <w:rPr>
                <w:rFonts w:ascii="Times New Roman" w:hAnsi="Times New Roman" w:cs="Times New Roman"/>
                <w:sz w:val="12"/>
                <w:szCs w:val="12"/>
              </w:rPr>
              <w:t>Заместитель Председателя Собрания Представителей  городского поселения Суходол муниципального района Сергиевский</w:t>
            </w:r>
          </w:p>
        </w:tc>
      </w:tr>
      <w:tr w:rsidR="00B26067" w:rsidRPr="00B26067" w:rsidTr="00B26067">
        <w:trPr>
          <w:jc w:val="center"/>
        </w:trPr>
        <w:tc>
          <w:tcPr>
            <w:tcW w:w="987"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Секретарь комиссии</w:t>
            </w:r>
          </w:p>
        </w:tc>
        <w:tc>
          <w:tcPr>
            <w:tcW w:w="4013"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Терентьева Т.И</w:t>
            </w:r>
            <w:r>
              <w:rPr>
                <w:rFonts w:ascii="Times New Roman" w:hAnsi="Times New Roman" w:cs="Times New Roman"/>
                <w:sz w:val="12"/>
                <w:szCs w:val="12"/>
              </w:rPr>
              <w:t xml:space="preserve"> </w:t>
            </w:r>
            <w:r w:rsidRPr="00B26067">
              <w:rPr>
                <w:rFonts w:ascii="Times New Roman" w:hAnsi="Times New Roman" w:cs="Times New Roman"/>
                <w:sz w:val="12"/>
                <w:szCs w:val="12"/>
              </w:rPr>
              <w:t>Депутат Собрания Представителей  городского поселения Суходол муниципального района Сергиевский</w:t>
            </w:r>
          </w:p>
        </w:tc>
      </w:tr>
      <w:tr w:rsidR="00B26067" w:rsidRPr="00B26067" w:rsidTr="00B26067">
        <w:trPr>
          <w:jc w:val="center"/>
        </w:trPr>
        <w:tc>
          <w:tcPr>
            <w:tcW w:w="987" w:type="pct"/>
            <w:vMerge w:val="restar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 xml:space="preserve">Члены комиссии </w:t>
            </w:r>
          </w:p>
        </w:tc>
        <w:tc>
          <w:tcPr>
            <w:tcW w:w="4013" w:type="pct"/>
          </w:tcPr>
          <w:p w:rsidR="00B26067" w:rsidRPr="00B26067" w:rsidRDefault="00B26067" w:rsidP="00B26067">
            <w:pPr>
              <w:spacing w:after="0" w:line="240" w:lineRule="auto"/>
              <w:rPr>
                <w:rFonts w:ascii="Times New Roman" w:hAnsi="Times New Roman" w:cs="Times New Roman"/>
                <w:sz w:val="12"/>
                <w:szCs w:val="12"/>
              </w:rPr>
            </w:pPr>
            <w:proofErr w:type="spellStart"/>
            <w:r w:rsidRPr="00B26067">
              <w:rPr>
                <w:rFonts w:ascii="Times New Roman" w:hAnsi="Times New Roman" w:cs="Times New Roman"/>
                <w:sz w:val="12"/>
                <w:szCs w:val="12"/>
              </w:rPr>
              <w:t>Кардаполова</w:t>
            </w:r>
            <w:proofErr w:type="spellEnd"/>
            <w:r w:rsidRPr="00B26067">
              <w:rPr>
                <w:rFonts w:ascii="Times New Roman" w:hAnsi="Times New Roman" w:cs="Times New Roman"/>
                <w:sz w:val="12"/>
                <w:szCs w:val="12"/>
              </w:rPr>
              <w:t xml:space="preserve"> Е.А.</w:t>
            </w:r>
            <w:r>
              <w:rPr>
                <w:rFonts w:ascii="Times New Roman" w:hAnsi="Times New Roman" w:cs="Times New Roman"/>
                <w:sz w:val="12"/>
                <w:szCs w:val="12"/>
              </w:rPr>
              <w:t xml:space="preserve"> </w:t>
            </w:r>
            <w:r w:rsidRPr="00B26067">
              <w:rPr>
                <w:rFonts w:ascii="Times New Roman" w:hAnsi="Times New Roman" w:cs="Times New Roman"/>
                <w:sz w:val="12"/>
                <w:szCs w:val="12"/>
              </w:rPr>
              <w:t>Депутат Собрания Представителей  городского поселения Суходол муниципального района Сергиевский</w:t>
            </w:r>
          </w:p>
        </w:tc>
      </w:tr>
      <w:tr w:rsidR="00B26067" w:rsidRPr="00B26067" w:rsidTr="00B26067">
        <w:trPr>
          <w:jc w:val="center"/>
        </w:trPr>
        <w:tc>
          <w:tcPr>
            <w:tcW w:w="987" w:type="pct"/>
            <w:vMerge/>
          </w:tcPr>
          <w:p w:rsidR="00B26067" w:rsidRPr="00B26067" w:rsidRDefault="00B26067" w:rsidP="00B26067">
            <w:pPr>
              <w:spacing w:after="0" w:line="240" w:lineRule="auto"/>
              <w:rPr>
                <w:rFonts w:ascii="Times New Roman" w:hAnsi="Times New Roman" w:cs="Times New Roman"/>
                <w:sz w:val="12"/>
                <w:szCs w:val="12"/>
              </w:rPr>
            </w:pPr>
          </w:p>
        </w:tc>
        <w:tc>
          <w:tcPr>
            <w:tcW w:w="4013" w:type="pct"/>
          </w:tcPr>
          <w:p w:rsidR="00B26067" w:rsidRPr="00B26067" w:rsidRDefault="00B26067" w:rsidP="00B26067">
            <w:pPr>
              <w:spacing w:after="0" w:line="240" w:lineRule="auto"/>
              <w:rPr>
                <w:rFonts w:ascii="Times New Roman" w:hAnsi="Times New Roman" w:cs="Times New Roman"/>
                <w:sz w:val="12"/>
                <w:szCs w:val="12"/>
              </w:rPr>
            </w:pPr>
            <w:r w:rsidRPr="00B26067">
              <w:rPr>
                <w:rFonts w:ascii="Times New Roman" w:hAnsi="Times New Roman" w:cs="Times New Roman"/>
                <w:sz w:val="12"/>
                <w:szCs w:val="12"/>
              </w:rPr>
              <w:t>Гречишников С.А.</w:t>
            </w:r>
            <w:r>
              <w:rPr>
                <w:rFonts w:ascii="Times New Roman" w:hAnsi="Times New Roman" w:cs="Times New Roman"/>
                <w:sz w:val="12"/>
                <w:szCs w:val="12"/>
              </w:rPr>
              <w:t xml:space="preserve"> </w:t>
            </w:r>
            <w:r w:rsidRPr="00B26067">
              <w:rPr>
                <w:rFonts w:ascii="Times New Roman" w:hAnsi="Times New Roman" w:cs="Times New Roman"/>
                <w:sz w:val="12"/>
                <w:szCs w:val="12"/>
              </w:rPr>
              <w:t>Депутат Собрания Представителей  городского поселения Суходол муниципального района Сергиевский</w:t>
            </w:r>
          </w:p>
        </w:tc>
      </w:tr>
    </w:tbl>
    <w:p w:rsidR="00B26067" w:rsidRP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26067">
        <w:rPr>
          <w:rFonts w:ascii="Times New Roman" w:hAnsi="Times New Roman" w:cs="Times New Roman"/>
          <w:sz w:val="12"/>
          <w:szCs w:val="12"/>
        </w:rPr>
        <w:t>РЕШЕНИЕ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 </w:t>
      </w:r>
      <w:r w:rsidRPr="00B26067">
        <w:rPr>
          <w:rFonts w:ascii="Times New Roman" w:hAnsi="Times New Roman" w:cs="Times New Roman"/>
          <w:sz w:val="12"/>
          <w:szCs w:val="12"/>
        </w:rPr>
        <w:t xml:space="preserve">«09» __03___2021г.                                                                                                      </w:t>
      </w:r>
      <w:r>
        <w:rPr>
          <w:rFonts w:ascii="Times New Roman" w:hAnsi="Times New Roman" w:cs="Times New Roman"/>
          <w:sz w:val="12"/>
          <w:szCs w:val="12"/>
        </w:rPr>
        <w:t xml:space="preserve">                                                                                                №8</w:t>
      </w:r>
    </w:p>
    <w:p w:rsidR="00B26067" w:rsidRP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26067">
        <w:rPr>
          <w:rFonts w:ascii="Times New Roman" w:hAnsi="Times New Roman" w:cs="Times New Roman"/>
          <w:sz w:val="12"/>
          <w:szCs w:val="12"/>
        </w:rPr>
        <w:t>«Об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w:t>
      </w:r>
      <w:proofErr w:type="gramEnd"/>
      <w:r w:rsidRPr="00B26067">
        <w:rPr>
          <w:rFonts w:ascii="Times New Roman" w:hAnsi="Times New Roman" w:cs="Times New Roman"/>
          <w:sz w:val="12"/>
          <w:szCs w:val="12"/>
        </w:rPr>
        <w:t xml:space="preserve"> коррупции», Уставом сельского поселения Черновка муниципального район</w:t>
      </w:r>
      <w:r>
        <w:rPr>
          <w:rFonts w:ascii="Times New Roman" w:hAnsi="Times New Roman" w:cs="Times New Roman"/>
          <w:sz w:val="12"/>
          <w:szCs w:val="12"/>
        </w:rPr>
        <w:t xml:space="preserve">а Сергиевский Самарской области </w:t>
      </w:r>
      <w:r w:rsidRPr="00B26067">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РЕШИЛО:</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26067">
        <w:rPr>
          <w:rFonts w:ascii="Times New Roman" w:hAnsi="Times New Roman" w:cs="Times New Roman"/>
          <w:sz w:val="12"/>
          <w:szCs w:val="12"/>
        </w:rPr>
        <w:t>Утвердить Положение о порядке сообщения лицами, замещающими муниципальные должности 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2.</w:t>
      </w:r>
      <w:r w:rsidRPr="00B26067">
        <w:rPr>
          <w:rFonts w:ascii="Times New Roman" w:hAnsi="Times New Roman" w:cs="Times New Roman"/>
          <w:sz w:val="12"/>
          <w:szCs w:val="12"/>
        </w:rPr>
        <w:t>Решение собрание Представителей  сельского  поселения Черновка муниципального района Сергиевский Самарской области №15 от 08.12.2020 г. «Об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roofErr w:type="gramEnd"/>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3.Опубликовать настоящее Решение в газете «Сергиевский вестник».</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Настоящее Решение вступает в силу со дня его официального опубликования.</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Председатель</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Собрания Представителей сельского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поселения Черновка</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муниципального района Сергиевский </w:t>
      </w:r>
    </w:p>
    <w:p w:rsid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Самарской области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Глава сельского поселения Черновка</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w:t>
      </w:r>
    </w:p>
    <w:p w:rsid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r w:rsidRPr="00B26067">
        <w:rPr>
          <w:rFonts w:ascii="Times New Roman" w:hAnsi="Times New Roman" w:cs="Times New Roman"/>
          <w:sz w:val="12"/>
          <w:szCs w:val="12"/>
        </w:rPr>
        <w:t xml:space="preserve">                             </w:t>
      </w:r>
    </w:p>
    <w:p w:rsid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w:t>
      </w:r>
      <w:proofErr w:type="spellStart"/>
      <w:r w:rsidRPr="00B26067">
        <w:rPr>
          <w:rFonts w:ascii="Times New Roman" w:hAnsi="Times New Roman" w:cs="Times New Roman"/>
          <w:sz w:val="12"/>
          <w:szCs w:val="12"/>
        </w:rPr>
        <w:t>К.Л.Григорьев</w:t>
      </w:r>
      <w:proofErr w:type="spellEnd"/>
    </w:p>
    <w:p w:rsid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Приложение</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к решению Собрания представителей</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сельского поселения Черновка</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«09»____03___2021 г. №8</w:t>
      </w:r>
    </w:p>
    <w:p w:rsidR="00B26067" w:rsidRP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B26067">
        <w:rPr>
          <w:rFonts w:ascii="Times New Roman" w:hAnsi="Times New Roman" w:cs="Times New Roman"/>
          <w:sz w:val="12"/>
          <w:szCs w:val="12"/>
        </w:rPr>
        <w:t xml:space="preserve">о порядке сообщения лицами, замещающими муниципальные должности сельского поселения Черновка муниципального района Сергиевский Самарской </w:t>
      </w:r>
      <w:r w:rsidRPr="00B26067">
        <w:rPr>
          <w:rFonts w:ascii="Times New Roman" w:hAnsi="Times New Roman" w:cs="Times New Roman"/>
          <w:sz w:val="12"/>
          <w:szCs w:val="12"/>
        </w:rPr>
        <w:t>области о</w:t>
      </w:r>
      <w:r w:rsidRPr="00B26067">
        <w:rPr>
          <w:rFonts w:ascii="Times New Roman" w:hAnsi="Times New Roman" w:cs="Times New Roman"/>
          <w:sz w:val="12"/>
          <w:szCs w:val="12"/>
        </w:rPr>
        <w:t xml:space="preserve"> возникно</w:t>
      </w:r>
      <w:r>
        <w:rPr>
          <w:rFonts w:ascii="Times New Roman" w:hAnsi="Times New Roman" w:cs="Times New Roman"/>
          <w:sz w:val="12"/>
          <w:szCs w:val="12"/>
        </w:rPr>
        <w:t xml:space="preserve">вении личной заинтересованности </w:t>
      </w:r>
      <w:r w:rsidRPr="00B26067">
        <w:rPr>
          <w:rFonts w:ascii="Times New Roman" w:hAnsi="Times New Roman" w:cs="Times New Roman"/>
          <w:sz w:val="12"/>
          <w:szCs w:val="12"/>
        </w:rPr>
        <w:t>при исполнении должностных обязанностей, 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 Настоящим Положением определяется порядок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возложенных на него полномочий.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lastRenderedPageBreak/>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B26067">
        <w:rPr>
          <w:rFonts w:ascii="Times New Roman" w:hAnsi="Times New Roman" w:cs="Times New Roman"/>
          <w:sz w:val="12"/>
          <w:szCs w:val="12"/>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3. Лица, замещающие муниципальные должности сельского поселения Черновка муниципального района Сергиевский Самарской области, обязаны в соответствии с законодательством Российской Федерации о противодействии коррупции </w:t>
      </w:r>
      <w:proofErr w:type="gramStart"/>
      <w:r w:rsidRPr="00B26067">
        <w:rPr>
          <w:rFonts w:ascii="Times New Roman" w:hAnsi="Times New Roman" w:cs="Times New Roman"/>
          <w:sz w:val="12"/>
          <w:szCs w:val="12"/>
        </w:rPr>
        <w:t>сообщать</w:t>
      </w:r>
      <w:proofErr w:type="gramEnd"/>
      <w:r w:rsidRPr="00B26067">
        <w:rPr>
          <w:rFonts w:ascii="Times New Roman" w:hAnsi="Times New Roman" w:cs="Times New Roman"/>
          <w:sz w:val="12"/>
          <w:szCs w:val="1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4. К лицам, замещающим муниципальные должности сельского поселения Черновка муниципального района Сергиевский Самарской област</w:t>
      </w:r>
      <w:proofErr w:type="gramStart"/>
      <w:r w:rsidRPr="00B26067">
        <w:rPr>
          <w:rFonts w:ascii="Times New Roman" w:hAnsi="Times New Roman" w:cs="Times New Roman"/>
          <w:sz w:val="12"/>
          <w:szCs w:val="12"/>
        </w:rPr>
        <w:t>и(</w:t>
      </w:r>
      <w:proofErr w:type="gramEnd"/>
      <w:r w:rsidRPr="00B26067">
        <w:rPr>
          <w:rFonts w:ascii="Times New Roman" w:hAnsi="Times New Roman" w:cs="Times New Roman"/>
          <w:sz w:val="12"/>
          <w:szCs w:val="12"/>
        </w:rPr>
        <w:t>далее по тексту – лица, замещающие муниципальные должности), относятся: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Глава сельского поселения Черновка 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Депутаты  Собрания представителей сельского поселения Черновка 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5.Лица,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области (далее-Комиссия).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6. Положение о Комиссии, количественный и персональный состав определяется решением Собрания представителей сельского поселения Черновка муниципального района Сергиевский Самарской области (далее-Комиссия)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7. Уведомление регистрируется в журнале регистрации уведомлений по форме согласно приложению №2 к настоящему Положению.</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8. Копия уведомления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о получении.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9.  Уведомления, направленные в Комиссию, по поручению председателя Комиссии могут быть переданы в Собрание представителей сельского поселения Черновка муниципального района Сергиевский Самарской области  (далее </w:t>
      </w:r>
      <w:proofErr w:type="gramStart"/>
      <w:r w:rsidRPr="00B26067">
        <w:rPr>
          <w:rFonts w:ascii="Times New Roman" w:hAnsi="Times New Roman" w:cs="Times New Roman"/>
          <w:sz w:val="12"/>
          <w:szCs w:val="12"/>
        </w:rPr>
        <w:t>–С</w:t>
      </w:r>
      <w:proofErr w:type="gramEnd"/>
      <w:r w:rsidRPr="00B26067">
        <w:rPr>
          <w:rFonts w:ascii="Times New Roman" w:hAnsi="Times New Roman" w:cs="Times New Roman"/>
          <w:sz w:val="12"/>
          <w:szCs w:val="12"/>
        </w:rPr>
        <w:t>обрание представителей) или  должностному лицу Администрации  сельского поселения Черновка муниципального района Сергиевский Самарской области, ответственному за кадровую работу (далее – должностное лицо кадровой службы), для осуществления предварительного рассмотрения.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10. Указанные в пункте 9 настоящего </w:t>
      </w:r>
      <w:r w:rsidRPr="00B26067">
        <w:rPr>
          <w:rFonts w:ascii="Times New Roman" w:hAnsi="Times New Roman" w:cs="Times New Roman"/>
          <w:sz w:val="12"/>
          <w:szCs w:val="12"/>
        </w:rPr>
        <w:t>Положения, подразделения</w:t>
      </w:r>
      <w:r w:rsidRPr="00B26067">
        <w:rPr>
          <w:rFonts w:ascii="Times New Roman" w:hAnsi="Times New Roman" w:cs="Times New Roman"/>
          <w:sz w:val="12"/>
          <w:szCs w:val="12"/>
        </w:rPr>
        <w:t xml:space="preserve"> осуществляют предварительное рассмотрение уведомлений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11. </w:t>
      </w:r>
      <w:proofErr w:type="gramStart"/>
      <w:r w:rsidRPr="00B26067">
        <w:rPr>
          <w:rFonts w:ascii="Times New Roman" w:hAnsi="Times New Roman" w:cs="Times New Roman"/>
          <w:sz w:val="12"/>
          <w:szCs w:val="12"/>
        </w:rPr>
        <w:t>В ходе предварительного рассмотрения уведомлений должностные лица подразделений, указанных в пункте 9 настоящего Положения,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roofErr w:type="gramEnd"/>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12. По результатам предварительного рассмотрения уведомлений, должностные лица подразделений, указанных в пункте 9 настоящего Положения, подготавливают мотивированное заключение на каждое уведомление.</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13. Мотивированное заключение должно содержать:</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а) информацию, изложенную в уведомлении;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15 настоящего Положения.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14.Уведомления,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аппарат Собрания представителей или отдел кадров администрации.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В случае направления запросов, указанных в пункте 11 настоящего Положения, уведомления,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15. Комиссией по  результатам рассмотрения уведомлений принимается одно из следующих решений:</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16. В случае принятия решений, предусмотренных пунктами «б» и «в»  пункта 15 настоящего Положения, Комиссия  рекомендует лицу, замещающему муниципальную должность и (или) Собранию представителей сельского поселения Черновка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17.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Черновка  муниципального района Сергиевский Самарской области  не позднее трех дней со дня его принятия.</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18. Уведомление и иные материалы, связанные с рассмотрением уведомления, подлежат хранению в соответствии с номенклатурой дел Собрания представителей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Приложение №1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к Положению</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о порядке сообщения лицами,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замещающими</w:t>
      </w:r>
      <w:proofErr w:type="gramEnd"/>
      <w:r w:rsidRPr="00B26067">
        <w:rPr>
          <w:rFonts w:ascii="Times New Roman" w:hAnsi="Times New Roman" w:cs="Times New Roman"/>
          <w:sz w:val="12"/>
          <w:szCs w:val="12"/>
        </w:rPr>
        <w:t xml:space="preserve"> муниципальные должности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сельского поселения Черновка</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о возникновении личной заинтересованности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при исполнении должностных обязанностей,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которая приводит или может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привести к конфликту интересов</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Председателю Комиссии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lastRenderedPageBreak/>
        <w:t xml:space="preserve"> по соблюдению требований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к служебному поведению лиц,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замещающих</w:t>
      </w:r>
      <w:proofErr w:type="gramEnd"/>
      <w:r w:rsidRPr="00B26067">
        <w:rPr>
          <w:rFonts w:ascii="Times New Roman" w:hAnsi="Times New Roman" w:cs="Times New Roman"/>
          <w:sz w:val="12"/>
          <w:szCs w:val="12"/>
        </w:rPr>
        <w:t xml:space="preserve"> муниципальные должности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и урегулированию конфликта интересов</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сельского поселения Черновка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________________________________________</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от _____________________________________</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(фамилия, инициа</w:t>
      </w:r>
      <w:r>
        <w:rPr>
          <w:rFonts w:ascii="Times New Roman" w:hAnsi="Times New Roman" w:cs="Times New Roman"/>
          <w:sz w:val="12"/>
          <w:szCs w:val="12"/>
        </w:rPr>
        <w:t>лы лица, замещаемая  должность</w:t>
      </w:r>
      <w:proofErr w:type="gramStart"/>
      <w:r>
        <w:rPr>
          <w:rFonts w:ascii="Times New Roman" w:hAnsi="Times New Roman" w:cs="Times New Roman"/>
          <w:sz w:val="12"/>
          <w:szCs w:val="12"/>
        </w:rPr>
        <w:t>,</w:t>
      </w:r>
      <w:r w:rsidRPr="00B26067">
        <w:rPr>
          <w:rFonts w:ascii="Times New Roman" w:hAnsi="Times New Roman" w:cs="Times New Roman"/>
          <w:sz w:val="12"/>
          <w:szCs w:val="12"/>
        </w:rPr>
        <w:t>)</w:t>
      </w:r>
      <w:proofErr w:type="gramEnd"/>
    </w:p>
    <w:p w:rsid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УВЕДОМЛЕНИЕ</w:t>
      </w:r>
    </w:p>
    <w:p w:rsidR="00B26067" w:rsidRP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26067">
        <w:rPr>
          <w:rFonts w:ascii="Times New Roman" w:hAnsi="Times New Roman" w:cs="Times New Roman"/>
          <w:sz w:val="12"/>
          <w:szCs w:val="12"/>
        </w:rPr>
        <w:t>о возникновении личной заинтересова</w:t>
      </w:r>
      <w:r>
        <w:rPr>
          <w:rFonts w:ascii="Times New Roman" w:hAnsi="Times New Roman" w:cs="Times New Roman"/>
          <w:sz w:val="12"/>
          <w:szCs w:val="12"/>
        </w:rPr>
        <w:t xml:space="preserve">нности </w:t>
      </w:r>
      <w:r w:rsidRPr="00B26067">
        <w:rPr>
          <w:rFonts w:ascii="Times New Roman" w:hAnsi="Times New Roman" w:cs="Times New Roman"/>
          <w:sz w:val="12"/>
          <w:szCs w:val="12"/>
        </w:rPr>
        <w:t>при испол</w:t>
      </w:r>
      <w:r>
        <w:rPr>
          <w:rFonts w:ascii="Times New Roman" w:hAnsi="Times New Roman" w:cs="Times New Roman"/>
          <w:sz w:val="12"/>
          <w:szCs w:val="12"/>
        </w:rPr>
        <w:t xml:space="preserve">нении должностных обязанностей, </w:t>
      </w:r>
      <w:r w:rsidRPr="00B26067">
        <w:rPr>
          <w:rFonts w:ascii="Times New Roman" w:hAnsi="Times New Roman" w:cs="Times New Roman"/>
          <w:sz w:val="12"/>
          <w:szCs w:val="12"/>
        </w:rPr>
        <w:t>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B26067">
        <w:rPr>
          <w:rFonts w:ascii="Times New Roman" w:hAnsi="Times New Roman" w:cs="Times New Roman"/>
          <w:sz w:val="12"/>
          <w:szCs w:val="12"/>
        </w:rPr>
        <w:t>нужное</w:t>
      </w:r>
      <w:proofErr w:type="gramEnd"/>
      <w:r w:rsidRPr="00B26067">
        <w:rPr>
          <w:rFonts w:ascii="Times New Roman" w:hAnsi="Times New Roman" w:cs="Times New Roman"/>
          <w:sz w:val="12"/>
          <w:szCs w:val="12"/>
        </w:rPr>
        <w:t xml:space="preserve"> подчеркнуть).</w:t>
      </w:r>
    </w:p>
    <w:p w:rsid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Обстоятельства, являющиеся основанием возникновения личной заинтересованности:</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26067" w:rsidRPr="00B26067" w:rsidRDefault="00B26067" w:rsidP="00B26067">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 xml:space="preserve">Должностные обязанности, на исполнение которых влияет или может повлиять личная заинтересованность:  </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26067" w:rsidRPr="00B26067" w:rsidRDefault="00B26067" w:rsidP="00B26067">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Предлагаемые меры по предотвращению или урегулированию конфликта интересов:</w:t>
      </w: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26067" w:rsidRPr="00B26067" w:rsidRDefault="00B26067" w:rsidP="00B26067">
      <w:pPr>
        <w:pBdr>
          <w:top w:val="single" w:sz="4" w:space="1" w:color="auto"/>
          <w:bottom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p>
    <w:p w:rsidR="00B26067" w:rsidRPr="00B26067" w:rsidRDefault="00B26067" w:rsidP="00B260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26067">
        <w:rPr>
          <w:rFonts w:ascii="Times New Roman" w:hAnsi="Times New Roman" w:cs="Times New Roman"/>
          <w:sz w:val="12"/>
          <w:szCs w:val="12"/>
        </w:rPr>
        <w:t>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области при рассмотрении настоящего уведомления (</w:t>
      </w:r>
      <w:proofErr w:type="gramStart"/>
      <w:r w:rsidRPr="00B26067">
        <w:rPr>
          <w:rFonts w:ascii="Times New Roman" w:hAnsi="Times New Roman" w:cs="Times New Roman"/>
          <w:sz w:val="12"/>
          <w:szCs w:val="12"/>
        </w:rPr>
        <w:t>нужное</w:t>
      </w:r>
      <w:proofErr w:type="gramEnd"/>
      <w:r w:rsidRPr="00B26067">
        <w:rPr>
          <w:rFonts w:ascii="Times New Roman" w:hAnsi="Times New Roman" w:cs="Times New Roman"/>
          <w:sz w:val="12"/>
          <w:szCs w:val="12"/>
        </w:rPr>
        <w:t xml:space="preserve"> подчеркнуть).</w:t>
      </w:r>
    </w:p>
    <w:tbl>
      <w:tblPr>
        <w:tblW w:w="5000" w:type="pct"/>
        <w:tblCellMar>
          <w:left w:w="28" w:type="dxa"/>
          <w:right w:w="28" w:type="dxa"/>
        </w:tblCellMar>
        <w:tblLook w:val="0000" w:firstRow="0" w:lastRow="0" w:firstColumn="0" w:lastColumn="0" w:noHBand="0" w:noVBand="0"/>
      </w:tblPr>
      <w:tblGrid>
        <w:gridCol w:w="143"/>
        <w:gridCol w:w="346"/>
        <w:gridCol w:w="173"/>
        <w:gridCol w:w="1205"/>
        <w:gridCol w:w="301"/>
        <w:gridCol w:w="301"/>
        <w:gridCol w:w="451"/>
        <w:gridCol w:w="2066"/>
        <w:gridCol w:w="215"/>
        <w:gridCol w:w="2368"/>
      </w:tblGrid>
      <w:tr w:rsidR="00B26067" w:rsidRPr="00B26067" w:rsidTr="00B26067">
        <w:tc>
          <w:tcPr>
            <w:tcW w:w="94" w:type="pct"/>
            <w:tcBorders>
              <w:top w:val="nil"/>
              <w:left w:val="nil"/>
              <w:bottom w:val="nil"/>
              <w:right w:val="nil"/>
            </w:tcBorders>
            <w:vAlign w:val="bottom"/>
          </w:tcPr>
          <w:p w:rsidR="00B26067" w:rsidRPr="00B26067" w:rsidRDefault="00B26067" w:rsidP="00D565FA">
            <w:pPr>
              <w:autoSpaceDE w:val="0"/>
              <w:autoSpaceDN w:val="0"/>
              <w:spacing w:after="0" w:line="240" w:lineRule="auto"/>
              <w:jc w:val="right"/>
              <w:rPr>
                <w:rFonts w:ascii="Times New Roman" w:eastAsia="Times New Roman" w:hAnsi="Times New Roman" w:cs="Times New Roman"/>
                <w:sz w:val="12"/>
                <w:szCs w:val="12"/>
                <w:lang w:eastAsia="ru-RU"/>
              </w:rPr>
            </w:pPr>
            <w:r w:rsidRPr="00B26067">
              <w:rPr>
                <w:rFonts w:ascii="Times New Roman" w:eastAsia="Times New Roman" w:hAnsi="Times New Roman" w:cs="Times New Roman"/>
                <w:sz w:val="12"/>
                <w:szCs w:val="12"/>
                <w:lang w:eastAsia="ru-RU"/>
              </w:rPr>
              <w:t>“</w:t>
            </w:r>
          </w:p>
        </w:tc>
        <w:tc>
          <w:tcPr>
            <w:tcW w:w="228" w:type="pct"/>
            <w:tcBorders>
              <w:top w:val="nil"/>
              <w:left w:val="nil"/>
              <w:bottom w:val="single" w:sz="4" w:space="0" w:color="auto"/>
              <w:right w:val="nil"/>
            </w:tcBorders>
            <w:vAlign w:val="bottom"/>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vAlign w:val="bottom"/>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r w:rsidRPr="00B26067">
              <w:rPr>
                <w:rFonts w:ascii="Times New Roman" w:eastAsia="Times New Roman" w:hAnsi="Times New Roman" w:cs="Times New Roman"/>
                <w:sz w:val="12"/>
                <w:szCs w:val="12"/>
                <w:lang w:eastAsia="ru-RU"/>
              </w:rPr>
              <w:t>”</w:t>
            </w:r>
          </w:p>
        </w:tc>
        <w:tc>
          <w:tcPr>
            <w:tcW w:w="796" w:type="pct"/>
            <w:tcBorders>
              <w:top w:val="nil"/>
              <w:left w:val="nil"/>
              <w:bottom w:val="single" w:sz="4" w:space="0" w:color="auto"/>
              <w:right w:val="nil"/>
            </w:tcBorders>
            <w:vAlign w:val="bottom"/>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vAlign w:val="bottom"/>
          </w:tcPr>
          <w:p w:rsidR="00B26067" w:rsidRPr="00B26067" w:rsidRDefault="00B26067" w:rsidP="00D565FA">
            <w:pPr>
              <w:autoSpaceDE w:val="0"/>
              <w:autoSpaceDN w:val="0"/>
              <w:spacing w:after="0" w:line="240" w:lineRule="auto"/>
              <w:jc w:val="right"/>
              <w:rPr>
                <w:rFonts w:ascii="Times New Roman" w:eastAsia="Times New Roman" w:hAnsi="Times New Roman" w:cs="Times New Roman"/>
                <w:sz w:val="12"/>
                <w:szCs w:val="12"/>
                <w:lang w:eastAsia="ru-RU"/>
              </w:rPr>
            </w:pPr>
            <w:r w:rsidRPr="00B26067">
              <w:rPr>
                <w:rFonts w:ascii="Times New Roman" w:eastAsia="Times New Roman" w:hAnsi="Times New Roman" w:cs="Times New Roman"/>
                <w:sz w:val="12"/>
                <w:szCs w:val="12"/>
                <w:lang w:eastAsia="ru-RU"/>
              </w:rPr>
              <w:t>20</w:t>
            </w:r>
          </w:p>
        </w:tc>
        <w:tc>
          <w:tcPr>
            <w:tcW w:w="199" w:type="pct"/>
            <w:tcBorders>
              <w:top w:val="nil"/>
              <w:left w:val="nil"/>
              <w:bottom w:val="single" w:sz="4" w:space="0" w:color="auto"/>
              <w:right w:val="nil"/>
            </w:tcBorders>
            <w:vAlign w:val="bottom"/>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vAlign w:val="bottom"/>
          </w:tcPr>
          <w:p w:rsidR="00B26067" w:rsidRPr="00B26067" w:rsidRDefault="00B26067" w:rsidP="00D565FA">
            <w:pPr>
              <w:autoSpaceDE w:val="0"/>
              <w:autoSpaceDN w:val="0"/>
              <w:spacing w:after="0" w:line="240" w:lineRule="auto"/>
              <w:ind w:left="57"/>
              <w:rPr>
                <w:rFonts w:ascii="Times New Roman" w:eastAsia="Times New Roman" w:hAnsi="Times New Roman" w:cs="Times New Roman"/>
                <w:sz w:val="12"/>
                <w:szCs w:val="12"/>
                <w:lang w:eastAsia="ru-RU"/>
              </w:rPr>
            </w:pPr>
            <w:proofErr w:type="gramStart"/>
            <w:r w:rsidRPr="00B26067">
              <w:rPr>
                <w:rFonts w:ascii="Times New Roman" w:eastAsia="Times New Roman" w:hAnsi="Times New Roman" w:cs="Times New Roman"/>
                <w:sz w:val="12"/>
                <w:szCs w:val="12"/>
                <w:lang w:eastAsia="ru-RU"/>
              </w:rPr>
              <w:t>г</w:t>
            </w:r>
            <w:proofErr w:type="gramEnd"/>
            <w:r w:rsidRPr="00B26067">
              <w:rPr>
                <w:rFonts w:ascii="Times New Roman" w:eastAsia="Times New Roman" w:hAnsi="Times New Roman" w:cs="Times New Roman"/>
                <w:sz w:val="12"/>
                <w:szCs w:val="12"/>
                <w:lang w:eastAsia="ru-RU"/>
              </w:rPr>
              <w:t>.</w:t>
            </w:r>
          </w:p>
        </w:tc>
        <w:tc>
          <w:tcPr>
            <w:tcW w:w="1365" w:type="pct"/>
            <w:tcBorders>
              <w:top w:val="nil"/>
              <w:left w:val="nil"/>
              <w:bottom w:val="single" w:sz="4" w:space="0" w:color="auto"/>
              <w:right w:val="nil"/>
            </w:tcBorders>
            <w:vAlign w:val="bottom"/>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pct"/>
            <w:tcBorders>
              <w:top w:val="nil"/>
              <w:left w:val="nil"/>
              <w:bottom w:val="nil"/>
              <w:right w:val="nil"/>
            </w:tcBorders>
            <w:vAlign w:val="bottom"/>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single" w:sz="4" w:space="0" w:color="auto"/>
              <w:right w:val="nil"/>
            </w:tcBorders>
            <w:vAlign w:val="bottom"/>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p>
        </w:tc>
      </w:tr>
      <w:tr w:rsidR="00B26067" w:rsidRPr="00B26067" w:rsidTr="00B26067">
        <w:tc>
          <w:tcPr>
            <w:tcW w:w="94" w:type="pct"/>
            <w:tcBorders>
              <w:top w:val="nil"/>
              <w:left w:val="nil"/>
              <w:bottom w:val="nil"/>
              <w:right w:val="nil"/>
            </w:tcBorders>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p>
        </w:tc>
        <w:tc>
          <w:tcPr>
            <w:tcW w:w="228" w:type="pct"/>
            <w:tcBorders>
              <w:top w:val="nil"/>
              <w:left w:val="nil"/>
              <w:bottom w:val="nil"/>
              <w:right w:val="nil"/>
            </w:tcBorders>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14" w:type="pct"/>
            <w:tcBorders>
              <w:top w:val="nil"/>
              <w:left w:val="nil"/>
              <w:bottom w:val="nil"/>
              <w:right w:val="nil"/>
            </w:tcBorders>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p>
        </w:tc>
        <w:tc>
          <w:tcPr>
            <w:tcW w:w="796" w:type="pct"/>
            <w:tcBorders>
              <w:top w:val="nil"/>
              <w:left w:val="nil"/>
              <w:bottom w:val="nil"/>
              <w:right w:val="nil"/>
            </w:tcBorders>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B26067" w:rsidRPr="00B26067" w:rsidRDefault="00B26067" w:rsidP="00D565FA">
            <w:pPr>
              <w:autoSpaceDE w:val="0"/>
              <w:autoSpaceDN w:val="0"/>
              <w:spacing w:after="0" w:line="240" w:lineRule="auto"/>
              <w:jc w:val="right"/>
              <w:rPr>
                <w:rFonts w:ascii="Times New Roman" w:eastAsia="Times New Roman" w:hAnsi="Times New Roman" w:cs="Times New Roman"/>
                <w:sz w:val="12"/>
                <w:szCs w:val="12"/>
                <w:lang w:eastAsia="ru-RU"/>
              </w:rPr>
            </w:pPr>
          </w:p>
        </w:tc>
        <w:tc>
          <w:tcPr>
            <w:tcW w:w="199" w:type="pct"/>
            <w:tcBorders>
              <w:top w:val="nil"/>
              <w:left w:val="nil"/>
              <w:bottom w:val="nil"/>
              <w:right w:val="nil"/>
            </w:tcBorders>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p>
        </w:tc>
        <w:tc>
          <w:tcPr>
            <w:tcW w:w="298" w:type="pct"/>
            <w:tcBorders>
              <w:top w:val="nil"/>
              <w:left w:val="nil"/>
              <w:bottom w:val="nil"/>
              <w:right w:val="nil"/>
            </w:tcBorders>
          </w:tcPr>
          <w:p w:rsidR="00B26067" w:rsidRPr="00B26067" w:rsidRDefault="00B26067" w:rsidP="00D565FA">
            <w:pPr>
              <w:autoSpaceDE w:val="0"/>
              <w:autoSpaceDN w:val="0"/>
              <w:spacing w:after="0" w:line="240" w:lineRule="auto"/>
              <w:ind w:left="57"/>
              <w:rPr>
                <w:rFonts w:ascii="Times New Roman" w:eastAsia="Times New Roman" w:hAnsi="Times New Roman" w:cs="Times New Roman"/>
                <w:sz w:val="12"/>
                <w:szCs w:val="12"/>
                <w:lang w:eastAsia="ru-RU"/>
              </w:rPr>
            </w:pPr>
          </w:p>
        </w:tc>
        <w:tc>
          <w:tcPr>
            <w:tcW w:w="1365" w:type="pct"/>
            <w:tcBorders>
              <w:top w:val="nil"/>
              <w:left w:val="nil"/>
              <w:bottom w:val="nil"/>
              <w:right w:val="nil"/>
            </w:tcBorders>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r w:rsidRPr="00B26067">
              <w:rPr>
                <w:rFonts w:ascii="Times New Roman" w:eastAsia="Times New Roman" w:hAnsi="Times New Roman" w:cs="Times New Roman"/>
                <w:sz w:val="12"/>
                <w:szCs w:val="12"/>
                <w:lang w:eastAsia="ru-RU"/>
              </w:rPr>
              <w:t>(подпись лица, направляющего уведомление)</w:t>
            </w:r>
          </w:p>
        </w:tc>
        <w:tc>
          <w:tcPr>
            <w:tcW w:w="142" w:type="pct"/>
            <w:tcBorders>
              <w:top w:val="nil"/>
              <w:left w:val="nil"/>
              <w:bottom w:val="nil"/>
              <w:right w:val="nil"/>
            </w:tcBorders>
          </w:tcPr>
          <w:p w:rsidR="00B26067" w:rsidRPr="00B26067" w:rsidRDefault="00B26067" w:rsidP="00D565FA">
            <w:pPr>
              <w:autoSpaceDE w:val="0"/>
              <w:autoSpaceDN w:val="0"/>
              <w:spacing w:after="0" w:line="240" w:lineRule="auto"/>
              <w:rPr>
                <w:rFonts w:ascii="Times New Roman" w:eastAsia="Times New Roman" w:hAnsi="Times New Roman" w:cs="Times New Roman"/>
                <w:sz w:val="12"/>
                <w:szCs w:val="12"/>
                <w:lang w:eastAsia="ru-RU"/>
              </w:rPr>
            </w:pPr>
          </w:p>
        </w:tc>
        <w:tc>
          <w:tcPr>
            <w:tcW w:w="1564" w:type="pct"/>
            <w:tcBorders>
              <w:top w:val="nil"/>
              <w:left w:val="nil"/>
              <w:bottom w:val="nil"/>
              <w:right w:val="nil"/>
            </w:tcBorders>
          </w:tcPr>
          <w:p w:rsidR="00B26067" w:rsidRPr="00B26067" w:rsidRDefault="00B26067" w:rsidP="00D565FA">
            <w:pPr>
              <w:autoSpaceDE w:val="0"/>
              <w:autoSpaceDN w:val="0"/>
              <w:spacing w:after="0" w:line="240" w:lineRule="auto"/>
              <w:jc w:val="center"/>
              <w:rPr>
                <w:rFonts w:ascii="Times New Roman" w:eastAsia="Times New Roman" w:hAnsi="Times New Roman" w:cs="Times New Roman"/>
                <w:sz w:val="12"/>
                <w:szCs w:val="12"/>
                <w:lang w:eastAsia="ru-RU"/>
              </w:rPr>
            </w:pPr>
            <w:r w:rsidRPr="00B26067">
              <w:rPr>
                <w:rFonts w:ascii="Times New Roman" w:eastAsia="Times New Roman" w:hAnsi="Times New Roman" w:cs="Times New Roman"/>
                <w:sz w:val="12"/>
                <w:szCs w:val="12"/>
                <w:lang w:eastAsia="ru-RU"/>
              </w:rPr>
              <w:t>(расшифровка подписи)</w:t>
            </w:r>
          </w:p>
        </w:tc>
      </w:tr>
    </w:tbl>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Приложение №2</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к Положению</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о порядке сообщения лицами,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B26067">
        <w:rPr>
          <w:rFonts w:ascii="Times New Roman" w:hAnsi="Times New Roman" w:cs="Times New Roman"/>
          <w:sz w:val="12"/>
          <w:szCs w:val="12"/>
        </w:rPr>
        <w:t>замещающими</w:t>
      </w:r>
      <w:proofErr w:type="gramEnd"/>
      <w:r w:rsidRPr="00B26067">
        <w:rPr>
          <w:rFonts w:ascii="Times New Roman" w:hAnsi="Times New Roman" w:cs="Times New Roman"/>
          <w:sz w:val="12"/>
          <w:szCs w:val="12"/>
        </w:rPr>
        <w:t xml:space="preserve"> муниципальные должности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сельского поселения Черновка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муниципального района Сергиевский Самарской области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о возникновении личной заинтересованности</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при исполнении должностных обязанностей,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которая приводит или может </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привести к конфликту интересов</w:t>
      </w:r>
    </w:p>
    <w:p w:rsidR="00B26067" w:rsidRPr="00B26067" w:rsidRDefault="00B26067" w:rsidP="00B2606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Журнал </w:t>
      </w:r>
      <w:r w:rsidRPr="00B26067">
        <w:rPr>
          <w:rFonts w:ascii="Times New Roman" w:hAnsi="Times New Roman" w:cs="Times New Roman"/>
          <w:sz w:val="12"/>
          <w:szCs w:val="12"/>
        </w:rPr>
        <w:t>регистрации уве</w:t>
      </w:r>
      <w:r>
        <w:rPr>
          <w:rFonts w:ascii="Times New Roman" w:hAnsi="Times New Roman" w:cs="Times New Roman"/>
          <w:sz w:val="12"/>
          <w:szCs w:val="12"/>
        </w:rPr>
        <w:t xml:space="preserve">домлений о возникновении личной </w:t>
      </w:r>
      <w:r w:rsidRPr="00B26067">
        <w:rPr>
          <w:rFonts w:ascii="Times New Roman" w:hAnsi="Times New Roman" w:cs="Times New Roman"/>
          <w:sz w:val="12"/>
          <w:szCs w:val="12"/>
        </w:rPr>
        <w:t>заинтересованности при испол</w:t>
      </w:r>
      <w:r>
        <w:rPr>
          <w:rFonts w:ascii="Times New Roman" w:hAnsi="Times New Roman" w:cs="Times New Roman"/>
          <w:sz w:val="12"/>
          <w:szCs w:val="12"/>
        </w:rPr>
        <w:t xml:space="preserve">нении должностных обязанностей, </w:t>
      </w:r>
      <w:r w:rsidRPr="00B26067">
        <w:rPr>
          <w:rFonts w:ascii="Times New Roman" w:hAnsi="Times New Roman" w:cs="Times New Roman"/>
          <w:sz w:val="12"/>
          <w:szCs w:val="12"/>
        </w:rPr>
        <w:t>которая приводит или может привести к конфликту интересов</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начат «___» ______________ 20__ г.</w:t>
      </w:r>
    </w:p>
    <w:p w:rsidR="00B26067" w:rsidRP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окончен «___» ______________ 20__ г.</w:t>
      </w:r>
    </w:p>
    <w:p w:rsid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26067">
        <w:rPr>
          <w:rFonts w:ascii="Times New Roman" w:hAnsi="Times New Roman" w:cs="Times New Roman"/>
          <w:sz w:val="12"/>
          <w:szCs w:val="12"/>
        </w:rPr>
        <w:t xml:space="preserve">                                             на «_____» листах</w:t>
      </w:r>
    </w:p>
    <w:tbl>
      <w:tblPr>
        <w:tblStyle w:val="afc"/>
        <w:tblW w:w="0" w:type="auto"/>
        <w:tblLook w:val="04A0" w:firstRow="1" w:lastRow="0" w:firstColumn="1" w:lastColumn="0" w:noHBand="0" w:noVBand="1"/>
      </w:tblPr>
      <w:tblGrid>
        <w:gridCol w:w="392"/>
        <w:gridCol w:w="992"/>
        <w:gridCol w:w="851"/>
        <w:gridCol w:w="992"/>
        <w:gridCol w:w="850"/>
        <w:gridCol w:w="1055"/>
        <w:gridCol w:w="1355"/>
        <w:gridCol w:w="1242"/>
      </w:tblGrid>
      <w:tr w:rsidR="00D258DF" w:rsidTr="00D258DF">
        <w:tc>
          <w:tcPr>
            <w:tcW w:w="392" w:type="dxa"/>
            <w:vMerge w:val="restart"/>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N</w:t>
            </w:r>
          </w:p>
          <w:p w:rsidR="00D258DF" w:rsidRPr="00B26067" w:rsidRDefault="00D258DF" w:rsidP="00B26067">
            <w:pPr>
              <w:autoSpaceDE w:val="0"/>
              <w:autoSpaceDN w:val="0"/>
              <w:adjustRightInd w:val="0"/>
              <w:jc w:val="center"/>
              <w:rPr>
                <w:rFonts w:ascii="Times New Roman" w:hAnsi="Times New Roman" w:cs="Times New Roman"/>
                <w:sz w:val="12"/>
                <w:szCs w:val="12"/>
              </w:rPr>
            </w:pPr>
            <w:proofErr w:type="gramStart"/>
            <w:r w:rsidRPr="00B26067">
              <w:rPr>
                <w:rFonts w:ascii="Times New Roman" w:hAnsi="Times New Roman" w:cs="Times New Roman"/>
                <w:sz w:val="12"/>
                <w:szCs w:val="12"/>
              </w:rPr>
              <w:t>п</w:t>
            </w:r>
            <w:proofErr w:type="gramEnd"/>
            <w:r w:rsidRPr="00B26067">
              <w:rPr>
                <w:rFonts w:ascii="Times New Roman" w:hAnsi="Times New Roman" w:cs="Times New Roman"/>
                <w:sz w:val="12"/>
                <w:szCs w:val="12"/>
              </w:rPr>
              <w:t>/п</w:t>
            </w:r>
          </w:p>
        </w:tc>
        <w:tc>
          <w:tcPr>
            <w:tcW w:w="992" w:type="dxa"/>
            <w:vMerge w:val="restart"/>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Дата и время регистрации уведомления</w:t>
            </w:r>
          </w:p>
        </w:tc>
        <w:tc>
          <w:tcPr>
            <w:tcW w:w="851" w:type="dxa"/>
            <w:vMerge w:val="restart"/>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Количество листов</w:t>
            </w:r>
          </w:p>
        </w:tc>
        <w:tc>
          <w:tcPr>
            <w:tcW w:w="2897" w:type="dxa"/>
            <w:gridSpan w:val="3"/>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Сведения о лице, замещающем муниципальную должность, подавшем уведомление</w:t>
            </w:r>
          </w:p>
        </w:tc>
        <w:tc>
          <w:tcPr>
            <w:tcW w:w="1355" w:type="dxa"/>
            <w:vMerge w:val="restart"/>
            <w:vAlign w:val="center"/>
          </w:tcPr>
          <w:p w:rsidR="00D258DF" w:rsidRDefault="00D258DF" w:rsidP="00B26067">
            <w:pPr>
              <w:autoSpaceDE w:val="0"/>
              <w:autoSpaceDN w:val="0"/>
              <w:adjustRightInd w:val="0"/>
              <w:jc w:val="center"/>
              <w:outlineLvl w:val="0"/>
              <w:rPr>
                <w:rFonts w:ascii="Times New Roman" w:hAnsi="Times New Roman" w:cs="Times New Roman"/>
                <w:sz w:val="12"/>
                <w:szCs w:val="12"/>
              </w:rPr>
            </w:pPr>
            <w:r w:rsidRPr="00B26067">
              <w:rPr>
                <w:rFonts w:ascii="Times New Roman" w:hAnsi="Times New Roman" w:cs="Times New Roman"/>
                <w:sz w:val="12"/>
                <w:szCs w:val="12"/>
              </w:rPr>
              <w:t>Фамилия, инициалы, должность, подпись лица, принявшего уведомление</w:t>
            </w:r>
          </w:p>
        </w:tc>
        <w:tc>
          <w:tcPr>
            <w:tcW w:w="1242" w:type="dxa"/>
            <w:vMerge w:val="restart"/>
            <w:vAlign w:val="center"/>
          </w:tcPr>
          <w:p w:rsidR="00D258DF" w:rsidRDefault="00D258DF" w:rsidP="00B26067">
            <w:pPr>
              <w:autoSpaceDE w:val="0"/>
              <w:autoSpaceDN w:val="0"/>
              <w:adjustRightInd w:val="0"/>
              <w:jc w:val="center"/>
              <w:outlineLvl w:val="0"/>
              <w:rPr>
                <w:rFonts w:ascii="Times New Roman" w:hAnsi="Times New Roman" w:cs="Times New Roman"/>
                <w:sz w:val="12"/>
                <w:szCs w:val="12"/>
              </w:rPr>
            </w:pPr>
            <w:r w:rsidRPr="00B26067">
              <w:rPr>
                <w:rFonts w:ascii="Times New Roman" w:hAnsi="Times New Roman" w:cs="Times New Roman"/>
                <w:sz w:val="12"/>
                <w:szCs w:val="12"/>
              </w:rPr>
              <w:t>Отметка о получении копии уведомления (копию получил, подпись)</w:t>
            </w:r>
          </w:p>
        </w:tc>
      </w:tr>
      <w:tr w:rsidR="00D258DF" w:rsidTr="00D258DF">
        <w:trPr>
          <w:trHeight w:val="70"/>
        </w:trPr>
        <w:tc>
          <w:tcPr>
            <w:tcW w:w="392" w:type="dxa"/>
            <w:vMerge/>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992" w:type="dxa"/>
            <w:vMerge/>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851" w:type="dxa"/>
            <w:vMerge/>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992"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фамилия, имя, отчество</w:t>
            </w:r>
          </w:p>
        </w:tc>
        <w:tc>
          <w:tcPr>
            <w:tcW w:w="850"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должность</w:t>
            </w:r>
          </w:p>
        </w:tc>
        <w:tc>
          <w:tcPr>
            <w:tcW w:w="1055"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контактная информация</w:t>
            </w:r>
          </w:p>
        </w:tc>
        <w:tc>
          <w:tcPr>
            <w:tcW w:w="1355" w:type="dxa"/>
            <w:vMerge/>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1242" w:type="dxa"/>
            <w:vMerge/>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r>
      <w:tr w:rsidR="00D258DF" w:rsidTr="00D258DF">
        <w:tc>
          <w:tcPr>
            <w:tcW w:w="392"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1</w:t>
            </w:r>
          </w:p>
        </w:tc>
        <w:tc>
          <w:tcPr>
            <w:tcW w:w="992"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2</w:t>
            </w:r>
          </w:p>
        </w:tc>
        <w:tc>
          <w:tcPr>
            <w:tcW w:w="851"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3</w:t>
            </w:r>
          </w:p>
        </w:tc>
        <w:tc>
          <w:tcPr>
            <w:tcW w:w="992"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4</w:t>
            </w:r>
          </w:p>
        </w:tc>
        <w:tc>
          <w:tcPr>
            <w:tcW w:w="850"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5</w:t>
            </w:r>
          </w:p>
        </w:tc>
        <w:tc>
          <w:tcPr>
            <w:tcW w:w="1055"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6</w:t>
            </w:r>
          </w:p>
        </w:tc>
        <w:tc>
          <w:tcPr>
            <w:tcW w:w="1355"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7</w:t>
            </w:r>
          </w:p>
        </w:tc>
        <w:tc>
          <w:tcPr>
            <w:tcW w:w="1242" w:type="dxa"/>
            <w:vAlign w:val="center"/>
          </w:tcPr>
          <w:p w:rsidR="00B26067" w:rsidRPr="00B26067" w:rsidRDefault="00B26067" w:rsidP="00B26067">
            <w:pPr>
              <w:autoSpaceDE w:val="0"/>
              <w:autoSpaceDN w:val="0"/>
              <w:adjustRightInd w:val="0"/>
              <w:jc w:val="center"/>
              <w:rPr>
                <w:rFonts w:ascii="Times New Roman" w:hAnsi="Times New Roman" w:cs="Times New Roman"/>
                <w:sz w:val="12"/>
                <w:szCs w:val="12"/>
              </w:rPr>
            </w:pPr>
            <w:r w:rsidRPr="00B26067">
              <w:rPr>
                <w:rFonts w:ascii="Times New Roman" w:hAnsi="Times New Roman" w:cs="Times New Roman"/>
                <w:sz w:val="12"/>
                <w:szCs w:val="12"/>
              </w:rPr>
              <w:t>8</w:t>
            </w:r>
          </w:p>
        </w:tc>
      </w:tr>
      <w:tr w:rsidR="00D258DF" w:rsidTr="00D258DF">
        <w:tc>
          <w:tcPr>
            <w:tcW w:w="392"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992"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851"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992"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850"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1055"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1355"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c>
          <w:tcPr>
            <w:tcW w:w="1242" w:type="dxa"/>
            <w:vAlign w:val="center"/>
          </w:tcPr>
          <w:p w:rsidR="00D258DF" w:rsidRPr="00B26067" w:rsidRDefault="00D258DF" w:rsidP="00B26067">
            <w:pPr>
              <w:autoSpaceDE w:val="0"/>
              <w:autoSpaceDN w:val="0"/>
              <w:adjustRightInd w:val="0"/>
              <w:jc w:val="center"/>
              <w:rPr>
                <w:rFonts w:ascii="Times New Roman" w:hAnsi="Times New Roman" w:cs="Times New Roman"/>
                <w:sz w:val="12"/>
                <w:szCs w:val="12"/>
              </w:rPr>
            </w:pPr>
          </w:p>
        </w:tc>
      </w:tr>
    </w:tbl>
    <w:p w:rsidR="00B26067" w:rsidRDefault="00B26067" w:rsidP="00B260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58DF">
        <w:rPr>
          <w:rFonts w:ascii="Times New Roman" w:hAnsi="Times New Roman" w:cs="Times New Roman"/>
          <w:sz w:val="12"/>
          <w:szCs w:val="12"/>
        </w:rPr>
        <w:t>РЕШЕНИЕ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 </w:t>
      </w:r>
      <w:r w:rsidRPr="00D258DF">
        <w:rPr>
          <w:rFonts w:ascii="Times New Roman" w:hAnsi="Times New Roman" w:cs="Times New Roman"/>
          <w:sz w:val="12"/>
          <w:szCs w:val="12"/>
        </w:rPr>
        <w:t xml:space="preserve">«09» __03___2021г.                                                                       </w:t>
      </w:r>
      <w:r>
        <w:rPr>
          <w:rFonts w:ascii="Times New Roman" w:hAnsi="Times New Roman" w:cs="Times New Roman"/>
          <w:sz w:val="12"/>
          <w:szCs w:val="12"/>
        </w:rPr>
        <w:t xml:space="preserve">                                                                                                                                 №9</w:t>
      </w:r>
    </w:p>
    <w:p w:rsidR="00D258DF" w:rsidRPr="00D258DF" w:rsidRDefault="00D258DF" w:rsidP="00D258D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58DF">
        <w:rPr>
          <w:rFonts w:ascii="Times New Roman" w:hAnsi="Times New Roman" w:cs="Times New Roman"/>
          <w:sz w:val="12"/>
          <w:szCs w:val="12"/>
        </w:rPr>
        <w:t xml:space="preserve">«О </w:t>
      </w:r>
      <w:r w:rsidRPr="00D258DF">
        <w:rPr>
          <w:rFonts w:ascii="Times New Roman" w:hAnsi="Times New Roman" w:cs="Times New Roman"/>
          <w:sz w:val="12"/>
          <w:szCs w:val="12"/>
        </w:rPr>
        <w:t xml:space="preserve">Комиссии </w:t>
      </w:r>
      <w:proofErr w:type="gramStart"/>
      <w:r w:rsidRPr="00D258DF">
        <w:rPr>
          <w:rFonts w:ascii="Times New Roman" w:hAnsi="Times New Roman" w:cs="Times New Roman"/>
          <w:sz w:val="12"/>
          <w:szCs w:val="12"/>
        </w:rPr>
        <w:t>о</w:t>
      </w:r>
      <w:proofErr w:type="gramEnd"/>
      <w:r w:rsidRPr="00D258DF">
        <w:rPr>
          <w:rFonts w:ascii="Times New Roman" w:hAnsi="Times New Roman" w:cs="Times New Roman"/>
          <w:sz w:val="12"/>
          <w:szCs w:val="12"/>
        </w:rPr>
        <w:t xml:space="preserve"> </w:t>
      </w:r>
      <w:proofErr w:type="gramStart"/>
      <w:r w:rsidRPr="00D258DF">
        <w:rPr>
          <w:rFonts w:ascii="Times New Roman" w:hAnsi="Times New Roman" w:cs="Times New Roman"/>
          <w:sz w:val="12"/>
          <w:szCs w:val="12"/>
        </w:rPr>
        <w:t>соблюдению</w:t>
      </w:r>
      <w:proofErr w:type="gramEnd"/>
      <w:r w:rsidRPr="00D258DF">
        <w:rPr>
          <w:rFonts w:ascii="Times New Roman" w:hAnsi="Times New Roman" w:cs="Times New Roman"/>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области»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В соответствии с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Черновка  муниципального района </w:t>
      </w:r>
      <w:r>
        <w:rPr>
          <w:rFonts w:ascii="Times New Roman" w:hAnsi="Times New Roman" w:cs="Times New Roman"/>
          <w:sz w:val="12"/>
          <w:szCs w:val="12"/>
        </w:rPr>
        <w:t xml:space="preserve">Сергиевский Самарской области, </w:t>
      </w:r>
      <w:r w:rsidRPr="00D258DF">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РЕШИЛО:</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1.  Создать </w:t>
      </w:r>
      <w:r w:rsidRPr="00D258DF">
        <w:rPr>
          <w:rFonts w:ascii="Times New Roman" w:hAnsi="Times New Roman" w:cs="Times New Roman"/>
          <w:sz w:val="12"/>
          <w:szCs w:val="12"/>
        </w:rPr>
        <w:t xml:space="preserve">Комиссию </w:t>
      </w:r>
      <w:proofErr w:type="gramStart"/>
      <w:r w:rsidRPr="00D258DF">
        <w:rPr>
          <w:rFonts w:ascii="Times New Roman" w:hAnsi="Times New Roman" w:cs="Times New Roman"/>
          <w:sz w:val="12"/>
          <w:szCs w:val="12"/>
        </w:rPr>
        <w:t>о</w:t>
      </w:r>
      <w:proofErr w:type="gramEnd"/>
      <w:r w:rsidRPr="00D258DF">
        <w:rPr>
          <w:rFonts w:ascii="Times New Roman" w:hAnsi="Times New Roman" w:cs="Times New Roman"/>
          <w:sz w:val="12"/>
          <w:szCs w:val="12"/>
        </w:rPr>
        <w:t xml:space="preserve"> </w:t>
      </w:r>
      <w:proofErr w:type="gramStart"/>
      <w:r w:rsidRPr="00D258DF">
        <w:rPr>
          <w:rFonts w:ascii="Times New Roman" w:hAnsi="Times New Roman" w:cs="Times New Roman"/>
          <w:sz w:val="12"/>
          <w:szCs w:val="12"/>
        </w:rPr>
        <w:t>соблюдению</w:t>
      </w:r>
      <w:proofErr w:type="gramEnd"/>
      <w:r w:rsidRPr="00D258DF">
        <w:rPr>
          <w:rFonts w:ascii="Times New Roman" w:hAnsi="Times New Roman" w:cs="Times New Roman"/>
          <w:sz w:val="12"/>
          <w:szCs w:val="12"/>
        </w:rPr>
        <w:t xml:space="preserve">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области.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2. Утвердить Положение  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w:t>
      </w:r>
      <w:r w:rsidRPr="00D258DF">
        <w:rPr>
          <w:rFonts w:ascii="Times New Roman" w:hAnsi="Times New Roman" w:cs="Times New Roman"/>
          <w:sz w:val="12"/>
          <w:szCs w:val="12"/>
        </w:rPr>
        <w:t>области согласно</w:t>
      </w:r>
      <w:r w:rsidRPr="00D258DF">
        <w:rPr>
          <w:rFonts w:ascii="Times New Roman" w:hAnsi="Times New Roman" w:cs="Times New Roman"/>
          <w:sz w:val="12"/>
          <w:szCs w:val="12"/>
        </w:rPr>
        <w:t xml:space="preserve"> приложению №1 к настоящему решению.</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3.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w:t>
      </w:r>
      <w:r w:rsidRPr="00D258DF">
        <w:rPr>
          <w:rFonts w:ascii="Times New Roman" w:hAnsi="Times New Roman" w:cs="Times New Roman"/>
          <w:sz w:val="12"/>
          <w:szCs w:val="12"/>
        </w:rPr>
        <w:t>области согласно</w:t>
      </w:r>
      <w:r w:rsidRPr="00D258DF">
        <w:rPr>
          <w:rFonts w:ascii="Times New Roman" w:hAnsi="Times New Roman" w:cs="Times New Roman"/>
          <w:sz w:val="12"/>
          <w:szCs w:val="12"/>
        </w:rPr>
        <w:t xml:space="preserve"> приложению №2 к настоящему решению.</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4.Опубликовать настоящее Решение в газете «Сергиевский вестник».</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5. Настоящее Решение вступает в силу со дня </w:t>
      </w:r>
      <w:r>
        <w:rPr>
          <w:rFonts w:ascii="Times New Roman" w:hAnsi="Times New Roman" w:cs="Times New Roman"/>
          <w:sz w:val="12"/>
          <w:szCs w:val="12"/>
        </w:rPr>
        <w:t>его официального опубликования.</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Председатель</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lastRenderedPageBreak/>
        <w:t>Собрания Представителей сельского поселения</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 xml:space="preserve">Черновка муниципального района Сергиевский </w:t>
      </w:r>
    </w:p>
    <w:p w:rsid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 xml:space="preserve">Самарской области                                       </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 xml:space="preserve">                                 </w:t>
      </w:r>
      <w:proofErr w:type="spellStart"/>
      <w:r w:rsidRPr="00D258DF">
        <w:rPr>
          <w:rFonts w:ascii="Times New Roman" w:hAnsi="Times New Roman" w:cs="Times New Roman"/>
          <w:sz w:val="12"/>
          <w:szCs w:val="12"/>
        </w:rPr>
        <w:t>И.В.Милюкова</w:t>
      </w:r>
      <w:proofErr w:type="spellEnd"/>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Глава сельского поселения Черновка</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муниципального района Сергиевский</w:t>
      </w:r>
    </w:p>
    <w:p w:rsid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r w:rsidRPr="00D258DF">
        <w:rPr>
          <w:rFonts w:ascii="Times New Roman" w:hAnsi="Times New Roman" w:cs="Times New Roman"/>
          <w:sz w:val="12"/>
          <w:szCs w:val="12"/>
        </w:rPr>
        <w:t xml:space="preserve">                                                           </w:t>
      </w:r>
    </w:p>
    <w:p w:rsid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 xml:space="preserve">       </w:t>
      </w:r>
      <w:proofErr w:type="spellStart"/>
      <w:r w:rsidRPr="00D258DF">
        <w:rPr>
          <w:rFonts w:ascii="Times New Roman" w:hAnsi="Times New Roman" w:cs="Times New Roman"/>
          <w:sz w:val="12"/>
          <w:szCs w:val="12"/>
        </w:rPr>
        <w:t>К</w:t>
      </w:r>
      <w:r>
        <w:rPr>
          <w:rFonts w:ascii="Times New Roman" w:hAnsi="Times New Roman" w:cs="Times New Roman"/>
          <w:sz w:val="12"/>
          <w:szCs w:val="12"/>
        </w:rPr>
        <w:t>.Л.Григорьев</w:t>
      </w:r>
      <w:proofErr w:type="spellEnd"/>
    </w:p>
    <w:p w:rsid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Приложение №1</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 xml:space="preserve"> к решению Собрания представителей</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сельского поселения  Черновка</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муниципального района Сергиевский</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«09»__03_____2021 г. №9</w:t>
      </w:r>
    </w:p>
    <w:p w:rsidR="00D258DF" w:rsidRPr="00D258DF" w:rsidRDefault="00D258DF" w:rsidP="00D258D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D258DF">
        <w:rPr>
          <w:rFonts w:ascii="Times New Roman" w:hAnsi="Times New Roman" w:cs="Times New Roman"/>
          <w:sz w:val="12"/>
          <w:szCs w:val="12"/>
        </w:rPr>
        <w:t>о 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области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8DF">
        <w:rPr>
          <w:rFonts w:ascii="Times New Roman" w:hAnsi="Times New Roman" w:cs="Times New Roman"/>
          <w:sz w:val="12"/>
          <w:szCs w:val="12"/>
        </w:rPr>
        <w:t>1.Настоящим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ограничений, запретов, требований о предотвращении или об урегулировании конфликта интересов и исполнением обязанностей, возложенных на них законодательством в сфере противодействия коррупции сельского поселения Черновка муниципального района Сергиевский Самарской области (далее - Комиссия), образуемой в соответствии с Федеральным законом от 25.12.2008 № 273-ФЗ «О противодействии коррупции</w:t>
      </w:r>
      <w:proofErr w:type="gramEnd"/>
      <w:r w:rsidRPr="00D258DF">
        <w:rPr>
          <w:rFonts w:ascii="Times New Roman" w:hAnsi="Times New Roman" w:cs="Times New Roman"/>
          <w:sz w:val="12"/>
          <w:szCs w:val="12"/>
        </w:rPr>
        <w:t xml:space="preserve">», </w:t>
      </w:r>
      <w:proofErr w:type="gramStart"/>
      <w:r w:rsidRPr="00D258DF">
        <w:rPr>
          <w:rFonts w:ascii="Times New Roman" w:hAnsi="Times New Roman" w:cs="Times New Roman"/>
          <w:sz w:val="12"/>
          <w:szCs w:val="12"/>
        </w:rPr>
        <w:t>Законом Самарской области от 10.03.2009 № 23-ГД «О противодействии коррупции в Самарской области», Уставом сельского поселения Черновка  муниципального района Сергиевский Самарской области, Решением Собрания представителей сельского поселения Черновка муниципального района Сергиевский Самарской области №8 от 09.03.2021г. «Об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w:t>
      </w:r>
      <w:proofErr w:type="gramEnd"/>
      <w:r w:rsidRPr="00D258DF">
        <w:rPr>
          <w:rFonts w:ascii="Times New Roman" w:hAnsi="Times New Roman" w:cs="Times New Roman"/>
          <w:sz w:val="12"/>
          <w:szCs w:val="12"/>
        </w:rPr>
        <w:t xml:space="preserve"> должностных обязанностей, </w:t>
      </w:r>
      <w:proofErr w:type="gramStart"/>
      <w:r w:rsidRPr="00D258DF">
        <w:rPr>
          <w:rFonts w:ascii="Times New Roman" w:hAnsi="Times New Roman" w:cs="Times New Roman"/>
          <w:sz w:val="12"/>
          <w:szCs w:val="12"/>
        </w:rPr>
        <w:t>которая</w:t>
      </w:r>
      <w:proofErr w:type="gramEnd"/>
      <w:r w:rsidRPr="00D258DF">
        <w:rPr>
          <w:rFonts w:ascii="Times New Roman" w:hAnsi="Times New Roman" w:cs="Times New Roman"/>
          <w:sz w:val="12"/>
          <w:szCs w:val="12"/>
        </w:rPr>
        <w:t xml:space="preserve"> приводит или может привести к конфликту интересов».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Лицами, замещающими муниципальные должности в сельском поселении Черновка муниципального района Сергиевский Самарской области (далее-лица, замещающие муниципальные должности), являются лица:</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Глава сельского поселения Черновка муниципального района Сергиевский Самарской области;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-депутаты Собрания представителей сельского поселения Черновка муниципального района Сергиевский Самарской области;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настоящим  положением и иными муниципальными правовыми актами сельского поселения Черновка муниципального района Сергиевский Самарской области настоящим Положением, иными правовыми актами.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4. Основными задачами Комиссии является: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8DF">
        <w:rPr>
          <w:rFonts w:ascii="Times New Roman" w:hAnsi="Times New Roman" w:cs="Times New Roman"/>
          <w:sz w:val="12"/>
          <w:szCs w:val="12"/>
        </w:rPr>
        <w:t>1)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и другими федеральными законами;</w:t>
      </w:r>
      <w:proofErr w:type="gramEnd"/>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в осуществлении в Собрании представителей сельского поселения Черновка муниципального района Сергиевский Самарской области (далее-Собрание представителей) мер по предупреждению коррупции.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5. Для выполнения возложенных задач Комиссия осуществляет следующие функции: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 проводит проверки по поступившим уведомлениям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рассматривает предложения, касающиеся обеспечения соблюдения лицами, замещающими муниципальные должности, ограничений, запретов, требований о предотвращении или урегулировании конфликта интересов и исполнения обязанностей, которые установлены Федеральным законом от 25.12.2008 № 273-ФЗ «О противодействии коррупции» и другими федеральными законами, либо осуществления в Собрании представителей мер по предупреждению коррупции;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Комиссия не рассматривает сообщения о преступлениях и административных правонарушениях, а также анонимные обращения.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6. Комиссия создается из числа депутатов Собрания представителей  в количестве 5 человек на период полномочий Собрания представителей.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8. Председатель Комиссии осуществляет следующие полномочия: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 осуществляет руководство деятельностью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председательствует на заседании Комиссии и организует ее работу;</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 подписывает протоколы заседания Комиссии и иные документы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4) дает поручения членам Комиссии в пределах своих полномочий;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5) контролирует исполнение решений и поручений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6) организует ведение делопроизводства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7) осуществляет иные полномочия в соответствии с настоящим Положением.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9.Заместитель председателя Комиссии исполняет обязанности председателя Комиссии в его отсутствие.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10. Члены Комиссии осуществляют следующие полномочия: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 вправе знакомиться с  материалами, подготовленными к заседанию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вправе выступать и вносить предложения по рассматриваемым вопросам;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3) участвуют в обсуждении рассматриваемых на заседаниях Комиссии вопросов и принятии решений, а также в осуществлении </w:t>
      </w:r>
      <w:proofErr w:type="gramStart"/>
      <w:r w:rsidRPr="00D258DF">
        <w:rPr>
          <w:rFonts w:ascii="Times New Roman" w:hAnsi="Times New Roman" w:cs="Times New Roman"/>
          <w:sz w:val="12"/>
          <w:szCs w:val="12"/>
        </w:rPr>
        <w:t>контроля за</w:t>
      </w:r>
      <w:proofErr w:type="gramEnd"/>
      <w:r w:rsidRPr="00D258DF">
        <w:rPr>
          <w:rFonts w:ascii="Times New Roman" w:hAnsi="Times New Roman" w:cs="Times New Roman"/>
          <w:sz w:val="12"/>
          <w:szCs w:val="12"/>
        </w:rPr>
        <w:t xml:space="preserve"> выполнением принятых Комиссией решений;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4) принимают личное участие в заседаниях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5) участвуют в работе по выполнению решений Комиссии и </w:t>
      </w:r>
      <w:proofErr w:type="gramStart"/>
      <w:r w:rsidRPr="00D258DF">
        <w:rPr>
          <w:rFonts w:ascii="Times New Roman" w:hAnsi="Times New Roman" w:cs="Times New Roman"/>
          <w:sz w:val="12"/>
          <w:szCs w:val="12"/>
        </w:rPr>
        <w:t>контролю за</w:t>
      </w:r>
      <w:proofErr w:type="gramEnd"/>
      <w:r w:rsidRPr="00D258DF">
        <w:rPr>
          <w:rFonts w:ascii="Times New Roman" w:hAnsi="Times New Roman" w:cs="Times New Roman"/>
          <w:sz w:val="12"/>
          <w:szCs w:val="12"/>
        </w:rPr>
        <w:t xml:space="preserve"> их выполнением;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6) выполняют решения и поручения Комиссии, поручения ее председателя;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lastRenderedPageBreak/>
        <w:t>7)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8) осуществляют иные полномочия в соответствии с настоящим Положением.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11. Секретарь Комиссии осуществляет следующие полномочия: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 осуществляет подготовку материалов для рассмотрения на заседании Комиссии и ознакомление с ними членов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оповещает членов Комиссии о вопросах, включенных в повестку дня, о дате, времени и месте заседания;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 ведет делопроизводство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4) подписывает протоколы заседания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5) осуществляет иные полномочия в соответствии с настоящим Положением.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12. Основной формой работы Комиссии является заседание.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Заседание Комиссии созывается и проводится председателем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Заседание Комиссии считается правомочным, если на нем присутствует не менее двух третей от общего числа членов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 13.Основанием для проведения заседания Комиссии являются поступившие в Комиссию:</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14. </w:t>
      </w:r>
      <w:proofErr w:type="gramStart"/>
      <w:r w:rsidRPr="00D258DF">
        <w:rPr>
          <w:rFonts w:ascii="Times New Roman" w:hAnsi="Times New Roman" w:cs="Times New Roman"/>
          <w:sz w:val="12"/>
          <w:szCs w:val="12"/>
        </w:rPr>
        <w:t>Уведомление, указанное в абзаце втором пункта 13 настоящего Положения, подается в порядке, предусмотренном Решением Собрания представителей сельского поселения Черновка муниципального района Сергиевский Самарской области №8 от 09.08.2021г. «Об утверждении Положения о порядке сообщения лицами, замещающими муниципальные должности сельского поселения Черновка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w:t>
      </w:r>
      <w:proofErr w:type="gramEnd"/>
      <w:r w:rsidRPr="00D258DF">
        <w:rPr>
          <w:rFonts w:ascii="Times New Roman" w:hAnsi="Times New Roman" w:cs="Times New Roman"/>
          <w:sz w:val="12"/>
          <w:szCs w:val="12"/>
        </w:rPr>
        <w:t xml:space="preserve"> конфликту интересов».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15. Заявления и материалы, указанные в абзаце третьем пункта 13 настоящего Положения, подаются на имя председателя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16. Заявление, указанное в абзаце третьем пункта 13  настоящего Положения, подается до наступления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17. Председатель Комиссии при поступлении к нему информации, содержащей основания для проведения заседания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в 10-дневный срок назначает дату заседания Комиссии. При этом дата заседания Комиссии не может быть назначена позднее 20 дней;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18. Заседание Комиссии по рассмотрению заявлений, указанных в абзацах третьем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19. При осуществлении проверки члены Комиссии вправе: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8DF">
        <w:rPr>
          <w:rFonts w:ascii="Times New Roman" w:hAnsi="Times New Roman" w:cs="Times New Roman"/>
          <w:sz w:val="12"/>
          <w:szCs w:val="12"/>
        </w:rPr>
        <w:t>а) проводить беседу с лицом, замещающим муниципальную должность;</w:t>
      </w:r>
      <w:proofErr w:type="gramEnd"/>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8DF">
        <w:rPr>
          <w:rFonts w:ascii="Times New Roman" w:hAnsi="Times New Roman" w:cs="Times New Roman"/>
          <w:sz w:val="12"/>
          <w:szCs w:val="12"/>
        </w:rPr>
        <w:t>б) направлять в установленном законодательством Российской Федерации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о соблюдении лицом, замещающим муниципальную должность,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25.12.2008 № 273-ФЗ «О противодействии коррупции» и другими федеральными законами;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20. Лицо, замещающее муниципальную должность, вправе: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 давать пояснения в письменной форме в ходе проверки и по ее результатам;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представлять дополнительные материалы и давать по ним пояснения в письменной форме;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 обращаться в Комиссию с подлежащим удовлетворению ходатайством о проведении с ним беседы по вопросам проведения проверки.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Пояснения приобщаются к материалам проверки.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21. Заседание Комиссии проводится, как правило, в присутствии лица, замещающего муниципальную </w:t>
      </w:r>
      <w:proofErr w:type="spellStart"/>
      <w:r w:rsidRPr="00D258DF">
        <w:rPr>
          <w:rFonts w:ascii="Times New Roman" w:hAnsi="Times New Roman" w:cs="Times New Roman"/>
          <w:sz w:val="12"/>
          <w:szCs w:val="12"/>
        </w:rPr>
        <w:t>должность</w:t>
      </w:r>
      <w:proofErr w:type="gramStart"/>
      <w:r w:rsidRPr="00D258DF">
        <w:rPr>
          <w:rFonts w:ascii="Times New Roman" w:hAnsi="Times New Roman" w:cs="Times New Roman"/>
          <w:sz w:val="12"/>
          <w:szCs w:val="12"/>
        </w:rPr>
        <w:t>.В</w:t>
      </w:r>
      <w:proofErr w:type="spellEnd"/>
      <w:proofErr w:type="gramEnd"/>
      <w:r w:rsidRPr="00D258DF">
        <w:rPr>
          <w:rFonts w:ascii="Times New Roman" w:hAnsi="Times New Roman" w:cs="Times New Roman"/>
          <w:sz w:val="12"/>
          <w:szCs w:val="12"/>
        </w:rPr>
        <w:t xml:space="preserve"> случае невозможности лично присутствовать на заседании Комиссии лицо, замещающее муниципальную должность, уведомляет об этом председателя Комиссии. В случае неявки лица, замещающего муниципальную должность, надлежащим образом извещенного о времени и месте проведения заседания Комиссии, заседание Комиссии проводится в его отсутствие.</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22. Члены Комиссии и лица, участвовавшие в ее заседании, не вправе разглашать сведения, ставшие им известными в ходе работы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23. По итогам рассмотрения вопроса, указанного в абзаце вторым пункта 13 настоящего Положения, Комиссия принимает одно из следующих решений: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а) признать, что при исполнении должностных обязанностей лицом, направившим уведомление, конфликт интересов отсутствует;</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в) признать, что лицо, замещающее муниципальную должность, не соблюдал требования об урегулировании конфликта интересов. </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24. В случае принятия решений, предусмотренных пунктами «б» и «в»  пункта 23 настоящего Положения, Комиссия  рекомендует лицу, замещающему муниципальную должность и (или) Собранию представителей  сельского поселения Черновка муниципального района Сергиевский Самарской области  принять меры или обеспечить принятие мер по предотвращению или урегулированию конфликта интересов.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25.По итогам рассмотрения вопроса, указанного в абзаце третьем подпункта пункта 13 настоящего Положения, Комиссия принимает одно из следующих решений: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8DF">
        <w:rPr>
          <w:rFonts w:ascii="Times New Roman" w:hAnsi="Times New Roman" w:cs="Times New Roman"/>
          <w:sz w:val="12"/>
          <w:szCs w:val="1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готовится доклад Собранию представителей.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lastRenderedPageBreak/>
        <w:t xml:space="preserve">26. </w:t>
      </w:r>
      <w:proofErr w:type="gramStart"/>
      <w:r w:rsidRPr="00D258DF">
        <w:rPr>
          <w:rFonts w:ascii="Times New Roman" w:hAnsi="Times New Roman" w:cs="Times New Roman"/>
          <w:sz w:val="12"/>
          <w:szCs w:val="12"/>
        </w:rPr>
        <w:t>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28. Решение Комиссии оформляется протоколом, который подписывается председательствующим и секретарем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29. В протоколе заседания Комиссии указываются: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1) дата заседания Комиссии, фамилии, имена, отчества, должности членов Комиссии, присутствующих на заседании;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 информация, содержащая основания для проведения заседания Комиссии, и дата поступления информации председателю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4) содержание пояснений лица, замещающего муниципальную должность, по существу рассматриваемых вопросов;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5) фамилии, имена, отчества, должности выступивших на заседании лиц и краткое изложение их выступлений;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6) результаты голосования;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7) решение и обоснование его принятия.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31.В протоколе заседания Комиссии указываются: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а) дата заседания Комиссии, фамилии, имена, отчества членов комиссии и других лиц, присутствующих на заседании;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б) информация о том, что заседание Комиссии осуществлялось в соответствии с настоящим Положением;</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г) источник информации, содержащей основания для проведения заседания Комиссии, и дата поступления информации в Комиссию;</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д) содержание пояснений лица, замещающего муниципальную должность, и других лиц по существу рассматриваемых вопросов;</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е) фамилии, имена, отчества выступивших на заседании лиц и краткое изложение их выступлений;</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ж) другие сведения;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з) результаты голосования;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и) решение и обоснование его принятия.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33.  Решения  Комиссии направляется лицу, замещающему муниципальную должность и направившему соответствующую информацию, а также в Собрание представителей сельского поселения Черновка муниципального района Сергиевский Самарской области  не позднее трех дней со дня его принятия.</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34. Решение Комиссии может быть обжаловано в порядке, установленном законода</w:t>
      </w:r>
      <w:r>
        <w:rPr>
          <w:rFonts w:ascii="Times New Roman" w:hAnsi="Times New Roman" w:cs="Times New Roman"/>
          <w:sz w:val="12"/>
          <w:szCs w:val="12"/>
        </w:rPr>
        <w:t>тельством Российской Федерации.</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Приложение №2</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 xml:space="preserve"> к решению Собрания представителей</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сельского поселения Черновка</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8DF">
        <w:rPr>
          <w:rFonts w:ascii="Times New Roman" w:hAnsi="Times New Roman" w:cs="Times New Roman"/>
          <w:sz w:val="12"/>
          <w:szCs w:val="12"/>
        </w:rPr>
        <w:t>муниципального района Сергиевский</w:t>
      </w:r>
    </w:p>
    <w:p w:rsidR="00D258DF" w:rsidRPr="00D258DF" w:rsidRDefault="00D258DF" w:rsidP="00D258D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«09»__03_____2021 г. №9</w:t>
      </w:r>
    </w:p>
    <w:p w:rsidR="00D258DF" w:rsidRPr="00D258DF" w:rsidRDefault="00D258DF" w:rsidP="00D258D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D258DF">
        <w:rPr>
          <w:rFonts w:ascii="Times New Roman" w:hAnsi="Times New Roman" w:cs="Times New Roman"/>
          <w:sz w:val="12"/>
          <w:szCs w:val="12"/>
        </w:rPr>
        <w:t>Комиссии по соблюдению требований к служебному поведению лиц, замещающих муниципальные должности  и урегулированию конфликта интересов сельского поселения Черновка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D258DF" w:rsidTr="00D258DF">
        <w:tc>
          <w:tcPr>
            <w:tcW w:w="1668" w:type="dxa"/>
          </w:tcPr>
          <w:p w:rsid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Председатель Комиссии</w:t>
            </w:r>
          </w:p>
        </w:tc>
        <w:tc>
          <w:tcPr>
            <w:tcW w:w="6061" w:type="dxa"/>
          </w:tcPr>
          <w:p w:rsid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Милюко</w:t>
            </w:r>
            <w:r>
              <w:rPr>
                <w:rFonts w:ascii="Times New Roman" w:hAnsi="Times New Roman" w:cs="Times New Roman"/>
                <w:sz w:val="12"/>
                <w:szCs w:val="12"/>
              </w:rPr>
              <w:t xml:space="preserve">ва Ирина Владимировна, депутат </w:t>
            </w:r>
            <w:r w:rsidRPr="00D258DF">
              <w:rPr>
                <w:rFonts w:ascii="Times New Roman" w:hAnsi="Times New Roman" w:cs="Times New Roman"/>
                <w:sz w:val="12"/>
                <w:szCs w:val="12"/>
              </w:rPr>
              <w:t>Собр</w:t>
            </w:r>
            <w:r>
              <w:rPr>
                <w:rFonts w:ascii="Times New Roman" w:hAnsi="Times New Roman" w:cs="Times New Roman"/>
                <w:sz w:val="12"/>
                <w:szCs w:val="12"/>
              </w:rPr>
              <w:t>ания Представителей  сельского поселения Черновка</w:t>
            </w:r>
          </w:p>
        </w:tc>
      </w:tr>
      <w:tr w:rsidR="00D258DF" w:rsidTr="00D258DF">
        <w:tc>
          <w:tcPr>
            <w:tcW w:w="1668" w:type="dxa"/>
          </w:tcPr>
          <w:p w:rsidR="00D258DF" w:rsidRP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Заместитель председателя                  </w:t>
            </w:r>
          </w:p>
          <w:p w:rsid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Комиссии</w:t>
            </w:r>
            <w:r w:rsidRPr="00D258DF">
              <w:rPr>
                <w:rFonts w:ascii="Times New Roman" w:hAnsi="Times New Roman" w:cs="Times New Roman"/>
                <w:sz w:val="12"/>
                <w:szCs w:val="12"/>
              </w:rPr>
              <w:tab/>
            </w:r>
          </w:p>
        </w:tc>
        <w:tc>
          <w:tcPr>
            <w:tcW w:w="6061" w:type="dxa"/>
          </w:tcPr>
          <w:p w:rsidR="00D258DF" w:rsidRP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Евсеев Ви</w:t>
            </w:r>
            <w:r>
              <w:rPr>
                <w:rFonts w:ascii="Times New Roman" w:hAnsi="Times New Roman" w:cs="Times New Roman"/>
                <w:sz w:val="12"/>
                <w:szCs w:val="12"/>
              </w:rPr>
              <w:t xml:space="preserve">ктор Иванович, депутат Собрания </w:t>
            </w:r>
            <w:r w:rsidRPr="00D258DF">
              <w:rPr>
                <w:rFonts w:ascii="Times New Roman" w:hAnsi="Times New Roman" w:cs="Times New Roman"/>
                <w:sz w:val="12"/>
                <w:szCs w:val="12"/>
              </w:rPr>
              <w:t>Пред</w:t>
            </w:r>
            <w:r>
              <w:rPr>
                <w:rFonts w:ascii="Times New Roman" w:hAnsi="Times New Roman" w:cs="Times New Roman"/>
                <w:sz w:val="12"/>
                <w:szCs w:val="12"/>
              </w:rPr>
              <w:t xml:space="preserve">ставителей сельского поселения </w:t>
            </w:r>
            <w:r w:rsidRPr="00D258DF">
              <w:rPr>
                <w:rFonts w:ascii="Times New Roman" w:hAnsi="Times New Roman" w:cs="Times New Roman"/>
                <w:sz w:val="12"/>
                <w:szCs w:val="12"/>
              </w:rPr>
              <w:t>Черновка</w:t>
            </w:r>
          </w:p>
          <w:p w:rsidR="00D258DF" w:rsidRDefault="00D258DF" w:rsidP="00D258DF">
            <w:pPr>
              <w:autoSpaceDE w:val="0"/>
              <w:autoSpaceDN w:val="0"/>
              <w:adjustRightInd w:val="0"/>
              <w:jc w:val="both"/>
              <w:outlineLvl w:val="0"/>
              <w:rPr>
                <w:rFonts w:ascii="Times New Roman" w:hAnsi="Times New Roman" w:cs="Times New Roman"/>
                <w:sz w:val="12"/>
                <w:szCs w:val="12"/>
              </w:rPr>
            </w:pPr>
          </w:p>
        </w:tc>
      </w:tr>
      <w:tr w:rsidR="00D258DF" w:rsidTr="00D258DF">
        <w:tc>
          <w:tcPr>
            <w:tcW w:w="1668" w:type="dxa"/>
          </w:tcPr>
          <w:p w:rsid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Секретарь Комиссии                        </w:t>
            </w:r>
          </w:p>
        </w:tc>
        <w:tc>
          <w:tcPr>
            <w:tcW w:w="6061" w:type="dxa"/>
          </w:tcPr>
          <w:p w:rsid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Шеста</w:t>
            </w:r>
            <w:r>
              <w:rPr>
                <w:rFonts w:ascii="Times New Roman" w:hAnsi="Times New Roman" w:cs="Times New Roman"/>
                <w:sz w:val="12"/>
                <w:szCs w:val="12"/>
              </w:rPr>
              <w:t xml:space="preserve">кова Галина Степановна, депутат </w:t>
            </w:r>
            <w:r w:rsidRPr="00D258DF">
              <w:rPr>
                <w:rFonts w:ascii="Times New Roman" w:hAnsi="Times New Roman" w:cs="Times New Roman"/>
                <w:sz w:val="12"/>
                <w:szCs w:val="12"/>
              </w:rPr>
              <w:t>Соб</w:t>
            </w:r>
            <w:r>
              <w:rPr>
                <w:rFonts w:ascii="Times New Roman" w:hAnsi="Times New Roman" w:cs="Times New Roman"/>
                <w:sz w:val="12"/>
                <w:szCs w:val="12"/>
              </w:rPr>
              <w:t xml:space="preserve">рания Представителей  сельского </w:t>
            </w:r>
            <w:r w:rsidRPr="00D258DF">
              <w:rPr>
                <w:rFonts w:ascii="Times New Roman" w:hAnsi="Times New Roman" w:cs="Times New Roman"/>
                <w:sz w:val="12"/>
                <w:szCs w:val="12"/>
              </w:rPr>
              <w:t>поселения Черновка</w:t>
            </w:r>
          </w:p>
        </w:tc>
      </w:tr>
      <w:tr w:rsidR="00D258DF" w:rsidTr="00D258DF">
        <w:tc>
          <w:tcPr>
            <w:tcW w:w="1668" w:type="dxa"/>
          </w:tcPr>
          <w:p w:rsid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Члены Комиссии                               </w:t>
            </w:r>
          </w:p>
        </w:tc>
        <w:tc>
          <w:tcPr>
            <w:tcW w:w="6061" w:type="dxa"/>
          </w:tcPr>
          <w:p w:rsidR="00D258DF" w:rsidRPr="00D258DF" w:rsidRDefault="00D258DF" w:rsidP="00D258DF">
            <w:pPr>
              <w:autoSpaceDE w:val="0"/>
              <w:autoSpaceDN w:val="0"/>
              <w:adjustRightInd w:val="0"/>
              <w:jc w:val="both"/>
              <w:outlineLvl w:val="0"/>
              <w:rPr>
                <w:rFonts w:ascii="Times New Roman" w:hAnsi="Times New Roman" w:cs="Times New Roman"/>
                <w:sz w:val="12"/>
                <w:szCs w:val="12"/>
              </w:rPr>
            </w:pPr>
            <w:r w:rsidRPr="00D258DF">
              <w:rPr>
                <w:rFonts w:ascii="Times New Roman" w:hAnsi="Times New Roman" w:cs="Times New Roman"/>
                <w:sz w:val="12"/>
                <w:szCs w:val="12"/>
              </w:rPr>
              <w:t>Евс</w:t>
            </w:r>
            <w:r>
              <w:rPr>
                <w:rFonts w:ascii="Times New Roman" w:hAnsi="Times New Roman" w:cs="Times New Roman"/>
                <w:sz w:val="12"/>
                <w:szCs w:val="12"/>
              </w:rPr>
              <w:t xml:space="preserve">еев Александр Иванович, депутат </w:t>
            </w:r>
            <w:r w:rsidRPr="00D258DF">
              <w:rPr>
                <w:rFonts w:ascii="Times New Roman" w:hAnsi="Times New Roman" w:cs="Times New Roman"/>
                <w:sz w:val="12"/>
                <w:szCs w:val="12"/>
              </w:rPr>
              <w:t>Соб</w:t>
            </w:r>
            <w:r>
              <w:rPr>
                <w:rFonts w:ascii="Times New Roman" w:hAnsi="Times New Roman" w:cs="Times New Roman"/>
                <w:sz w:val="12"/>
                <w:szCs w:val="12"/>
              </w:rPr>
              <w:t xml:space="preserve">рания Представителей  сельского </w:t>
            </w:r>
            <w:r w:rsidRPr="00D258DF">
              <w:rPr>
                <w:rFonts w:ascii="Times New Roman" w:hAnsi="Times New Roman" w:cs="Times New Roman"/>
                <w:sz w:val="12"/>
                <w:szCs w:val="12"/>
              </w:rPr>
              <w:t>поселения Черновка</w:t>
            </w:r>
          </w:p>
          <w:p w:rsidR="00D258DF" w:rsidRDefault="00D258DF" w:rsidP="00D258DF">
            <w:pPr>
              <w:autoSpaceDE w:val="0"/>
              <w:autoSpaceDN w:val="0"/>
              <w:adjustRightInd w:val="0"/>
              <w:jc w:val="both"/>
              <w:outlineLvl w:val="0"/>
              <w:rPr>
                <w:rFonts w:ascii="Times New Roman" w:hAnsi="Times New Roman" w:cs="Times New Roman"/>
                <w:sz w:val="12"/>
                <w:szCs w:val="12"/>
              </w:rPr>
            </w:pPr>
            <w:proofErr w:type="spellStart"/>
            <w:r>
              <w:rPr>
                <w:rFonts w:ascii="Times New Roman" w:hAnsi="Times New Roman" w:cs="Times New Roman"/>
                <w:sz w:val="12"/>
                <w:szCs w:val="12"/>
              </w:rPr>
              <w:t>Шепель</w:t>
            </w:r>
            <w:proofErr w:type="spellEnd"/>
            <w:r>
              <w:rPr>
                <w:rFonts w:ascii="Times New Roman" w:hAnsi="Times New Roman" w:cs="Times New Roman"/>
                <w:sz w:val="12"/>
                <w:szCs w:val="12"/>
              </w:rPr>
              <w:t xml:space="preserve"> Анатолий Ильич, депутат </w:t>
            </w:r>
            <w:r w:rsidRPr="00D258DF">
              <w:rPr>
                <w:rFonts w:ascii="Times New Roman" w:hAnsi="Times New Roman" w:cs="Times New Roman"/>
                <w:sz w:val="12"/>
                <w:szCs w:val="12"/>
              </w:rPr>
              <w:t>Собрания Представителей  сель</w:t>
            </w:r>
            <w:r>
              <w:rPr>
                <w:rFonts w:ascii="Times New Roman" w:hAnsi="Times New Roman" w:cs="Times New Roman"/>
                <w:sz w:val="12"/>
                <w:szCs w:val="12"/>
              </w:rPr>
              <w:t xml:space="preserve">ского </w:t>
            </w:r>
            <w:r w:rsidRPr="00D258DF">
              <w:rPr>
                <w:rFonts w:ascii="Times New Roman" w:hAnsi="Times New Roman" w:cs="Times New Roman"/>
                <w:sz w:val="12"/>
                <w:szCs w:val="12"/>
              </w:rPr>
              <w:t>поселения Черновка</w:t>
            </w:r>
          </w:p>
        </w:tc>
      </w:tr>
    </w:tbl>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Y="-2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258DF" w:rsidRPr="003E1C77" w:rsidTr="00D258D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8DF" w:rsidRPr="003E1C77" w:rsidRDefault="00D258DF" w:rsidP="00D258D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258DF" w:rsidRPr="003E1C77" w:rsidRDefault="00D258DF" w:rsidP="00D258D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8DF" w:rsidRPr="003E1C77" w:rsidRDefault="00D258DF" w:rsidP="00D258DF">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12.03.2021</w:t>
            </w:r>
            <w:r w:rsidRPr="003E1C77">
              <w:rPr>
                <w:rFonts w:ascii="Times New Roman" w:eastAsia="Calibri" w:hAnsi="Times New Roman" w:cs="Times New Roman"/>
                <w:sz w:val="12"/>
                <w:szCs w:val="12"/>
              </w:rPr>
              <w:t xml:space="preserve"> г.</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258DF" w:rsidRPr="003E1C77" w:rsidRDefault="00D258DF" w:rsidP="00D258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ab/>
      </w:r>
      <w:r w:rsidRPr="00D258DF">
        <w:rPr>
          <w:rFonts w:ascii="Times New Roman" w:hAnsi="Times New Roman" w:cs="Times New Roman"/>
          <w:sz w:val="12"/>
          <w:szCs w:val="12"/>
        </w:rPr>
        <w:tab/>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ab/>
        <w:t xml:space="preserve">                               </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 </w:t>
      </w:r>
    </w:p>
    <w:p w:rsidR="002D1C33" w:rsidRPr="002D1C33" w:rsidRDefault="002D1C33"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ab/>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Pr="003921FC" w:rsidRDefault="002D1C33"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Pr="003921FC" w:rsidRDefault="00E84F7D"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46B37" w:rsidRPr="003921FC" w:rsidRDefault="003921FC"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ab/>
        <w:t xml:space="preserve">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ab/>
      </w:r>
      <w:r w:rsidRPr="00D60909">
        <w:rPr>
          <w:rFonts w:ascii="Times New Roman" w:hAnsi="Times New Roman" w:cs="Times New Roman"/>
          <w:sz w:val="12"/>
          <w:szCs w:val="12"/>
        </w:rPr>
        <w:tab/>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r w:rsidRPr="00D60909">
        <w:rPr>
          <w:rFonts w:ascii="Times New Roman" w:hAnsi="Times New Roman" w:cs="Times New Roman"/>
          <w:sz w:val="12"/>
          <w:szCs w:val="12"/>
        </w:rPr>
        <w:tab/>
      </w:r>
    </w:p>
    <w:p w:rsid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25EBE" w:rsidRPr="00325EBE" w:rsidRDefault="00325EBE" w:rsidP="00325EBE">
      <w:pPr>
        <w:autoSpaceDE w:val="0"/>
        <w:autoSpaceDN w:val="0"/>
        <w:adjustRightInd w:val="0"/>
        <w:spacing w:after="0" w:line="240" w:lineRule="auto"/>
        <w:jc w:val="both"/>
        <w:outlineLvl w:val="0"/>
        <w:rPr>
          <w:rFonts w:ascii="Times New Roman" w:hAnsi="Times New Roman" w:cs="Times New Roman"/>
          <w:sz w:val="12"/>
          <w:szCs w:val="12"/>
        </w:rPr>
      </w:pPr>
    </w:p>
    <w:p w:rsidR="00325EBE" w:rsidRDefault="00325EBE" w:rsidP="00325EBE">
      <w:pPr>
        <w:tabs>
          <w:tab w:val="left" w:pos="6936"/>
        </w:tabs>
        <w:spacing w:after="0" w:line="240" w:lineRule="auto"/>
        <w:ind w:firstLine="284"/>
        <w:jc w:val="both"/>
        <w:rPr>
          <w:rFonts w:ascii="Times New Roman" w:eastAsia="Calibri" w:hAnsi="Times New Roman" w:cs="Times New Roman"/>
          <w:bCs/>
          <w:sz w:val="12"/>
          <w:szCs w:val="12"/>
        </w:rPr>
      </w:pPr>
    </w:p>
    <w:p w:rsidR="007428C6" w:rsidRPr="002B1B17"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t xml:space="preserve">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t xml:space="preserve">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r>
      <w:r w:rsidRPr="002B1B17">
        <w:rPr>
          <w:rFonts w:ascii="Times New Roman" w:eastAsia="Calibri" w:hAnsi="Times New Roman" w:cs="Times New Roman"/>
          <w:bCs/>
          <w:sz w:val="12"/>
          <w:szCs w:val="12"/>
        </w:rPr>
        <w:tab/>
      </w:r>
      <w:r w:rsidRPr="002B1B17">
        <w:rPr>
          <w:rFonts w:ascii="Times New Roman" w:eastAsia="Calibri" w:hAnsi="Times New Roman" w:cs="Times New Roman"/>
          <w:bCs/>
          <w:sz w:val="12"/>
          <w:szCs w:val="12"/>
        </w:rPr>
        <w:tab/>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r>
    </w:p>
    <w:p w:rsidR="002B1B17" w:rsidRPr="00A23F1E"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w:t>
      </w:r>
      <w:r w:rsidRPr="002B1B17">
        <w:rPr>
          <w:rFonts w:ascii="Times New Roman" w:eastAsia="Calibri" w:hAnsi="Times New Roman" w:cs="Times New Roman"/>
          <w:bCs/>
          <w:sz w:val="12"/>
          <w:szCs w:val="12"/>
        </w:rPr>
        <w:tab/>
      </w:r>
    </w:p>
    <w:p w:rsidR="00A23F1E" w:rsidRPr="00A23F1E" w:rsidRDefault="00A23F1E" w:rsidP="00A8029C">
      <w:pPr>
        <w:tabs>
          <w:tab w:val="left" w:pos="6936"/>
        </w:tabs>
        <w:spacing w:after="0" w:line="240" w:lineRule="auto"/>
        <w:ind w:firstLine="284"/>
        <w:jc w:val="right"/>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ab/>
      </w:r>
      <w:r w:rsidRPr="00A23F1E">
        <w:rPr>
          <w:rFonts w:ascii="Times New Roman" w:eastAsia="Calibri" w:hAnsi="Times New Roman" w:cs="Times New Roman"/>
          <w:bCs/>
          <w:sz w:val="12"/>
          <w:szCs w:val="12"/>
        </w:rPr>
        <w:tab/>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6839EA" w:rsidRPr="00A23F1E" w:rsidRDefault="00A23F1E" w:rsidP="006839EA">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6839EA" w:rsidRPr="00A23F1E" w:rsidRDefault="00A23F1E" w:rsidP="006839EA">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Default="00A23F1E" w:rsidP="006839EA">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70" w:rsidRDefault="00BE1870" w:rsidP="000F23DD">
      <w:pPr>
        <w:spacing w:after="0" w:line="240" w:lineRule="auto"/>
      </w:pPr>
      <w:r>
        <w:separator/>
      </w:r>
    </w:p>
  </w:endnote>
  <w:endnote w:type="continuationSeparator" w:id="0">
    <w:p w:rsidR="00BE1870" w:rsidRDefault="00BE187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70" w:rsidRDefault="00BE1870" w:rsidP="000F23DD">
      <w:pPr>
        <w:spacing w:after="0" w:line="240" w:lineRule="auto"/>
      </w:pPr>
      <w:r>
        <w:separator/>
      </w:r>
    </w:p>
  </w:footnote>
  <w:footnote w:type="continuationSeparator" w:id="0">
    <w:p w:rsidR="00BE1870" w:rsidRDefault="00BE187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FC" w:rsidRDefault="003921FC"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D258DF">
          <w:rPr>
            <w:noProof/>
          </w:rPr>
          <w:t>51</w:t>
        </w:r>
        <w:r>
          <w:rPr>
            <w:noProof/>
          </w:rPr>
          <w:fldChar w:fldCharType="end"/>
        </w:r>
      </w:sdtContent>
    </w:sdt>
  </w:p>
  <w:p w:rsidR="003921FC" w:rsidRPr="00BC242D" w:rsidRDefault="003921FC"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921FC" w:rsidRPr="007D7F82" w:rsidRDefault="003921FC" w:rsidP="007D7F82">
    <w:pPr>
      <w:pStyle w:val="af1"/>
      <w:rPr>
        <w:rFonts w:ascii="Times New Roman" w:hAnsi="Times New Roman" w:cs="Times New Roman"/>
        <w:sz w:val="18"/>
        <w:szCs w:val="16"/>
      </w:rPr>
    </w:pPr>
    <w:r>
      <w:rPr>
        <w:rFonts w:ascii="Times New Roman" w:hAnsi="Times New Roman" w:cs="Times New Roman"/>
        <w:sz w:val="18"/>
        <w:szCs w:val="16"/>
      </w:rPr>
      <w:t xml:space="preserve">Пятница, 12 марта 2021 года, №23(545)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FC" w:rsidRDefault="003921F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8"/>
  </w:num>
  <w:num w:numId="7">
    <w:abstractNumId w:val="50"/>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0"/>
  </w:num>
  <w:num w:numId="21">
    <w:abstractNumId w:val="7"/>
  </w:num>
  <w:num w:numId="22">
    <w:abstractNumId w:val="55"/>
  </w:num>
  <w:num w:numId="23">
    <w:abstractNumId w:val="49"/>
  </w:num>
  <w:num w:numId="24">
    <w:abstractNumId w:val="33"/>
  </w:num>
  <w:num w:numId="25">
    <w:abstractNumId w:val="29"/>
  </w:num>
  <w:num w:numId="26">
    <w:abstractNumId w:val="47"/>
  </w:num>
  <w:num w:numId="27">
    <w:abstractNumId w:val="35"/>
  </w:num>
  <w:num w:numId="28">
    <w:abstractNumId w:val="56"/>
  </w:num>
  <w:num w:numId="29">
    <w:abstractNumId w:val="28"/>
  </w:num>
  <w:num w:numId="30">
    <w:abstractNumId w:val="52"/>
  </w:num>
  <w:num w:numId="31">
    <w:abstractNumId w:val="30"/>
  </w:num>
  <w:num w:numId="32">
    <w:abstractNumId w:val="41"/>
  </w:num>
  <w:num w:numId="33">
    <w:abstractNumId w:val="53"/>
  </w:num>
  <w:num w:numId="34">
    <w:abstractNumId w:val="51"/>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6"/>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CDDE-F6CE-4B2A-AA03-7C9DB54E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17387</TotalTime>
  <Pages>50</Pages>
  <Words>88607</Words>
  <Characters>505065</Characters>
  <Application>Microsoft Office Word</Application>
  <DocSecurity>0</DocSecurity>
  <Lines>4208</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106</cp:revision>
  <cp:lastPrinted>2021-01-25T06:06:00Z</cp:lastPrinted>
  <dcterms:created xsi:type="dcterms:W3CDTF">2019-08-12T05:54:00Z</dcterms:created>
  <dcterms:modified xsi:type="dcterms:W3CDTF">2021-03-22T12:57:00Z</dcterms:modified>
</cp:coreProperties>
</file>